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27"/>
        <w:gridCol w:w="6045"/>
      </w:tblGrid>
      <w:tr w:rsidR="002311D9" w:rsidRPr="00904855" w14:paraId="6448950E" w14:textId="77777777" w:rsidTr="006D703B">
        <w:trPr>
          <w:jc w:val="center"/>
        </w:trPr>
        <w:tc>
          <w:tcPr>
            <w:tcW w:w="3085" w:type="dxa"/>
          </w:tcPr>
          <w:p w14:paraId="66E3E71D" w14:textId="77777777" w:rsidR="00355339" w:rsidRPr="002311D9" w:rsidRDefault="00355339" w:rsidP="00632941">
            <w:pPr>
              <w:jc w:val="center"/>
              <w:rPr>
                <w:b/>
                <w:noProof/>
                <w:spacing w:val="4"/>
                <w:sz w:val="27"/>
                <w:szCs w:val="27"/>
                <w:lang w:val="pt-BR"/>
              </w:rPr>
            </w:pPr>
            <w:r w:rsidRPr="002311D9">
              <w:rPr>
                <w:spacing w:val="4"/>
                <w:sz w:val="27"/>
                <w:szCs w:val="27"/>
                <w:lang w:val="pt-BR"/>
              </w:rPr>
              <w:br w:type="page"/>
            </w:r>
            <w:r w:rsidRPr="002311D9">
              <w:rPr>
                <w:b/>
                <w:noProof/>
                <w:spacing w:val="4"/>
                <w:sz w:val="27"/>
                <w:szCs w:val="27"/>
                <w:lang w:val="pt-BR"/>
              </w:rPr>
              <w:t>UỶ BAN NHÂN DÂN</w:t>
            </w:r>
          </w:p>
          <w:p w14:paraId="50263D5E" w14:textId="77777777" w:rsidR="00355339" w:rsidRPr="002311D9" w:rsidRDefault="00355339" w:rsidP="00632941">
            <w:pPr>
              <w:jc w:val="center"/>
              <w:rPr>
                <w:b/>
                <w:noProof/>
                <w:spacing w:val="4"/>
                <w:sz w:val="27"/>
                <w:szCs w:val="27"/>
                <w:lang w:val="pt-BR"/>
              </w:rPr>
            </w:pPr>
            <w:r w:rsidRPr="002311D9">
              <w:rPr>
                <w:b/>
                <w:noProof/>
                <w:spacing w:val="4"/>
                <w:sz w:val="27"/>
                <w:szCs w:val="27"/>
                <w:lang w:val="pt-BR"/>
              </w:rPr>
              <w:t>TỈNH QUẢNG BÌNH</w:t>
            </w:r>
          </w:p>
        </w:tc>
        <w:tc>
          <w:tcPr>
            <w:tcW w:w="6203" w:type="dxa"/>
          </w:tcPr>
          <w:p w14:paraId="660D2653" w14:textId="77777777" w:rsidR="00355339" w:rsidRPr="002311D9" w:rsidRDefault="00355339" w:rsidP="00632941">
            <w:pPr>
              <w:jc w:val="center"/>
              <w:rPr>
                <w:b/>
                <w:spacing w:val="4"/>
                <w:sz w:val="27"/>
                <w:szCs w:val="27"/>
                <w:lang w:val="pt-BR"/>
              </w:rPr>
            </w:pPr>
            <w:r w:rsidRPr="002311D9">
              <w:rPr>
                <w:b/>
                <w:spacing w:val="4"/>
                <w:sz w:val="27"/>
                <w:szCs w:val="27"/>
                <w:lang w:val="pt-BR"/>
              </w:rPr>
              <w:t>CỘNG HÒA XÃ HỘI CHỦ NGHĨA VIỆT NAM</w:t>
            </w:r>
          </w:p>
          <w:p w14:paraId="21841C90" w14:textId="77777777" w:rsidR="00355339" w:rsidRPr="00D04297" w:rsidRDefault="00355339" w:rsidP="00632941">
            <w:pPr>
              <w:jc w:val="center"/>
              <w:rPr>
                <w:b/>
                <w:spacing w:val="4"/>
                <w:szCs w:val="28"/>
                <w:lang w:val="pt-BR"/>
              </w:rPr>
            </w:pPr>
            <w:r w:rsidRPr="00D04297">
              <w:rPr>
                <w:b/>
                <w:spacing w:val="4"/>
                <w:szCs w:val="28"/>
                <w:lang w:val="pt-BR"/>
              </w:rPr>
              <w:t>Độc lập - Tự do - Hạnh phúc</w:t>
            </w:r>
          </w:p>
        </w:tc>
      </w:tr>
      <w:tr w:rsidR="002311D9" w:rsidRPr="00D04297" w14:paraId="05E66894" w14:textId="77777777" w:rsidTr="006D703B">
        <w:trPr>
          <w:jc w:val="center"/>
        </w:trPr>
        <w:tc>
          <w:tcPr>
            <w:tcW w:w="3085" w:type="dxa"/>
          </w:tcPr>
          <w:p w14:paraId="4F8B24A2" w14:textId="53A11E57" w:rsidR="00355339" w:rsidRPr="00D04297" w:rsidRDefault="00D161F0" w:rsidP="00632941">
            <w:pPr>
              <w:spacing w:before="120"/>
              <w:jc w:val="center"/>
              <w:rPr>
                <w:spacing w:val="4"/>
                <w:szCs w:val="28"/>
                <w:lang w:val="pt-BR"/>
              </w:rPr>
            </w:pPr>
            <w:r w:rsidRPr="00D04297">
              <w:rPr>
                <w:noProof/>
                <w:szCs w:val="28"/>
              </w:rPr>
              <mc:AlternateContent>
                <mc:Choice Requires="wps">
                  <w:drawing>
                    <wp:anchor distT="4294967292" distB="4294967292" distL="114300" distR="114300" simplePos="0" relativeHeight="2" behindDoc="0" locked="0" layoutInCell="1" allowOverlap="1" wp14:anchorId="3044B77F" wp14:editId="7CAA4EC7">
                      <wp:simplePos x="0" y="0"/>
                      <wp:positionH relativeFrom="margin">
                        <wp:posOffset>393065</wp:posOffset>
                      </wp:positionH>
                      <wp:positionV relativeFrom="paragraph">
                        <wp:posOffset>40005</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CEB2"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0.95pt,3.15pt" to="11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">
                      <w10:wrap anchorx="margin"/>
                    </v:line>
                  </w:pict>
                </mc:Fallback>
              </mc:AlternateContent>
            </w:r>
            <w:r w:rsidR="00355339" w:rsidRPr="00D04297">
              <w:rPr>
                <w:bCs/>
                <w:iCs/>
                <w:spacing w:val="4"/>
                <w:szCs w:val="28"/>
              </w:rPr>
              <w:t>Số:</w:t>
            </w:r>
            <w:r w:rsidR="00D04297" w:rsidRPr="00D04297">
              <w:rPr>
                <w:bCs/>
                <w:iCs/>
                <w:spacing w:val="4"/>
                <w:szCs w:val="28"/>
              </w:rPr>
              <w:t xml:space="preserve">           </w:t>
            </w:r>
            <w:r w:rsidR="00355339" w:rsidRPr="00D04297">
              <w:rPr>
                <w:bCs/>
                <w:iCs/>
                <w:spacing w:val="4"/>
                <w:szCs w:val="28"/>
              </w:rPr>
              <w:t>/</w:t>
            </w:r>
            <w:r w:rsidR="00CE53D4" w:rsidRPr="00D04297">
              <w:rPr>
                <w:bCs/>
                <w:iCs/>
                <w:spacing w:val="4"/>
                <w:szCs w:val="28"/>
                <w:lang w:val="pt-BR"/>
              </w:rPr>
              <w:t>TTr-UBND</w:t>
            </w:r>
          </w:p>
        </w:tc>
        <w:tc>
          <w:tcPr>
            <w:tcW w:w="6203" w:type="dxa"/>
          </w:tcPr>
          <w:p w14:paraId="28093FEE" w14:textId="7FD26933" w:rsidR="00355339" w:rsidRPr="00D04297" w:rsidRDefault="00D161F0" w:rsidP="004E7C7B">
            <w:pPr>
              <w:spacing w:before="120"/>
              <w:jc w:val="right"/>
              <w:rPr>
                <w:b/>
                <w:spacing w:val="4"/>
                <w:szCs w:val="28"/>
                <w:lang w:val="pt-BR"/>
              </w:rPr>
            </w:pPr>
            <w:r w:rsidRPr="00D04297">
              <w:rPr>
                <w:noProof/>
                <w:szCs w:val="28"/>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60DA"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D04297" w:rsidRPr="00D04297">
              <w:rPr>
                <w:i/>
                <w:spacing w:val="4"/>
                <w:szCs w:val="28"/>
                <w:lang w:val="pt-BR"/>
              </w:rPr>
              <w:t>Quảng Bình, ngày  26</w:t>
            </w:r>
            <w:r w:rsidR="00586694" w:rsidRPr="00D04297">
              <w:rPr>
                <w:i/>
                <w:spacing w:val="4"/>
                <w:szCs w:val="28"/>
                <w:lang w:val="pt-BR"/>
              </w:rPr>
              <w:t xml:space="preserve"> tháng </w:t>
            </w:r>
            <w:r w:rsidR="00D04297" w:rsidRPr="00D04297">
              <w:rPr>
                <w:i/>
                <w:spacing w:val="4"/>
                <w:szCs w:val="28"/>
                <w:lang w:val="pt-BR"/>
              </w:rPr>
              <w:t xml:space="preserve">8 </w:t>
            </w:r>
            <w:r w:rsidR="00355339" w:rsidRPr="00D04297">
              <w:rPr>
                <w:i/>
                <w:spacing w:val="4"/>
                <w:szCs w:val="28"/>
                <w:lang w:val="pt-BR"/>
              </w:rPr>
              <w:t xml:space="preserve"> năm 20</w:t>
            </w:r>
            <w:r w:rsidR="004E7C7B" w:rsidRPr="00D04297">
              <w:rPr>
                <w:i/>
                <w:spacing w:val="4"/>
                <w:szCs w:val="28"/>
                <w:lang w:val="pt-BR"/>
              </w:rPr>
              <w:t>22</w:t>
            </w:r>
          </w:p>
        </w:tc>
      </w:tr>
      <w:tr w:rsidR="002311D9" w:rsidRPr="002311D9" w14:paraId="6CE9BBB3" w14:textId="77777777" w:rsidTr="006D703B">
        <w:trPr>
          <w:jc w:val="center"/>
        </w:trPr>
        <w:tc>
          <w:tcPr>
            <w:tcW w:w="3085" w:type="dxa"/>
          </w:tcPr>
          <w:p w14:paraId="7346A471" w14:textId="59E73E35" w:rsidR="00355339" w:rsidRPr="00D04297" w:rsidRDefault="00355339" w:rsidP="00B32FEF">
            <w:pPr>
              <w:jc w:val="center"/>
              <w:rPr>
                <w:spacing w:val="4"/>
                <w:sz w:val="21"/>
                <w:szCs w:val="27"/>
              </w:rPr>
            </w:pPr>
          </w:p>
        </w:tc>
        <w:tc>
          <w:tcPr>
            <w:tcW w:w="6203" w:type="dxa"/>
          </w:tcPr>
          <w:p w14:paraId="781F8978" w14:textId="77777777" w:rsidR="00355339" w:rsidRPr="00D04297" w:rsidRDefault="00355339" w:rsidP="00D04297">
            <w:pPr>
              <w:rPr>
                <w:b/>
                <w:spacing w:val="4"/>
                <w:sz w:val="5"/>
                <w:szCs w:val="27"/>
              </w:rPr>
            </w:pPr>
          </w:p>
        </w:tc>
      </w:tr>
    </w:tbl>
    <w:p w14:paraId="5DD2ACA6" w14:textId="77777777" w:rsidR="00FE0364" w:rsidRPr="004E7C7B" w:rsidRDefault="00FE0364" w:rsidP="00CD6AAC">
      <w:pPr>
        <w:spacing w:before="360"/>
        <w:jc w:val="center"/>
        <w:rPr>
          <w:b/>
          <w:spacing w:val="4"/>
          <w:sz w:val="26"/>
          <w:szCs w:val="26"/>
        </w:rPr>
      </w:pPr>
      <w:r w:rsidRPr="004E7C7B">
        <w:rPr>
          <w:b/>
          <w:spacing w:val="4"/>
          <w:sz w:val="26"/>
          <w:szCs w:val="26"/>
        </w:rPr>
        <w:t>TỜ TRÌNH</w:t>
      </w:r>
    </w:p>
    <w:p w14:paraId="1B855B8F" w14:textId="735009A1" w:rsidR="00FE0364" w:rsidRPr="001219F0" w:rsidRDefault="00FE0364" w:rsidP="00632941">
      <w:pPr>
        <w:jc w:val="center"/>
        <w:rPr>
          <w:b/>
          <w:spacing w:val="4"/>
          <w:sz w:val="26"/>
          <w:szCs w:val="26"/>
        </w:rPr>
      </w:pPr>
      <w:r w:rsidRPr="004E7C7B">
        <w:rPr>
          <w:b/>
          <w:spacing w:val="4"/>
          <w:sz w:val="26"/>
          <w:szCs w:val="26"/>
        </w:rPr>
        <w:t xml:space="preserve">V/v </w:t>
      </w:r>
      <w:r w:rsidR="00C06419">
        <w:rPr>
          <w:b/>
          <w:spacing w:val="4"/>
          <w:sz w:val="26"/>
          <w:szCs w:val="26"/>
        </w:rPr>
        <w:t xml:space="preserve">đề nghị </w:t>
      </w:r>
      <w:r w:rsidRPr="004E7C7B">
        <w:rPr>
          <w:b/>
          <w:spacing w:val="4"/>
          <w:sz w:val="26"/>
          <w:szCs w:val="26"/>
        </w:rPr>
        <w:t xml:space="preserve">thông qua </w:t>
      </w:r>
      <w:r w:rsidR="001219F0" w:rsidRPr="001219F0">
        <w:rPr>
          <w:b/>
          <w:spacing w:val="4"/>
          <w:sz w:val="26"/>
          <w:szCs w:val="26"/>
        </w:rPr>
        <w:t>Nghị quyết về phân bổ chi tiết vốn đầu tư phát triển ngân sách trung ương năm 2022 thực hiện Chương trình mục tiêu quốc</w:t>
      </w:r>
      <w:r w:rsidR="00C06419">
        <w:rPr>
          <w:b/>
          <w:spacing w:val="4"/>
          <w:sz w:val="26"/>
          <w:szCs w:val="26"/>
        </w:rPr>
        <w:t xml:space="preserve">                 </w:t>
      </w:r>
      <w:r w:rsidR="001219F0" w:rsidRPr="001219F0">
        <w:rPr>
          <w:b/>
          <w:spacing w:val="4"/>
          <w:sz w:val="26"/>
          <w:szCs w:val="26"/>
        </w:rPr>
        <w:t xml:space="preserve"> gia giảm nghèo bền vững cho các đơn vị cấp tỉnh thực hiện</w:t>
      </w:r>
      <w:r w:rsidR="00AC7B5B" w:rsidRPr="001219F0">
        <w:rPr>
          <w:b/>
          <w:spacing w:val="4"/>
          <w:sz w:val="26"/>
          <w:szCs w:val="26"/>
        </w:rPr>
        <w:t xml:space="preserve"> </w:t>
      </w:r>
      <w:r w:rsidRPr="001219F0">
        <w:rPr>
          <w:b/>
          <w:spacing w:val="4"/>
          <w:sz w:val="26"/>
          <w:szCs w:val="26"/>
        </w:rPr>
        <w:t xml:space="preserve"> </w:t>
      </w:r>
    </w:p>
    <w:bookmarkStart w:id="0" w:name="_GoBack"/>
    <w:bookmarkEnd w:id="0"/>
    <w:p w14:paraId="6E17D7A1" w14:textId="5EE79EE0" w:rsidR="00C451E6" w:rsidRPr="004B5DD3" w:rsidRDefault="004E7C7B" w:rsidP="00906A2C">
      <w:pPr>
        <w:spacing w:after="80"/>
        <w:jc w:val="center"/>
        <w:rPr>
          <w:spacing w:val="4"/>
          <w:sz w:val="27"/>
          <w:szCs w:val="27"/>
        </w:rPr>
      </w:pPr>
      <w:r>
        <w:rPr>
          <w:noProof/>
          <w:spacing w:val="4"/>
          <w:sz w:val="27"/>
          <w:szCs w:val="27"/>
        </w:rPr>
        <mc:AlternateContent>
          <mc:Choice Requires="wps">
            <w:drawing>
              <wp:anchor distT="0" distB="0" distL="114300" distR="114300" simplePos="0" relativeHeight="251659264" behindDoc="0" locked="0" layoutInCell="1" allowOverlap="1" wp14:anchorId="76C6DDA6" wp14:editId="66E1A34F">
                <wp:simplePos x="0" y="0"/>
                <wp:positionH relativeFrom="column">
                  <wp:posOffset>2272665</wp:posOffset>
                </wp:positionH>
                <wp:positionV relativeFrom="paragraph">
                  <wp:posOffset>53340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9D9E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95pt,4.2pt" to="27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" strokecolor="black [3200]" strokeweight=".5pt">
                <v:stroke joinstyle="miter"/>
              </v:line>
            </w:pict>
          </mc:Fallback>
        </mc:AlternateContent>
      </w:r>
    </w:p>
    <w:p w14:paraId="66164E65" w14:textId="22B1BC2C" w:rsidR="00FE0364" w:rsidRPr="004B5DD3" w:rsidRDefault="00FE0364" w:rsidP="004B5DD3">
      <w:pPr>
        <w:spacing w:after="60" w:line="360" w:lineRule="atLeast"/>
        <w:jc w:val="center"/>
        <w:rPr>
          <w:spacing w:val="4"/>
          <w:sz w:val="27"/>
          <w:szCs w:val="27"/>
        </w:rPr>
      </w:pPr>
      <w:r w:rsidRPr="004B5DD3">
        <w:rPr>
          <w:spacing w:val="4"/>
          <w:sz w:val="27"/>
          <w:szCs w:val="27"/>
        </w:rPr>
        <w:t xml:space="preserve">Kính gửi: </w:t>
      </w:r>
      <w:r w:rsidR="00586694" w:rsidRPr="004B5DD3">
        <w:rPr>
          <w:spacing w:val="4"/>
          <w:sz w:val="27"/>
          <w:szCs w:val="27"/>
        </w:rPr>
        <w:t>Hội đồng nhân dân tỉnh khoá X</w:t>
      </w:r>
      <w:r w:rsidR="00C17981" w:rsidRPr="004B5DD3">
        <w:rPr>
          <w:spacing w:val="4"/>
          <w:sz w:val="27"/>
          <w:szCs w:val="27"/>
        </w:rPr>
        <w:t>V</w:t>
      </w:r>
      <w:r w:rsidR="00AC7B5B">
        <w:rPr>
          <w:spacing w:val="4"/>
          <w:sz w:val="27"/>
          <w:szCs w:val="27"/>
        </w:rPr>
        <w:t>I</w:t>
      </w:r>
      <w:r w:rsidR="00C17981" w:rsidRPr="004B5DD3">
        <w:rPr>
          <w:spacing w:val="4"/>
          <w:sz w:val="27"/>
          <w:szCs w:val="27"/>
        </w:rPr>
        <w:t>II</w:t>
      </w:r>
    </w:p>
    <w:p w14:paraId="7E6BAA8A" w14:textId="77777777" w:rsidR="00AC7B5B" w:rsidRDefault="00AC7B5B" w:rsidP="004B5DD3">
      <w:pPr>
        <w:spacing w:after="60" w:line="360" w:lineRule="atLeast"/>
        <w:ind w:firstLine="567"/>
        <w:jc w:val="both"/>
        <w:rPr>
          <w:spacing w:val="-4"/>
          <w:sz w:val="27"/>
          <w:szCs w:val="27"/>
        </w:rPr>
      </w:pPr>
    </w:p>
    <w:p w14:paraId="00CA638B" w14:textId="5176CB9B" w:rsidR="0088251C" w:rsidRPr="009913FD" w:rsidRDefault="0088251C" w:rsidP="002C1020">
      <w:pPr>
        <w:spacing w:after="60" w:line="320" w:lineRule="atLeast"/>
        <w:ind w:firstLine="567"/>
        <w:jc w:val="both"/>
        <w:rPr>
          <w:spacing w:val="-4"/>
          <w:sz w:val="27"/>
          <w:szCs w:val="27"/>
        </w:rPr>
      </w:pPr>
      <w:r w:rsidRPr="009913FD">
        <w:rPr>
          <w:spacing w:val="-4"/>
          <w:sz w:val="27"/>
          <w:szCs w:val="27"/>
        </w:rPr>
        <w:t xml:space="preserve">Căn cứ Luật </w:t>
      </w:r>
      <w:r w:rsidR="004D355D">
        <w:rPr>
          <w:spacing w:val="-4"/>
          <w:sz w:val="27"/>
          <w:szCs w:val="27"/>
        </w:rPr>
        <w:t>T</w:t>
      </w:r>
      <w:r w:rsidRPr="009913FD">
        <w:rPr>
          <w:spacing w:val="-4"/>
          <w:sz w:val="27"/>
          <w:szCs w:val="27"/>
        </w:rPr>
        <w:t>ổ chức chính quyền địa phương ngày 19 tháng 6 năm 2015;</w:t>
      </w:r>
      <w:r w:rsidR="00877078">
        <w:rPr>
          <w:spacing w:val="-4"/>
          <w:sz w:val="27"/>
          <w:szCs w:val="27"/>
        </w:rPr>
        <w:t xml:space="preserve"> Luật Sửa đổi, bổ sung một số điều của Luật Tổ chức Chính phủ và Luật Tổ chức chính quyền địa phương ngày 22 tháng 11 năm 2019;</w:t>
      </w:r>
    </w:p>
    <w:p w14:paraId="2B703F55" w14:textId="2B4A5C79" w:rsidR="000B4C83" w:rsidRPr="009913FD" w:rsidRDefault="000B4C83" w:rsidP="002C1020">
      <w:pPr>
        <w:spacing w:after="60" w:line="320" w:lineRule="atLeast"/>
        <w:ind w:firstLine="567"/>
        <w:jc w:val="both"/>
        <w:rPr>
          <w:color w:val="000000"/>
          <w:sz w:val="27"/>
          <w:szCs w:val="27"/>
          <w:lang w:val="pt-BR"/>
        </w:rPr>
      </w:pPr>
      <w:r w:rsidRPr="009913FD">
        <w:rPr>
          <w:color w:val="000000"/>
          <w:sz w:val="27"/>
          <w:szCs w:val="27"/>
          <w:lang w:val="pt-BR"/>
        </w:rPr>
        <w:t>Căn cứ Luật Ngân sách nhà nước ngày 25 tháng 6 năm 2015;</w:t>
      </w:r>
    </w:p>
    <w:p w14:paraId="62EE30A2" w14:textId="5B653B43" w:rsidR="00A9268D" w:rsidRDefault="0088251C" w:rsidP="002C1020">
      <w:pPr>
        <w:spacing w:after="60" w:line="320" w:lineRule="atLeast"/>
        <w:ind w:firstLine="567"/>
        <w:jc w:val="both"/>
        <w:rPr>
          <w:spacing w:val="-4"/>
          <w:sz w:val="27"/>
          <w:szCs w:val="27"/>
        </w:rPr>
      </w:pPr>
      <w:r w:rsidRPr="009913FD">
        <w:rPr>
          <w:spacing w:val="-4"/>
          <w:sz w:val="27"/>
          <w:szCs w:val="27"/>
        </w:rPr>
        <w:t xml:space="preserve">Căn cứ Luật </w:t>
      </w:r>
      <w:r w:rsidR="004D355D">
        <w:rPr>
          <w:spacing w:val="-4"/>
          <w:sz w:val="27"/>
          <w:szCs w:val="27"/>
        </w:rPr>
        <w:t>Đ</w:t>
      </w:r>
      <w:r w:rsidRPr="009913FD">
        <w:rPr>
          <w:spacing w:val="-4"/>
          <w:sz w:val="27"/>
          <w:szCs w:val="27"/>
        </w:rPr>
        <w:t>ầu tư công</w:t>
      </w:r>
      <w:r w:rsidR="00AB3674" w:rsidRPr="009913FD">
        <w:rPr>
          <w:spacing w:val="-4"/>
          <w:sz w:val="27"/>
          <w:szCs w:val="27"/>
        </w:rPr>
        <w:t xml:space="preserve"> số 39/2019/QH14</w:t>
      </w:r>
      <w:r w:rsidRPr="009913FD">
        <w:rPr>
          <w:spacing w:val="-4"/>
          <w:sz w:val="27"/>
          <w:szCs w:val="27"/>
        </w:rPr>
        <w:t xml:space="preserve"> ngày </w:t>
      </w:r>
      <w:r w:rsidR="00AB3674" w:rsidRPr="009913FD">
        <w:rPr>
          <w:spacing w:val="-4"/>
          <w:sz w:val="27"/>
          <w:szCs w:val="27"/>
        </w:rPr>
        <w:t>13</w:t>
      </w:r>
      <w:r w:rsidRPr="009913FD">
        <w:rPr>
          <w:spacing w:val="-4"/>
          <w:sz w:val="27"/>
          <w:szCs w:val="27"/>
        </w:rPr>
        <w:t>/6/201</w:t>
      </w:r>
      <w:r w:rsidR="00AB3674" w:rsidRPr="009913FD">
        <w:rPr>
          <w:spacing w:val="-4"/>
          <w:sz w:val="27"/>
          <w:szCs w:val="27"/>
        </w:rPr>
        <w:t>9</w:t>
      </w:r>
      <w:r w:rsidRPr="009913FD">
        <w:rPr>
          <w:spacing w:val="-4"/>
          <w:sz w:val="27"/>
          <w:szCs w:val="27"/>
        </w:rPr>
        <w:t xml:space="preserve">; Nghị định số </w:t>
      </w:r>
      <w:r w:rsidR="00AB3674" w:rsidRPr="009913FD">
        <w:rPr>
          <w:spacing w:val="-4"/>
          <w:sz w:val="27"/>
          <w:szCs w:val="27"/>
        </w:rPr>
        <w:t xml:space="preserve">40/2020/NĐ-CP </w:t>
      </w:r>
      <w:r w:rsidRPr="009913FD">
        <w:rPr>
          <w:spacing w:val="-4"/>
          <w:sz w:val="27"/>
          <w:szCs w:val="27"/>
        </w:rPr>
        <w:t xml:space="preserve">ngày </w:t>
      </w:r>
      <w:r w:rsidR="00AB3674" w:rsidRPr="009913FD">
        <w:rPr>
          <w:spacing w:val="-4"/>
          <w:sz w:val="27"/>
          <w:szCs w:val="27"/>
        </w:rPr>
        <w:t>4/6/2020</w:t>
      </w:r>
      <w:r w:rsidRPr="009913FD">
        <w:rPr>
          <w:spacing w:val="-4"/>
          <w:sz w:val="27"/>
          <w:szCs w:val="27"/>
        </w:rPr>
        <w:t xml:space="preserve"> của Chính phủ </w:t>
      </w:r>
      <w:bookmarkStart w:id="1" w:name="loai_1_name"/>
      <w:r w:rsidR="00AB3674" w:rsidRPr="009913FD">
        <w:rPr>
          <w:spacing w:val="-4"/>
          <w:sz w:val="27"/>
          <w:szCs w:val="27"/>
        </w:rPr>
        <w:t>quy định chi tiết thi hành một số điều của Luật Đầu tư công</w:t>
      </w:r>
      <w:bookmarkEnd w:id="1"/>
      <w:r w:rsidR="00AB3674" w:rsidRPr="009913FD">
        <w:rPr>
          <w:spacing w:val="-4"/>
          <w:sz w:val="27"/>
          <w:szCs w:val="27"/>
        </w:rPr>
        <w:t>;</w:t>
      </w:r>
    </w:p>
    <w:p w14:paraId="1E4F3860" w14:textId="636EC1D5" w:rsidR="001219F0" w:rsidRDefault="001219F0" w:rsidP="002C1020">
      <w:pPr>
        <w:spacing w:after="60" w:line="320" w:lineRule="atLeast"/>
        <w:ind w:firstLine="567"/>
        <w:jc w:val="both"/>
        <w:rPr>
          <w:spacing w:val="-4"/>
          <w:sz w:val="27"/>
          <w:szCs w:val="27"/>
        </w:rPr>
      </w:pPr>
      <w:r w:rsidRPr="001219F0">
        <w:rPr>
          <w:spacing w:val="-4"/>
          <w:sz w:val="27"/>
          <w:szCs w:val="27"/>
        </w:rPr>
        <w:t>Căn cứ Nghị quyết số 24/2021/QH15 ngày 28/7/2021 của Quốc hội phê duyệt chủ trương đầu tư Chương trình mục tiêu quốc gia giảm nghèo bền vững giai đoạn 2021-2025;</w:t>
      </w:r>
    </w:p>
    <w:p w14:paraId="5971B089" w14:textId="66CCB03C" w:rsidR="00AB3674" w:rsidRDefault="00AB3674" w:rsidP="002C1020">
      <w:pPr>
        <w:spacing w:after="60" w:line="320" w:lineRule="atLeast"/>
        <w:ind w:firstLine="567"/>
        <w:jc w:val="both"/>
        <w:rPr>
          <w:spacing w:val="-4"/>
          <w:sz w:val="27"/>
          <w:szCs w:val="27"/>
        </w:rPr>
      </w:pPr>
      <w:r w:rsidRPr="009913FD">
        <w:rPr>
          <w:spacing w:val="-4"/>
          <w:sz w:val="27"/>
          <w:szCs w:val="27"/>
        </w:rPr>
        <w:t>Căn cứ Nghị định số 27/2022/NĐ-CP ngày 19/4/2022 của Chính Phủ về quy định cơ chế quản lý, tổ chức thực hiện các chương trình mục tiêu quốc gia;</w:t>
      </w:r>
    </w:p>
    <w:p w14:paraId="5AFA76EF" w14:textId="45B173B7" w:rsidR="004749F0" w:rsidRDefault="004749F0" w:rsidP="002C1020">
      <w:pPr>
        <w:spacing w:after="60" w:line="320" w:lineRule="atLeast"/>
        <w:ind w:firstLine="567"/>
        <w:jc w:val="both"/>
        <w:rPr>
          <w:spacing w:val="-4"/>
          <w:sz w:val="27"/>
          <w:szCs w:val="27"/>
        </w:rPr>
      </w:pPr>
      <w:r w:rsidRPr="00CF2C8D">
        <w:rPr>
          <w:spacing w:val="-4"/>
          <w:sz w:val="27"/>
          <w:szCs w:val="27"/>
        </w:rPr>
        <w:t xml:space="preserve">Căn cứ Quyết định số </w:t>
      </w:r>
      <w:r>
        <w:rPr>
          <w:spacing w:val="-4"/>
          <w:sz w:val="27"/>
          <w:szCs w:val="27"/>
        </w:rPr>
        <w:t>90</w:t>
      </w:r>
      <w:r w:rsidRPr="00CF2C8D">
        <w:rPr>
          <w:spacing w:val="-4"/>
          <w:sz w:val="27"/>
          <w:szCs w:val="27"/>
        </w:rPr>
        <w:t xml:space="preserve">/QĐ-TTg ngày </w:t>
      </w:r>
      <w:r>
        <w:rPr>
          <w:spacing w:val="-4"/>
          <w:sz w:val="27"/>
          <w:szCs w:val="27"/>
        </w:rPr>
        <w:t>18</w:t>
      </w:r>
      <w:r w:rsidRPr="00CF2C8D">
        <w:rPr>
          <w:spacing w:val="-4"/>
          <w:sz w:val="27"/>
          <w:szCs w:val="27"/>
        </w:rPr>
        <w:t>/</w:t>
      </w:r>
      <w:r>
        <w:rPr>
          <w:spacing w:val="-4"/>
          <w:sz w:val="27"/>
          <w:szCs w:val="27"/>
        </w:rPr>
        <w:t>01</w:t>
      </w:r>
      <w:r w:rsidRPr="00CF2C8D">
        <w:rPr>
          <w:spacing w:val="-4"/>
          <w:sz w:val="27"/>
          <w:szCs w:val="27"/>
        </w:rPr>
        <w:t xml:space="preserve">/2022 của Thủ tướng Chính phủ về việc phê duyệt Chương trình Mục tiêu quốc gia </w:t>
      </w:r>
      <w:r>
        <w:rPr>
          <w:spacing w:val="-4"/>
          <w:sz w:val="27"/>
          <w:szCs w:val="27"/>
        </w:rPr>
        <w:t>giảm nghèo bền vững</w:t>
      </w:r>
      <w:r w:rsidRPr="00CF2C8D">
        <w:rPr>
          <w:spacing w:val="-4"/>
          <w:sz w:val="27"/>
          <w:szCs w:val="27"/>
        </w:rPr>
        <w:t xml:space="preserve"> giai đoạn 2021-2025;</w:t>
      </w:r>
    </w:p>
    <w:p w14:paraId="3CC7F5B2" w14:textId="044CB675" w:rsidR="001219F0" w:rsidRPr="002C1020" w:rsidRDefault="001219F0" w:rsidP="002C1020">
      <w:pPr>
        <w:spacing w:after="60" w:line="320" w:lineRule="atLeast"/>
        <w:ind w:firstLine="567"/>
        <w:jc w:val="both"/>
        <w:rPr>
          <w:color w:val="000000" w:themeColor="text1"/>
          <w:spacing w:val="-4"/>
          <w:sz w:val="27"/>
          <w:szCs w:val="27"/>
        </w:rPr>
      </w:pPr>
      <w:r w:rsidRPr="002C1020">
        <w:rPr>
          <w:color w:val="000000" w:themeColor="text1"/>
          <w:spacing w:val="-2"/>
          <w:sz w:val="27"/>
          <w:szCs w:val="27"/>
          <w:lang w:val="pt-BR"/>
        </w:rPr>
        <w:t>Căn cứ Nghị quyết số 70/NQ-HĐND ngày 26/7/2022 của HĐND tỉnh về phân bổ vốn đầu tư phát triển ngân sách trung ương và vốn đối ứng ngân sách địa phương giai đoạn 2021-2025 và năm 2022 thực hiện Chương trình mục tiêu quốc gia giảm nghèo bền vững</w:t>
      </w:r>
      <w:r w:rsidR="002527E0" w:rsidRPr="002C1020">
        <w:rPr>
          <w:color w:val="000000" w:themeColor="text1"/>
          <w:spacing w:val="-2"/>
          <w:sz w:val="27"/>
          <w:szCs w:val="27"/>
          <w:lang w:val="pt-BR"/>
        </w:rPr>
        <w:t>;</w:t>
      </w:r>
    </w:p>
    <w:p w14:paraId="04EAE60C" w14:textId="161D7CE2" w:rsidR="002527E0" w:rsidRDefault="002527E0" w:rsidP="002C1020">
      <w:pPr>
        <w:spacing w:after="60" w:line="320" w:lineRule="atLeast"/>
        <w:ind w:firstLine="567"/>
        <w:jc w:val="both"/>
        <w:rPr>
          <w:spacing w:val="-4"/>
          <w:sz w:val="27"/>
          <w:szCs w:val="27"/>
        </w:rPr>
      </w:pPr>
      <w:r w:rsidRPr="009913FD">
        <w:rPr>
          <w:spacing w:val="-4"/>
          <w:sz w:val="27"/>
          <w:szCs w:val="27"/>
        </w:rPr>
        <w:t xml:space="preserve">Căn cứ Nghị quyết số </w:t>
      </w:r>
      <w:r>
        <w:rPr>
          <w:spacing w:val="-4"/>
          <w:sz w:val="27"/>
          <w:szCs w:val="27"/>
        </w:rPr>
        <w:t>23</w:t>
      </w:r>
      <w:r w:rsidRPr="009913FD">
        <w:rPr>
          <w:spacing w:val="-4"/>
          <w:sz w:val="27"/>
          <w:szCs w:val="27"/>
        </w:rPr>
        <w:t xml:space="preserve">/2022/NQ-HĐND ngày </w:t>
      </w:r>
      <w:r>
        <w:rPr>
          <w:spacing w:val="-4"/>
          <w:sz w:val="27"/>
          <w:szCs w:val="27"/>
        </w:rPr>
        <w:t>27</w:t>
      </w:r>
      <w:r w:rsidRPr="009913FD">
        <w:rPr>
          <w:spacing w:val="-4"/>
          <w:sz w:val="27"/>
          <w:szCs w:val="27"/>
        </w:rPr>
        <w:t>/</w:t>
      </w:r>
      <w:r>
        <w:rPr>
          <w:spacing w:val="-4"/>
          <w:sz w:val="27"/>
          <w:szCs w:val="27"/>
        </w:rPr>
        <w:t>5</w:t>
      </w:r>
      <w:r w:rsidRPr="009913FD">
        <w:rPr>
          <w:spacing w:val="-4"/>
          <w:sz w:val="27"/>
          <w:szCs w:val="27"/>
        </w:rPr>
        <w:t xml:space="preserve">/2022 của Hội đồng nhân dân tỉnh về ban hành quy định nguyên tắc, tiêu chí, định mức phân bổ vốn ngân sách trung ương và tỷ lệ vốn đối ứng của ngân sách địa phương thực hiện Chương trình mục tiêu quốc gia </w:t>
      </w:r>
      <w:r>
        <w:rPr>
          <w:spacing w:val="-4"/>
          <w:sz w:val="27"/>
          <w:szCs w:val="27"/>
        </w:rPr>
        <w:t>giảm nghèo bền vững</w:t>
      </w:r>
      <w:r w:rsidRPr="009913FD">
        <w:rPr>
          <w:spacing w:val="-4"/>
          <w:sz w:val="27"/>
          <w:szCs w:val="27"/>
        </w:rPr>
        <w:t xml:space="preserve"> giai đoạn 2021-2025 trên địa bàn tỉnh Quảng Bình;</w:t>
      </w:r>
    </w:p>
    <w:p w14:paraId="1162C2F7" w14:textId="77777777" w:rsidR="00501E60" w:rsidRPr="00C04A24" w:rsidRDefault="00501E60" w:rsidP="00501E60">
      <w:pPr>
        <w:spacing w:after="60" w:line="300" w:lineRule="atLeast"/>
        <w:ind w:firstLine="567"/>
        <w:jc w:val="both"/>
        <w:rPr>
          <w:spacing w:val="-4"/>
          <w:sz w:val="27"/>
          <w:szCs w:val="27"/>
        </w:rPr>
      </w:pPr>
      <w:r w:rsidRPr="00C04A24">
        <w:rPr>
          <w:spacing w:val="-4"/>
          <w:sz w:val="27"/>
          <w:szCs w:val="27"/>
        </w:rPr>
        <w:t>UBND tỉnh kính trình HĐND tỉnh thông Nghị quyết</w:t>
      </w:r>
      <w:r w:rsidRPr="00C04A24">
        <w:rPr>
          <w:spacing w:val="4"/>
          <w:sz w:val="27"/>
          <w:szCs w:val="27"/>
        </w:rPr>
        <w:t xml:space="preserve"> </w:t>
      </w:r>
      <w:r w:rsidRPr="00C04A24">
        <w:rPr>
          <w:spacing w:val="-4"/>
          <w:sz w:val="27"/>
          <w:szCs w:val="27"/>
        </w:rPr>
        <w:t>về phân bổ chi tiết vốn đầu tư phát triển ngân sách trung ương năm 2022 thực hiện Chương trình mục tiêu quốc gia giảm nghèo bền vững cho các đơn vị cấp tỉnh thực hiện với nội dung sau:</w:t>
      </w:r>
    </w:p>
    <w:p w14:paraId="14DE39FA" w14:textId="77777777" w:rsidR="00501E60" w:rsidRPr="00C04A24" w:rsidRDefault="00501E60" w:rsidP="00501E60">
      <w:pPr>
        <w:spacing w:after="60" w:line="300" w:lineRule="atLeast"/>
        <w:ind w:firstLine="567"/>
        <w:jc w:val="both"/>
        <w:rPr>
          <w:b/>
          <w:sz w:val="27"/>
          <w:szCs w:val="27"/>
          <w:lang w:val="pt-BR"/>
        </w:rPr>
      </w:pPr>
      <w:r w:rsidRPr="00C04A24">
        <w:rPr>
          <w:b/>
          <w:sz w:val="27"/>
          <w:szCs w:val="27"/>
          <w:lang w:val="pt-BR"/>
        </w:rPr>
        <w:t>I. KẾ HOẠCH PHÂN BỔ VỐN NĂM 2022.</w:t>
      </w:r>
    </w:p>
    <w:p w14:paraId="2C62E0CC" w14:textId="77777777" w:rsidR="00501E60" w:rsidRPr="00C04A24" w:rsidRDefault="00501E60" w:rsidP="00501E60">
      <w:pPr>
        <w:spacing w:after="60" w:line="300" w:lineRule="atLeast"/>
        <w:ind w:firstLine="567"/>
        <w:jc w:val="both"/>
        <w:rPr>
          <w:b/>
          <w:color w:val="000000" w:themeColor="text1"/>
          <w:spacing w:val="-2"/>
          <w:sz w:val="27"/>
          <w:szCs w:val="27"/>
          <w:lang w:val="pt-BR"/>
        </w:rPr>
      </w:pPr>
      <w:r w:rsidRPr="00C04A24">
        <w:rPr>
          <w:b/>
          <w:color w:val="000000" w:themeColor="text1"/>
          <w:spacing w:val="-2"/>
          <w:sz w:val="27"/>
          <w:szCs w:val="27"/>
          <w:lang w:val="pt-BR"/>
        </w:rPr>
        <w:t>1. Cơ sở nguồn vốn.</w:t>
      </w:r>
    </w:p>
    <w:p w14:paraId="6856B5B1"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pacing w:val="-2"/>
          <w:sz w:val="27"/>
          <w:szCs w:val="27"/>
          <w:lang w:val="pt-BR"/>
        </w:rPr>
        <w:lastRenderedPageBreak/>
        <w:t>Ngày 26/7/2022, Hội đồng nhân dân tỉnh ban hành Nghị quyết số 70/NQ-HĐND về phân bổ vốn đầu tư phát triển ngân sách trung ương và vốn đối ứng ngân sách địa phương giai đoạn 2021-2025 và năm 2022 thực hiện Chương trình mục tiêu quốc gia Giảm nghèo bền vững, theo đó:</w:t>
      </w:r>
    </w:p>
    <w:p w14:paraId="6185415B"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pacing w:val="-2"/>
          <w:sz w:val="27"/>
          <w:szCs w:val="27"/>
          <w:lang w:val="pt-BR"/>
        </w:rPr>
        <w:t>- Đối với đơn vị cấp huyện: HĐND tỉnh đã giao kế hoạch vốn năm 2022 chi tiết đến từng huyện với tổng số vốn là 24.000 triệu đồng.</w:t>
      </w:r>
    </w:p>
    <w:p w14:paraId="50293C24"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pacing w:val="-2"/>
          <w:sz w:val="27"/>
          <w:szCs w:val="27"/>
          <w:lang w:val="pt-BR"/>
        </w:rPr>
        <w:t xml:space="preserve"> - Đối đơn vị cấp tỉnh: HĐND tỉnh đã giao kế hoạch vốn năm 2022 với tổng số số vốn 845 triệu đồng để các đơn vị cấp tỉnh thực hiện Hỗ trợ việc làm bền vững  của Tiểu dự án 3 - Dự án 4.  </w:t>
      </w:r>
    </w:p>
    <w:p w14:paraId="58F50320"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pacing w:val="-2"/>
          <w:sz w:val="27"/>
          <w:szCs w:val="27"/>
          <w:lang w:val="pt-BR"/>
        </w:rPr>
        <w:t>- Đối ứng Ngân sách tỉnh năm 2022 là 5.000 triệu đồng.</w:t>
      </w:r>
    </w:p>
    <w:p w14:paraId="4A85B87E"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pacing w:val="-2"/>
          <w:sz w:val="27"/>
          <w:szCs w:val="27"/>
          <w:lang w:val="pt-BR"/>
        </w:rPr>
        <w:t>Ngày 17/8/2022, UBND tỉnh đã có QĐ phân bổ vốn đầu tư phát triển NSTW giai đoạn 2021-2025 và năm 2022 thực hiện Chương trình MTQG GNBV tại Quyết định số 2237/QĐ-UBND.</w:t>
      </w:r>
    </w:p>
    <w:p w14:paraId="070399C3" w14:textId="77777777" w:rsidR="00501E60" w:rsidRPr="00C04A24" w:rsidRDefault="00501E60" w:rsidP="00501E60">
      <w:pPr>
        <w:spacing w:after="60" w:line="300" w:lineRule="atLeast"/>
        <w:ind w:firstLine="567"/>
        <w:jc w:val="both"/>
        <w:rPr>
          <w:color w:val="000000" w:themeColor="text1"/>
          <w:spacing w:val="-2"/>
          <w:sz w:val="27"/>
          <w:szCs w:val="27"/>
          <w:lang w:val="pt-BR"/>
        </w:rPr>
      </w:pPr>
      <w:r w:rsidRPr="00C04A24">
        <w:rPr>
          <w:color w:val="000000" w:themeColor="text1"/>
          <w:sz w:val="27"/>
          <w:szCs w:val="27"/>
          <w:lang w:val="es-BO"/>
        </w:rPr>
        <w:t xml:space="preserve">Để có cơ sở cho các đơn vị cấp tỉnh thực </w:t>
      </w:r>
      <w:r w:rsidRPr="00C04A24">
        <w:rPr>
          <w:color w:val="000000" w:themeColor="text1"/>
          <w:spacing w:val="-2"/>
          <w:sz w:val="27"/>
          <w:szCs w:val="27"/>
          <w:lang w:val="pt-BR"/>
        </w:rPr>
        <w:t xml:space="preserve">hiện Hỗ trợ việc làm của Tiểu dự án 3- Dự án 4 từ nguồn vốn ĐTPT NSTW </w:t>
      </w:r>
      <w:r w:rsidRPr="00C04A24">
        <w:rPr>
          <w:color w:val="000000" w:themeColor="text1"/>
          <w:sz w:val="27"/>
          <w:szCs w:val="27"/>
          <w:lang w:val="es-BO"/>
        </w:rPr>
        <w:t xml:space="preserve">thuộc Chương trình mục tiêu quốc gia Giảm nghèo bền vững và giải ngân trong năm 2022, việc giao kế hoạch vốn </w:t>
      </w:r>
      <w:r w:rsidRPr="00C04A24">
        <w:rPr>
          <w:color w:val="000000" w:themeColor="text1"/>
          <w:spacing w:val="-4"/>
          <w:sz w:val="27"/>
          <w:szCs w:val="27"/>
          <w:lang w:val="pt-BR"/>
        </w:rPr>
        <w:t>là cần thiết.</w:t>
      </w:r>
    </w:p>
    <w:p w14:paraId="302E751B" w14:textId="77777777" w:rsidR="00501E60" w:rsidRPr="00C04A24" w:rsidRDefault="00501E60" w:rsidP="00501E60">
      <w:pPr>
        <w:pStyle w:val="ListParagraph"/>
        <w:shd w:val="clear" w:color="auto" w:fill="FFFFFF"/>
        <w:spacing w:after="60" w:line="300" w:lineRule="atLeast"/>
        <w:ind w:left="0" w:firstLine="567"/>
        <w:jc w:val="both"/>
        <w:rPr>
          <w:sz w:val="27"/>
          <w:szCs w:val="27"/>
        </w:rPr>
      </w:pPr>
      <w:r w:rsidRPr="00C04A24">
        <w:rPr>
          <w:b/>
          <w:sz w:val="27"/>
          <w:szCs w:val="27"/>
        </w:rPr>
        <w:t xml:space="preserve">2. Tổng nguồn vốn và phương án phân bổ: </w:t>
      </w:r>
      <w:r w:rsidRPr="00C04A24">
        <w:rPr>
          <w:sz w:val="27"/>
          <w:szCs w:val="27"/>
        </w:rPr>
        <w:t>845 triệu đồng</w:t>
      </w:r>
    </w:p>
    <w:p w14:paraId="014F472F" w14:textId="77777777" w:rsidR="00501E60" w:rsidRPr="00C04A24" w:rsidRDefault="00501E60" w:rsidP="00501E60">
      <w:pPr>
        <w:spacing w:after="60" w:line="300" w:lineRule="atLeast"/>
        <w:ind w:firstLine="567"/>
        <w:jc w:val="center"/>
        <w:outlineLvl w:val="0"/>
        <w:rPr>
          <w:i/>
          <w:sz w:val="27"/>
          <w:szCs w:val="27"/>
          <w:lang w:val="de-DE"/>
        </w:rPr>
      </w:pPr>
      <w:r w:rsidRPr="00C04A24">
        <w:rPr>
          <w:i/>
          <w:sz w:val="27"/>
          <w:szCs w:val="27"/>
          <w:lang w:val="de-DE"/>
        </w:rPr>
        <w:t>(Chi tiết có các phụ lục kèm theo)</w:t>
      </w:r>
    </w:p>
    <w:p w14:paraId="596A764B" w14:textId="77777777" w:rsidR="00501E60" w:rsidRPr="00C04A24" w:rsidRDefault="00501E60" w:rsidP="00501E60">
      <w:pPr>
        <w:spacing w:after="60" w:line="300" w:lineRule="atLeast"/>
        <w:ind w:firstLine="540"/>
        <w:jc w:val="both"/>
        <w:rPr>
          <w:b/>
          <w:sz w:val="27"/>
          <w:szCs w:val="27"/>
        </w:rPr>
      </w:pPr>
      <w:r w:rsidRPr="00C04A24">
        <w:rPr>
          <w:b/>
          <w:sz w:val="27"/>
          <w:szCs w:val="27"/>
        </w:rPr>
        <w:t>II. QUÁ TRÌNH SOẠN THẢO NGHỊ QUYẾT.</w:t>
      </w:r>
    </w:p>
    <w:p w14:paraId="6448F921" w14:textId="77777777" w:rsidR="00501E60" w:rsidRPr="00C04A24" w:rsidRDefault="00501E60" w:rsidP="00501E60">
      <w:pPr>
        <w:tabs>
          <w:tab w:val="left" w:pos="709"/>
        </w:tabs>
        <w:spacing w:after="60" w:line="300" w:lineRule="atLeast"/>
        <w:ind w:firstLine="540"/>
        <w:jc w:val="both"/>
        <w:rPr>
          <w:noProof/>
          <w:spacing w:val="-2"/>
          <w:sz w:val="27"/>
          <w:szCs w:val="27"/>
          <w:lang w:val="es-ES"/>
        </w:rPr>
      </w:pPr>
      <w:r w:rsidRPr="00C04A24">
        <w:rPr>
          <w:noProof/>
          <w:spacing w:val="-2"/>
          <w:sz w:val="27"/>
          <w:szCs w:val="27"/>
          <w:lang w:val="es-ES"/>
        </w:rPr>
        <w:t xml:space="preserve">UBND tỉnh đã chỉ đạo Sở Kế hoạch và Đầu tư phối hợp với Sở Lao động, Thương binh và Xã hội, các sở, ngành liên quan và Ban </w:t>
      </w:r>
      <w:r>
        <w:rPr>
          <w:noProof/>
          <w:spacing w:val="-2"/>
          <w:sz w:val="27"/>
          <w:szCs w:val="27"/>
          <w:lang w:val="es-ES"/>
        </w:rPr>
        <w:t xml:space="preserve">Văn hóa xã hội </w:t>
      </w:r>
      <w:r w:rsidRPr="00C04A24">
        <w:rPr>
          <w:noProof/>
          <w:spacing w:val="-2"/>
          <w:sz w:val="27"/>
          <w:szCs w:val="27"/>
          <w:lang w:val="es-ES"/>
        </w:rPr>
        <w:t>-</w:t>
      </w:r>
      <w:r>
        <w:rPr>
          <w:noProof/>
          <w:spacing w:val="-2"/>
          <w:sz w:val="27"/>
          <w:szCs w:val="27"/>
          <w:lang w:val="es-ES"/>
        </w:rPr>
        <w:t xml:space="preserve"> </w:t>
      </w:r>
      <w:r w:rsidRPr="00C04A24">
        <w:rPr>
          <w:noProof/>
          <w:spacing w:val="-2"/>
          <w:sz w:val="27"/>
          <w:szCs w:val="27"/>
          <w:lang w:val="es-ES"/>
        </w:rPr>
        <w:t>HĐND tỉnh tham gia thẩm tra Nghị quyết; đảm bảo quy trình, thủ tục trong xây dựng Nghị quyết.</w:t>
      </w:r>
    </w:p>
    <w:p w14:paraId="5E8A6325" w14:textId="77777777" w:rsidR="00501E60" w:rsidRPr="00C04A24" w:rsidRDefault="00501E60" w:rsidP="00501E60">
      <w:pPr>
        <w:widowControl w:val="0"/>
        <w:tabs>
          <w:tab w:val="left" w:pos="0"/>
        </w:tabs>
        <w:spacing w:after="60" w:line="300" w:lineRule="atLeast"/>
        <w:ind w:firstLine="540"/>
        <w:jc w:val="both"/>
        <w:rPr>
          <w:b/>
          <w:sz w:val="27"/>
          <w:szCs w:val="27"/>
        </w:rPr>
      </w:pPr>
      <w:r w:rsidRPr="00C04A24">
        <w:rPr>
          <w:b/>
          <w:sz w:val="27"/>
          <w:szCs w:val="27"/>
          <w:lang w:val="es-ES"/>
        </w:rPr>
        <w:t>III</w:t>
      </w:r>
      <w:r w:rsidRPr="00C04A24">
        <w:rPr>
          <w:b/>
          <w:sz w:val="27"/>
          <w:szCs w:val="27"/>
          <w:lang w:val="vi-VN"/>
        </w:rPr>
        <w:t xml:space="preserve">. </w:t>
      </w:r>
      <w:r w:rsidRPr="00C04A24">
        <w:rPr>
          <w:b/>
          <w:sz w:val="27"/>
          <w:szCs w:val="27"/>
          <w:lang w:val="es-ES"/>
        </w:rPr>
        <w:t>NỘI DUNG CỦA NGHỊ QUYẾT</w:t>
      </w:r>
      <w:r w:rsidRPr="00C04A24">
        <w:rPr>
          <w:b/>
          <w:sz w:val="27"/>
          <w:szCs w:val="27"/>
        </w:rPr>
        <w:t>.</w:t>
      </w:r>
    </w:p>
    <w:p w14:paraId="7E0A5B74" w14:textId="77777777" w:rsidR="00501E60" w:rsidRPr="00C04A24" w:rsidRDefault="00501E60" w:rsidP="00501E60">
      <w:pPr>
        <w:tabs>
          <w:tab w:val="left" w:pos="709"/>
        </w:tabs>
        <w:spacing w:after="60" w:line="300" w:lineRule="atLeast"/>
        <w:ind w:firstLine="540"/>
        <w:jc w:val="both"/>
        <w:rPr>
          <w:noProof/>
          <w:spacing w:val="-2"/>
          <w:sz w:val="27"/>
          <w:szCs w:val="27"/>
          <w:lang w:val="es-ES"/>
        </w:rPr>
      </w:pPr>
      <w:r w:rsidRPr="00C04A24">
        <w:rPr>
          <w:noProof/>
          <w:spacing w:val="-2"/>
          <w:sz w:val="27"/>
          <w:szCs w:val="27"/>
          <w:lang w:val="es-ES"/>
        </w:rPr>
        <w:t>Dự thảo Nghị quyết gồm 03 Điều, trong đó:</w:t>
      </w:r>
    </w:p>
    <w:p w14:paraId="6E636940" w14:textId="77777777" w:rsidR="00501E60" w:rsidRPr="00C04A24" w:rsidRDefault="00501E60" w:rsidP="00501E60">
      <w:pPr>
        <w:tabs>
          <w:tab w:val="left" w:pos="709"/>
        </w:tabs>
        <w:spacing w:after="60" w:line="300" w:lineRule="atLeast"/>
        <w:ind w:firstLine="540"/>
        <w:jc w:val="both"/>
        <w:rPr>
          <w:noProof/>
          <w:spacing w:val="-2"/>
          <w:sz w:val="27"/>
          <w:szCs w:val="27"/>
          <w:lang w:val="es-ES"/>
        </w:rPr>
      </w:pPr>
      <w:r w:rsidRPr="00C04A24">
        <w:rPr>
          <w:noProof/>
          <w:spacing w:val="-2"/>
          <w:sz w:val="27"/>
          <w:szCs w:val="27"/>
          <w:lang w:val="es-ES"/>
        </w:rPr>
        <w:t xml:space="preserve">Điều 1. </w:t>
      </w:r>
      <w:r w:rsidRPr="00C04A24">
        <w:rPr>
          <w:noProof/>
          <w:spacing w:val="-2"/>
          <w:sz w:val="27"/>
          <w:szCs w:val="27"/>
        </w:rPr>
        <w:t xml:space="preserve">Thông qua </w:t>
      </w:r>
      <w:r w:rsidRPr="00C04A24">
        <w:rPr>
          <w:spacing w:val="-4"/>
          <w:sz w:val="27"/>
          <w:szCs w:val="27"/>
        </w:rPr>
        <w:t>Nghị quyết</w:t>
      </w:r>
      <w:r w:rsidRPr="00C04A24">
        <w:rPr>
          <w:spacing w:val="4"/>
          <w:sz w:val="27"/>
          <w:szCs w:val="27"/>
        </w:rPr>
        <w:t xml:space="preserve"> </w:t>
      </w:r>
      <w:r w:rsidRPr="00C04A24">
        <w:rPr>
          <w:spacing w:val="-4"/>
          <w:sz w:val="27"/>
          <w:szCs w:val="27"/>
        </w:rPr>
        <w:t>về phân bổ chi tiết vốn đầu tư phát triển ngân sách trung ương năm 2022 thực hiện Chương trình mục tiêu quốc gia giảm nghèo bền vững</w:t>
      </w:r>
      <w:r w:rsidRPr="00C04A24">
        <w:rPr>
          <w:noProof/>
          <w:spacing w:val="-2"/>
          <w:sz w:val="27"/>
          <w:szCs w:val="27"/>
          <w:lang w:val="es-ES"/>
        </w:rPr>
        <w:t>.</w:t>
      </w:r>
    </w:p>
    <w:p w14:paraId="76C99CAE" w14:textId="77777777" w:rsidR="00501E60" w:rsidRPr="00C04A24" w:rsidRDefault="00501E60" w:rsidP="00501E60">
      <w:pPr>
        <w:tabs>
          <w:tab w:val="left" w:pos="709"/>
        </w:tabs>
        <w:spacing w:after="60" w:line="300" w:lineRule="atLeast"/>
        <w:ind w:firstLine="540"/>
        <w:jc w:val="both"/>
        <w:rPr>
          <w:noProof/>
          <w:spacing w:val="-2"/>
          <w:sz w:val="27"/>
          <w:szCs w:val="27"/>
          <w:lang w:val="es-ES"/>
        </w:rPr>
      </w:pPr>
      <w:r w:rsidRPr="00C04A24">
        <w:rPr>
          <w:noProof/>
          <w:spacing w:val="-2"/>
          <w:sz w:val="27"/>
          <w:szCs w:val="27"/>
          <w:lang w:val="es-ES"/>
        </w:rPr>
        <w:t xml:space="preserve">Điều 2.  </w:t>
      </w:r>
      <w:r w:rsidRPr="00C04A24">
        <w:rPr>
          <w:noProof/>
          <w:spacing w:val="-2"/>
          <w:sz w:val="27"/>
          <w:szCs w:val="27"/>
        </w:rPr>
        <w:t>Hội đồng nhân dân tỉnh giao.</w:t>
      </w:r>
    </w:p>
    <w:p w14:paraId="2F8CB6B9" w14:textId="77777777" w:rsidR="00501E60" w:rsidRPr="00C04A24" w:rsidRDefault="00501E60" w:rsidP="00501E60">
      <w:pPr>
        <w:tabs>
          <w:tab w:val="left" w:pos="709"/>
        </w:tabs>
        <w:spacing w:after="60" w:line="300" w:lineRule="atLeast"/>
        <w:ind w:firstLine="540"/>
        <w:jc w:val="both"/>
        <w:rPr>
          <w:noProof/>
          <w:spacing w:val="-2"/>
          <w:sz w:val="27"/>
          <w:szCs w:val="27"/>
          <w:lang w:val="es-ES"/>
        </w:rPr>
      </w:pPr>
      <w:r w:rsidRPr="00C04A24">
        <w:rPr>
          <w:noProof/>
          <w:spacing w:val="-2"/>
          <w:sz w:val="27"/>
          <w:szCs w:val="27"/>
          <w:lang w:val="es-ES"/>
        </w:rPr>
        <w:t>Điều 3.  Hiệu lực thi hành của Nghị quyết.</w:t>
      </w:r>
    </w:p>
    <w:p w14:paraId="444AA642" w14:textId="77777777" w:rsidR="00501E60" w:rsidRPr="00C04A24" w:rsidRDefault="00501E60" w:rsidP="00501E60">
      <w:pPr>
        <w:spacing w:after="60" w:line="300" w:lineRule="atLeast"/>
        <w:jc w:val="center"/>
        <w:outlineLvl w:val="0"/>
        <w:rPr>
          <w:bCs/>
          <w:sz w:val="27"/>
          <w:szCs w:val="27"/>
        </w:rPr>
      </w:pPr>
      <w:r w:rsidRPr="00C04A24">
        <w:rPr>
          <w:rFonts w:eastAsia="Calibri"/>
          <w:i/>
          <w:sz w:val="27"/>
          <w:szCs w:val="27"/>
          <w:lang w:val="vi-VN"/>
        </w:rPr>
        <w:t>(Có Dự thảo Nghị quyết kèm theo)</w:t>
      </w:r>
    </w:p>
    <w:p w14:paraId="4D92F1C6" w14:textId="41670767" w:rsidR="00FE0364" w:rsidRPr="004D52DA" w:rsidRDefault="00FE0364" w:rsidP="002C1020">
      <w:pPr>
        <w:spacing w:after="60" w:line="320" w:lineRule="atLeast"/>
        <w:ind w:firstLine="540"/>
        <w:jc w:val="both"/>
        <w:rPr>
          <w:sz w:val="27"/>
          <w:szCs w:val="27"/>
          <w:lang w:val="pt-BR"/>
        </w:rPr>
      </w:pPr>
      <w:r w:rsidRPr="004D52DA">
        <w:rPr>
          <w:sz w:val="27"/>
          <w:szCs w:val="27"/>
          <w:lang w:val="pt-BR"/>
        </w:rPr>
        <w:t xml:space="preserve">Kính trình </w:t>
      </w:r>
      <w:r w:rsidR="004B5DD3" w:rsidRPr="004D52DA">
        <w:rPr>
          <w:sz w:val="27"/>
          <w:szCs w:val="27"/>
          <w:lang w:val="pt-BR"/>
        </w:rPr>
        <w:t>Hội đồng nhân dân tỉnh khoá XVII</w:t>
      </w:r>
      <w:r w:rsidR="00370FD8" w:rsidRPr="004D52DA">
        <w:rPr>
          <w:sz w:val="27"/>
          <w:szCs w:val="27"/>
          <w:lang w:val="pt-BR"/>
        </w:rPr>
        <w:t>I</w:t>
      </w:r>
      <w:r w:rsidRPr="004D52DA">
        <w:rPr>
          <w:sz w:val="27"/>
          <w:szCs w:val="27"/>
          <w:lang w:val="pt-BR"/>
        </w:rPr>
        <w:t xml:space="preserve"> xem xét, quyết định./.</w:t>
      </w:r>
    </w:p>
    <w:p w14:paraId="2893C0DA" w14:textId="77777777" w:rsidR="00370FD8" w:rsidRPr="004B5DD3" w:rsidRDefault="00370FD8" w:rsidP="002E7FB3">
      <w:pPr>
        <w:spacing w:line="360" w:lineRule="atLeast"/>
        <w:ind w:firstLine="567"/>
        <w:jc w:val="both"/>
        <w:rPr>
          <w:sz w:val="27"/>
          <w:szCs w:val="27"/>
          <w:lang w:val="pt-BR"/>
        </w:rPr>
      </w:pPr>
    </w:p>
    <w:tbl>
      <w:tblPr>
        <w:tblW w:w="5000" w:type="pct"/>
        <w:tblLook w:val="01E0" w:firstRow="1" w:lastRow="1" w:firstColumn="1" w:lastColumn="1" w:noHBand="0" w:noVBand="0"/>
      </w:tblPr>
      <w:tblGrid>
        <w:gridCol w:w="5036"/>
        <w:gridCol w:w="4036"/>
      </w:tblGrid>
      <w:tr w:rsidR="00803C19" w:rsidRPr="002311D9" w14:paraId="3CAE2718" w14:textId="77777777" w:rsidTr="006D703B">
        <w:tc>
          <w:tcPr>
            <w:tcW w:w="5153" w:type="dxa"/>
          </w:tcPr>
          <w:p w14:paraId="19521DB6" w14:textId="77777777" w:rsidR="00803C19" w:rsidRPr="002311D9" w:rsidRDefault="00803C19" w:rsidP="006D703B">
            <w:pPr>
              <w:jc w:val="both"/>
              <w:rPr>
                <w:i/>
                <w:iCs/>
                <w:sz w:val="20"/>
                <w:szCs w:val="20"/>
                <w:lang w:val="pt-BR"/>
              </w:rPr>
            </w:pPr>
            <w:r w:rsidRPr="002311D9">
              <w:rPr>
                <w:spacing w:val="-2"/>
                <w:sz w:val="20"/>
                <w:szCs w:val="20"/>
                <w:lang w:val="pt-BR"/>
              </w:rPr>
              <w:br w:type="page"/>
            </w:r>
            <w:r w:rsidRPr="002311D9">
              <w:rPr>
                <w:b/>
                <w:bCs/>
                <w:i/>
                <w:iCs/>
                <w:sz w:val="20"/>
                <w:szCs w:val="20"/>
                <w:lang w:val="pt-BR"/>
              </w:rPr>
              <w:t>Nơi nhận:</w:t>
            </w:r>
          </w:p>
          <w:p w14:paraId="7E4A8E5A" w14:textId="42CC335D" w:rsidR="00803C19" w:rsidRDefault="00312427" w:rsidP="006D703B">
            <w:pPr>
              <w:numPr>
                <w:ilvl w:val="0"/>
                <w:numId w:val="24"/>
              </w:numPr>
              <w:jc w:val="both"/>
              <w:rPr>
                <w:sz w:val="20"/>
                <w:szCs w:val="20"/>
                <w:lang w:val="pt-BR"/>
              </w:rPr>
            </w:pPr>
            <w:r>
              <w:rPr>
                <w:sz w:val="20"/>
                <w:szCs w:val="20"/>
                <w:lang w:val="pt-BR"/>
              </w:rPr>
              <w:t>Như trên;</w:t>
            </w:r>
          </w:p>
          <w:p w14:paraId="2EDB4589" w14:textId="20DD55EA" w:rsidR="00312427" w:rsidRPr="002311D9" w:rsidRDefault="00312427" w:rsidP="006D703B">
            <w:pPr>
              <w:numPr>
                <w:ilvl w:val="0"/>
                <w:numId w:val="24"/>
              </w:numPr>
              <w:jc w:val="both"/>
              <w:rPr>
                <w:sz w:val="20"/>
                <w:szCs w:val="20"/>
                <w:lang w:val="pt-BR"/>
              </w:rPr>
            </w:pPr>
            <w:r>
              <w:rPr>
                <w:sz w:val="20"/>
                <w:szCs w:val="20"/>
                <w:lang w:val="pt-BR"/>
              </w:rPr>
              <w:t>TT HĐND tỉnh;</w:t>
            </w:r>
          </w:p>
          <w:p w14:paraId="2AF56D95" w14:textId="77777777" w:rsidR="00312427" w:rsidRDefault="00803C19" w:rsidP="006D703B">
            <w:pPr>
              <w:numPr>
                <w:ilvl w:val="0"/>
                <w:numId w:val="24"/>
              </w:numPr>
              <w:jc w:val="both"/>
              <w:rPr>
                <w:sz w:val="20"/>
                <w:szCs w:val="20"/>
                <w:lang w:val="pt-BR"/>
              </w:rPr>
            </w:pPr>
            <w:r w:rsidRPr="002311D9">
              <w:rPr>
                <w:sz w:val="20"/>
                <w:szCs w:val="20"/>
                <w:lang w:val="pt-BR"/>
              </w:rPr>
              <w:t>CT, các PCT UBND tỉnh;</w:t>
            </w:r>
          </w:p>
          <w:p w14:paraId="0D441E97" w14:textId="45CBD5F5" w:rsidR="00803C19" w:rsidRPr="002311D9" w:rsidRDefault="00312427" w:rsidP="006D703B">
            <w:pPr>
              <w:numPr>
                <w:ilvl w:val="0"/>
                <w:numId w:val="24"/>
              </w:numPr>
              <w:jc w:val="both"/>
              <w:rPr>
                <w:sz w:val="20"/>
                <w:szCs w:val="20"/>
                <w:lang w:val="pt-BR"/>
              </w:rPr>
            </w:pPr>
            <w:r>
              <w:rPr>
                <w:sz w:val="20"/>
                <w:szCs w:val="20"/>
                <w:lang w:val="pt-BR"/>
              </w:rPr>
              <w:t>Ban KTNS- HĐND tỉnh;</w:t>
            </w:r>
            <w:r w:rsidR="00803C19" w:rsidRPr="002311D9">
              <w:rPr>
                <w:sz w:val="20"/>
                <w:szCs w:val="20"/>
                <w:lang w:val="pt-BR"/>
              </w:rPr>
              <w:t xml:space="preserve"> </w:t>
            </w:r>
          </w:p>
          <w:p w14:paraId="09563F21" w14:textId="49320CEE" w:rsidR="00803C19" w:rsidRDefault="00803C19" w:rsidP="006D703B">
            <w:pPr>
              <w:numPr>
                <w:ilvl w:val="0"/>
                <w:numId w:val="24"/>
              </w:numPr>
              <w:jc w:val="both"/>
              <w:rPr>
                <w:sz w:val="20"/>
                <w:szCs w:val="20"/>
                <w:lang w:val="pt-BR"/>
              </w:rPr>
            </w:pPr>
            <w:r w:rsidRPr="002311D9">
              <w:rPr>
                <w:sz w:val="20"/>
                <w:szCs w:val="20"/>
                <w:lang w:val="pt-BR"/>
              </w:rPr>
              <w:t xml:space="preserve">Các đại biểu </w:t>
            </w:r>
            <w:r w:rsidRPr="00177617">
              <w:rPr>
                <w:sz w:val="20"/>
                <w:szCs w:val="20"/>
                <w:lang w:val="pt-BR"/>
              </w:rPr>
              <w:t>HĐND tỉnh;</w:t>
            </w:r>
          </w:p>
          <w:p w14:paraId="2026D536" w14:textId="4ADEDBA9" w:rsidR="00312427" w:rsidRDefault="00312427" w:rsidP="006D703B">
            <w:pPr>
              <w:numPr>
                <w:ilvl w:val="0"/>
                <w:numId w:val="24"/>
              </w:numPr>
              <w:jc w:val="both"/>
              <w:rPr>
                <w:sz w:val="20"/>
                <w:szCs w:val="20"/>
                <w:lang w:val="pt-BR"/>
              </w:rPr>
            </w:pPr>
            <w:r>
              <w:rPr>
                <w:sz w:val="20"/>
                <w:szCs w:val="20"/>
                <w:lang w:val="pt-BR"/>
              </w:rPr>
              <w:t>VP Đoàn ĐBQH&amp;HĐND tỉnh;</w:t>
            </w:r>
          </w:p>
          <w:p w14:paraId="629DBEA1" w14:textId="533E58F4" w:rsidR="00312427" w:rsidRPr="00177617" w:rsidRDefault="00312427" w:rsidP="006D703B">
            <w:pPr>
              <w:numPr>
                <w:ilvl w:val="0"/>
                <w:numId w:val="24"/>
              </w:numPr>
              <w:jc w:val="both"/>
              <w:rPr>
                <w:sz w:val="20"/>
                <w:szCs w:val="20"/>
                <w:lang w:val="pt-BR"/>
              </w:rPr>
            </w:pPr>
            <w:r>
              <w:rPr>
                <w:sz w:val="20"/>
                <w:szCs w:val="20"/>
                <w:lang w:val="pt-BR"/>
              </w:rPr>
              <w:t>Các Sở: KHĐT, LĐTB&amp;XH;</w:t>
            </w:r>
          </w:p>
          <w:p w14:paraId="4CC09846" w14:textId="36DF3D1D" w:rsidR="00803C19" w:rsidRPr="00177617" w:rsidRDefault="00803C19" w:rsidP="006D703B">
            <w:pPr>
              <w:numPr>
                <w:ilvl w:val="0"/>
                <w:numId w:val="24"/>
              </w:numPr>
              <w:jc w:val="both"/>
              <w:rPr>
                <w:sz w:val="20"/>
                <w:szCs w:val="20"/>
                <w:lang w:val="pt-BR"/>
              </w:rPr>
            </w:pPr>
            <w:r w:rsidRPr="00177617">
              <w:rPr>
                <w:sz w:val="20"/>
                <w:szCs w:val="20"/>
                <w:lang w:val="pt-BR"/>
              </w:rPr>
              <w:t>VP UBND tỉnh;</w:t>
            </w:r>
          </w:p>
          <w:p w14:paraId="139E939E" w14:textId="5378539A" w:rsidR="00803C19" w:rsidRPr="002311D9" w:rsidRDefault="00312427" w:rsidP="006D703B">
            <w:pPr>
              <w:numPr>
                <w:ilvl w:val="0"/>
                <w:numId w:val="24"/>
              </w:numPr>
              <w:jc w:val="both"/>
              <w:rPr>
                <w:sz w:val="20"/>
                <w:szCs w:val="20"/>
              </w:rPr>
            </w:pPr>
            <w:r>
              <w:rPr>
                <w:sz w:val="20"/>
                <w:szCs w:val="20"/>
              </w:rPr>
              <w:t xml:space="preserve">Lưu: VT, </w:t>
            </w:r>
            <w:r w:rsidR="00803C19" w:rsidRPr="002311D9">
              <w:rPr>
                <w:sz w:val="20"/>
                <w:szCs w:val="20"/>
              </w:rPr>
              <w:t>TH.</w:t>
            </w:r>
          </w:p>
        </w:tc>
        <w:tc>
          <w:tcPr>
            <w:tcW w:w="4135" w:type="dxa"/>
          </w:tcPr>
          <w:p w14:paraId="4591D43D" w14:textId="77777777" w:rsidR="006D703B" w:rsidRPr="002311D9" w:rsidRDefault="00803C19" w:rsidP="006D703B">
            <w:pPr>
              <w:jc w:val="center"/>
              <w:rPr>
                <w:b/>
                <w:bCs/>
                <w:sz w:val="27"/>
                <w:szCs w:val="27"/>
              </w:rPr>
            </w:pPr>
            <w:r w:rsidRPr="002311D9">
              <w:rPr>
                <w:b/>
                <w:bCs/>
                <w:sz w:val="27"/>
                <w:szCs w:val="27"/>
              </w:rPr>
              <w:t>TM. ỦY BAN NHÂN DÂN</w:t>
            </w:r>
          </w:p>
          <w:p w14:paraId="38439EF1" w14:textId="6D7F7235" w:rsidR="00953505" w:rsidRDefault="00D04297" w:rsidP="009913FD">
            <w:pPr>
              <w:jc w:val="center"/>
              <w:rPr>
                <w:b/>
                <w:bCs/>
                <w:sz w:val="27"/>
                <w:szCs w:val="27"/>
              </w:rPr>
            </w:pPr>
            <w:r>
              <w:rPr>
                <w:b/>
                <w:bCs/>
                <w:sz w:val="27"/>
                <w:szCs w:val="27"/>
              </w:rPr>
              <w:t>KT.</w:t>
            </w:r>
            <w:r w:rsidR="00803C19" w:rsidRPr="002311D9">
              <w:rPr>
                <w:b/>
                <w:bCs/>
                <w:sz w:val="27"/>
                <w:szCs w:val="27"/>
              </w:rPr>
              <w:t>CHỦ TỊCH</w:t>
            </w:r>
          </w:p>
          <w:p w14:paraId="4D4D4341" w14:textId="2D9F139F" w:rsidR="00D04297" w:rsidRDefault="00D04297" w:rsidP="009913FD">
            <w:pPr>
              <w:jc w:val="center"/>
              <w:rPr>
                <w:b/>
                <w:bCs/>
                <w:sz w:val="27"/>
                <w:szCs w:val="27"/>
              </w:rPr>
            </w:pPr>
            <w:r>
              <w:rPr>
                <w:b/>
                <w:bCs/>
                <w:sz w:val="27"/>
                <w:szCs w:val="27"/>
              </w:rPr>
              <w:t>PHÓ CHỦ TỊCH</w:t>
            </w:r>
          </w:p>
          <w:p w14:paraId="4AC07F19" w14:textId="6ED07D4B" w:rsidR="00D04297" w:rsidRDefault="00D04297" w:rsidP="009913FD">
            <w:pPr>
              <w:jc w:val="center"/>
              <w:rPr>
                <w:b/>
                <w:bCs/>
                <w:sz w:val="27"/>
                <w:szCs w:val="27"/>
              </w:rPr>
            </w:pPr>
          </w:p>
          <w:p w14:paraId="4F63A8D8" w14:textId="736F95B6" w:rsidR="00D04297" w:rsidRDefault="00D04297" w:rsidP="009913FD">
            <w:pPr>
              <w:jc w:val="center"/>
              <w:rPr>
                <w:b/>
                <w:bCs/>
                <w:sz w:val="27"/>
                <w:szCs w:val="27"/>
              </w:rPr>
            </w:pPr>
          </w:p>
          <w:p w14:paraId="1ACF6B38" w14:textId="4661426C" w:rsidR="00D04297" w:rsidRPr="00D04297" w:rsidRDefault="00D04297" w:rsidP="009913FD">
            <w:pPr>
              <w:jc w:val="center"/>
              <w:rPr>
                <w:b/>
                <w:bCs/>
                <w:sz w:val="19"/>
                <w:szCs w:val="27"/>
              </w:rPr>
            </w:pPr>
          </w:p>
          <w:p w14:paraId="1C3E0A32" w14:textId="54E395DB" w:rsidR="00D04297" w:rsidRDefault="00D04297" w:rsidP="009913FD">
            <w:pPr>
              <w:jc w:val="center"/>
              <w:rPr>
                <w:b/>
                <w:bCs/>
                <w:sz w:val="27"/>
                <w:szCs w:val="27"/>
              </w:rPr>
            </w:pPr>
          </w:p>
          <w:p w14:paraId="39F8D384" w14:textId="52C6CD57" w:rsidR="00D04297" w:rsidRDefault="00D04297" w:rsidP="009913FD">
            <w:pPr>
              <w:jc w:val="center"/>
              <w:rPr>
                <w:b/>
                <w:bCs/>
                <w:sz w:val="27"/>
                <w:szCs w:val="27"/>
              </w:rPr>
            </w:pPr>
          </w:p>
          <w:p w14:paraId="2FC0613E" w14:textId="071DCD26" w:rsidR="00D04297" w:rsidRPr="009913FD" w:rsidRDefault="00D04297" w:rsidP="009913FD">
            <w:pPr>
              <w:jc w:val="center"/>
              <w:rPr>
                <w:b/>
                <w:bCs/>
                <w:sz w:val="27"/>
                <w:szCs w:val="27"/>
              </w:rPr>
            </w:pPr>
            <w:r>
              <w:rPr>
                <w:b/>
                <w:bCs/>
                <w:sz w:val="27"/>
                <w:szCs w:val="27"/>
              </w:rPr>
              <w:t>Phan Mạnh Hùng</w:t>
            </w:r>
          </w:p>
          <w:p w14:paraId="1535669C" w14:textId="63735388" w:rsidR="00953505" w:rsidRPr="00953505" w:rsidRDefault="00953505" w:rsidP="00632941">
            <w:pPr>
              <w:spacing w:before="120" w:after="120"/>
              <w:jc w:val="center"/>
              <w:rPr>
                <w:b/>
                <w:sz w:val="27"/>
                <w:szCs w:val="27"/>
              </w:rPr>
            </w:pPr>
          </w:p>
        </w:tc>
      </w:tr>
    </w:tbl>
    <w:p w14:paraId="001E94F2" w14:textId="77777777" w:rsidR="007E7BC9" w:rsidRPr="002311D9" w:rsidRDefault="007E7BC9" w:rsidP="00405296">
      <w:pPr>
        <w:spacing w:before="120" w:after="120"/>
        <w:rPr>
          <w:b/>
          <w:sz w:val="27"/>
          <w:szCs w:val="27"/>
          <w:lang w:val="vi-VN"/>
        </w:rPr>
      </w:pPr>
    </w:p>
    <w:sectPr w:rsidR="007E7BC9" w:rsidRPr="002311D9" w:rsidSect="00B32FE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E80A" w14:textId="77777777" w:rsidR="00DF31EC" w:rsidRDefault="00DF31EC">
      <w:r>
        <w:separator/>
      </w:r>
    </w:p>
  </w:endnote>
  <w:endnote w:type="continuationSeparator" w:id="0">
    <w:p w14:paraId="22DF93C8" w14:textId="77777777" w:rsidR="00DF31EC" w:rsidRDefault="00DF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B00B4B" w:rsidRDefault="00B00B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B00B4B" w:rsidRDefault="00B00B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74F822D9" w:rsidR="00B00B4B" w:rsidRPr="009913FD" w:rsidRDefault="00B00B4B" w:rsidP="00803C19">
    <w:pPr>
      <w:pStyle w:val="Footer"/>
      <w:jc w:val="center"/>
      <w:rPr>
        <w:rFonts w:ascii="Times New Roman" w:hAnsi="Times New Roman"/>
        <w:sz w:val="22"/>
        <w:szCs w:val="22"/>
      </w:rPr>
    </w:pPr>
    <w:r w:rsidRPr="009913FD">
      <w:rPr>
        <w:rFonts w:ascii="Times New Roman" w:hAnsi="Times New Roman"/>
        <w:sz w:val="22"/>
        <w:szCs w:val="22"/>
      </w:rPr>
      <w:fldChar w:fldCharType="begin"/>
    </w:r>
    <w:r w:rsidRPr="009913FD">
      <w:rPr>
        <w:rStyle w:val="PageNumber"/>
        <w:rFonts w:ascii="Times New Roman" w:hAnsi="Times New Roman"/>
        <w:sz w:val="22"/>
        <w:szCs w:val="22"/>
      </w:rPr>
      <w:instrText xml:space="preserve">PAGE  </w:instrText>
    </w:r>
    <w:r w:rsidRPr="009913FD">
      <w:rPr>
        <w:rFonts w:ascii="Times New Roman" w:hAnsi="Times New Roman"/>
        <w:sz w:val="22"/>
        <w:szCs w:val="22"/>
      </w:rPr>
      <w:fldChar w:fldCharType="separate"/>
    </w:r>
    <w:r w:rsidR="00C06419">
      <w:rPr>
        <w:rStyle w:val="PageNumber"/>
        <w:rFonts w:ascii="Times New Roman" w:hAnsi="Times New Roman"/>
        <w:noProof/>
        <w:sz w:val="22"/>
        <w:szCs w:val="22"/>
      </w:rPr>
      <w:t>3</w:t>
    </w:r>
    <w:r w:rsidRPr="009913FD">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E677" w14:textId="77777777" w:rsidR="009913FD" w:rsidRDefault="00991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84EE" w14:textId="77777777" w:rsidR="00DF31EC" w:rsidRDefault="00DF31EC">
      <w:r>
        <w:separator/>
      </w:r>
    </w:p>
  </w:footnote>
  <w:footnote w:type="continuationSeparator" w:id="0">
    <w:p w14:paraId="012516E2" w14:textId="77777777" w:rsidR="00DF31EC" w:rsidRDefault="00DF3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F576" w14:textId="77777777" w:rsidR="009913FD" w:rsidRDefault="009913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9E93" w14:textId="77777777" w:rsidR="009913FD" w:rsidRDefault="009913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975D" w14:textId="77777777" w:rsidR="009913FD" w:rsidRDefault="00991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830D24"/>
    <w:multiLevelType w:val="hybridMultilevel"/>
    <w:tmpl w:val="F2822952"/>
    <w:lvl w:ilvl="0" w:tplc="88D24D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E5B74A5"/>
    <w:multiLevelType w:val="hybridMultilevel"/>
    <w:tmpl w:val="D6449D5E"/>
    <w:lvl w:ilvl="0" w:tplc="FA90F9E2">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4622279"/>
    <w:multiLevelType w:val="hybridMultilevel"/>
    <w:tmpl w:val="83443C02"/>
    <w:lvl w:ilvl="0" w:tplc="A78C4F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11"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2"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76F1376"/>
    <w:multiLevelType w:val="hybridMultilevel"/>
    <w:tmpl w:val="E454052A"/>
    <w:lvl w:ilvl="0" w:tplc="A7EC816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AA24C7D"/>
    <w:multiLevelType w:val="hybridMultilevel"/>
    <w:tmpl w:val="E812A8F6"/>
    <w:lvl w:ilvl="0" w:tplc="107241B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0"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5" w15:restartNumberingAfterBreak="0">
    <w:nsid w:val="44535705"/>
    <w:multiLevelType w:val="hybridMultilevel"/>
    <w:tmpl w:val="1890C5A6"/>
    <w:lvl w:ilvl="0" w:tplc="9158470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0"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3"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6" w15:restartNumberingAfterBreak="0">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567"/>
        </w:tabs>
        <w:ind w:left="-567"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7" w15:restartNumberingAfterBreak="0">
    <w:nsid w:val="6662185E"/>
    <w:multiLevelType w:val="hybridMultilevel"/>
    <w:tmpl w:val="A1A810DE"/>
    <w:lvl w:ilvl="0" w:tplc="436A9766">
      <w:start w:val="2"/>
      <w:numFmt w:val="bullet"/>
      <w:lvlText w:val="-"/>
      <w:lvlJc w:val="left"/>
      <w:pPr>
        <w:ind w:left="3237" w:hanging="360"/>
      </w:pPr>
      <w:rPr>
        <w:rFonts w:ascii="Times New Roman" w:eastAsia="Times New Roman" w:hAnsi="Times New Roman"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38"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169156B"/>
    <w:multiLevelType w:val="hybridMultilevel"/>
    <w:tmpl w:val="375671A0"/>
    <w:lvl w:ilvl="0" w:tplc="0CCAF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B0C47"/>
    <w:multiLevelType w:val="hybridMultilevel"/>
    <w:tmpl w:val="56A8DDC8"/>
    <w:lvl w:ilvl="0" w:tplc="6966E6A2">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 w:numId="4">
    <w:abstractNumId w:val="3"/>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5"/>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num>
  <w:num w:numId="24">
    <w:abstractNumId w:val="30"/>
  </w:num>
  <w:num w:numId="25">
    <w:abstractNumId w:val="4"/>
  </w:num>
  <w:num w:numId="26">
    <w:abstractNumId w:val="28"/>
  </w:num>
  <w:num w:numId="27">
    <w:abstractNumId w:val="23"/>
  </w:num>
  <w:num w:numId="28">
    <w:abstractNumId w:val="27"/>
  </w:num>
  <w:num w:numId="29">
    <w:abstractNumId w:val="38"/>
  </w:num>
  <w:num w:numId="30">
    <w:abstractNumId w:val="5"/>
  </w:num>
  <w:num w:numId="31">
    <w:abstractNumId w:val="11"/>
  </w:num>
  <w:num w:numId="32">
    <w:abstractNumId w:val="32"/>
  </w:num>
  <w:num w:numId="33">
    <w:abstractNumId w:val="29"/>
  </w:num>
  <w:num w:numId="34">
    <w:abstractNumId w:val="24"/>
  </w:num>
  <w:num w:numId="35">
    <w:abstractNumId w:val="26"/>
  </w:num>
  <w:num w:numId="36">
    <w:abstractNumId w:val="15"/>
  </w:num>
  <w:num w:numId="37">
    <w:abstractNumId w:val="22"/>
  </w:num>
  <w:num w:numId="38">
    <w:abstractNumId w:val="40"/>
  </w:num>
  <w:num w:numId="39">
    <w:abstractNumId w:val="13"/>
  </w:num>
  <w:num w:numId="40">
    <w:abstractNumId w:val="6"/>
  </w:num>
  <w:num w:numId="41">
    <w:abstractNumId w:val="39"/>
  </w:num>
  <w:num w:numId="42">
    <w:abstractNumId w:val="25"/>
  </w:num>
  <w:num w:numId="43">
    <w:abstractNumId w:val="37"/>
  </w:num>
  <w:num w:numId="44">
    <w:abstractNumId w:val="14"/>
  </w:num>
  <w:num w:numId="45">
    <w:abstractNumId w:val="9"/>
  </w:num>
  <w:num w:numId="46">
    <w:abstractNumId w:val="41"/>
  </w:num>
  <w:num w:numId="47">
    <w:abstractNumId w:val="8"/>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0B5D"/>
    <w:rsid w:val="0000350D"/>
    <w:rsid w:val="00006B06"/>
    <w:rsid w:val="00006B4C"/>
    <w:rsid w:val="00007DFC"/>
    <w:rsid w:val="000130F8"/>
    <w:rsid w:val="000156E1"/>
    <w:rsid w:val="00015F1D"/>
    <w:rsid w:val="00016D68"/>
    <w:rsid w:val="00016DDB"/>
    <w:rsid w:val="00016E1A"/>
    <w:rsid w:val="000175DF"/>
    <w:rsid w:val="00021534"/>
    <w:rsid w:val="00021793"/>
    <w:rsid w:val="00026D4C"/>
    <w:rsid w:val="00030C28"/>
    <w:rsid w:val="00031E15"/>
    <w:rsid w:val="00036CEE"/>
    <w:rsid w:val="00037393"/>
    <w:rsid w:val="0004163B"/>
    <w:rsid w:val="00050EC2"/>
    <w:rsid w:val="00056A79"/>
    <w:rsid w:val="00062AB4"/>
    <w:rsid w:val="0006618D"/>
    <w:rsid w:val="00066C79"/>
    <w:rsid w:val="000702CF"/>
    <w:rsid w:val="00074EC6"/>
    <w:rsid w:val="00074FBA"/>
    <w:rsid w:val="000751BF"/>
    <w:rsid w:val="00076724"/>
    <w:rsid w:val="00082EC3"/>
    <w:rsid w:val="0008318B"/>
    <w:rsid w:val="00084C8D"/>
    <w:rsid w:val="00084CF8"/>
    <w:rsid w:val="000855DE"/>
    <w:rsid w:val="0008597F"/>
    <w:rsid w:val="00094F72"/>
    <w:rsid w:val="00095C08"/>
    <w:rsid w:val="00097B44"/>
    <w:rsid w:val="000A104A"/>
    <w:rsid w:val="000A1A41"/>
    <w:rsid w:val="000A1A58"/>
    <w:rsid w:val="000A4D54"/>
    <w:rsid w:val="000A7239"/>
    <w:rsid w:val="000B28B8"/>
    <w:rsid w:val="000B365F"/>
    <w:rsid w:val="000B4C83"/>
    <w:rsid w:val="000B533E"/>
    <w:rsid w:val="000B56B1"/>
    <w:rsid w:val="000B61E7"/>
    <w:rsid w:val="000B7709"/>
    <w:rsid w:val="000B7892"/>
    <w:rsid w:val="000C0072"/>
    <w:rsid w:val="000C18EA"/>
    <w:rsid w:val="000C2DA0"/>
    <w:rsid w:val="000C5F0B"/>
    <w:rsid w:val="000D2A86"/>
    <w:rsid w:val="000D581E"/>
    <w:rsid w:val="000E296A"/>
    <w:rsid w:val="000E3CF2"/>
    <w:rsid w:val="000E4E8E"/>
    <w:rsid w:val="000E7EDA"/>
    <w:rsid w:val="000F03A1"/>
    <w:rsid w:val="000F2E73"/>
    <w:rsid w:val="00100077"/>
    <w:rsid w:val="00102354"/>
    <w:rsid w:val="00102BE6"/>
    <w:rsid w:val="00105C4B"/>
    <w:rsid w:val="001075DA"/>
    <w:rsid w:val="00111CE6"/>
    <w:rsid w:val="001147F2"/>
    <w:rsid w:val="001173E2"/>
    <w:rsid w:val="00120409"/>
    <w:rsid w:val="001217D9"/>
    <w:rsid w:val="001219F0"/>
    <w:rsid w:val="0012409C"/>
    <w:rsid w:val="00124524"/>
    <w:rsid w:val="001270CF"/>
    <w:rsid w:val="001275E0"/>
    <w:rsid w:val="0013035F"/>
    <w:rsid w:val="00130494"/>
    <w:rsid w:val="001528C4"/>
    <w:rsid w:val="0015371E"/>
    <w:rsid w:val="00153FB0"/>
    <w:rsid w:val="00154B1A"/>
    <w:rsid w:val="001623D3"/>
    <w:rsid w:val="001666EB"/>
    <w:rsid w:val="0016758C"/>
    <w:rsid w:val="00172A27"/>
    <w:rsid w:val="00175ED7"/>
    <w:rsid w:val="00176233"/>
    <w:rsid w:val="00177617"/>
    <w:rsid w:val="0018292D"/>
    <w:rsid w:val="00184B97"/>
    <w:rsid w:val="00190AFC"/>
    <w:rsid w:val="0019419F"/>
    <w:rsid w:val="001951A0"/>
    <w:rsid w:val="001961B3"/>
    <w:rsid w:val="00196241"/>
    <w:rsid w:val="00197ECA"/>
    <w:rsid w:val="001A5DF6"/>
    <w:rsid w:val="001A7943"/>
    <w:rsid w:val="001B22DB"/>
    <w:rsid w:val="001C519C"/>
    <w:rsid w:val="001D0478"/>
    <w:rsid w:val="001D141C"/>
    <w:rsid w:val="001D6321"/>
    <w:rsid w:val="001E2A25"/>
    <w:rsid w:val="001E5A87"/>
    <w:rsid w:val="001E60A1"/>
    <w:rsid w:val="001F3077"/>
    <w:rsid w:val="001F5095"/>
    <w:rsid w:val="002012B4"/>
    <w:rsid w:val="002050F4"/>
    <w:rsid w:val="00207363"/>
    <w:rsid w:val="002133ED"/>
    <w:rsid w:val="0021542B"/>
    <w:rsid w:val="00222737"/>
    <w:rsid w:val="00227CBF"/>
    <w:rsid w:val="002311D9"/>
    <w:rsid w:val="00234C4F"/>
    <w:rsid w:val="00237BAF"/>
    <w:rsid w:val="00243399"/>
    <w:rsid w:val="002527E0"/>
    <w:rsid w:val="00253D2A"/>
    <w:rsid w:val="002544E7"/>
    <w:rsid w:val="00260001"/>
    <w:rsid w:val="002602CF"/>
    <w:rsid w:val="00262D79"/>
    <w:rsid w:val="00266BC9"/>
    <w:rsid w:val="002672EE"/>
    <w:rsid w:val="00274385"/>
    <w:rsid w:val="00284070"/>
    <w:rsid w:val="0028798B"/>
    <w:rsid w:val="00294114"/>
    <w:rsid w:val="002A0D99"/>
    <w:rsid w:val="002B0792"/>
    <w:rsid w:val="002B1B5C"/>
    <w:rsid w:val="002C1020"/>
    <w:rsid w:val="002C30F1"/>
    <w:rsid w:val="002C647D"/>
    <w:rsid w:val="002C71C3"/>
    <w:rsid w:val="002D1BBF"/>
    <w:rsid w:val="002D22C4"/>
    <w:rsid w:val="002D39B8"/>
    <w:rsid w:val="002D60CE"/>
    <w:rsid w:val="002E5A2B"/>
    <w:rsid w:val="002E7E6F"/>
    <w:rsid w:val="002E7FB3"/>
    <w:rsid w:val="002F06A6"/>
    <w:rsid w:val="002F3205"/>
    <w:rsid w:val="002F7787"/>
    <w:rsid w:val="00312427"/>
    <w:rsid w:val="003142E4"/>
    <w:rsid w:val="00315A1C"/>
    <w:rsid w:val="00316D87"/>
    <w:rsid w:val="00323CEF"/>
    <w:rsid w:val="003250C7"/>
    <w:rsid w:val="00326749"/>
    <w:rsid w:val="00327880"/>
    <w:rsid w:val="0032790D"/>
    <w:rsid w:val="003337E2"/>
    <w:rsid w:val="00334491"/>
    <w:rsid w:val="00334765"/>
    <w:rsid w:val="00337C3A"/>
    <w:rsid w:val="0034230B"/>
    <w:rsid w:val="0034536F"/>
    <w:rsid w:val="00352CF9"/>
    <w:rsid w:val="00355339"/>
    <w:rsid w:val="00357CE6"/>
    <w:rsid w:val="00364E98"/>
    <w:rsid w:val="00367D83"/>
    <w:rsid w:val="00370FD8"/>
    <w:rsid w:val="003770A6"/>
    <w:rsid w:val="00386741"/>
    <w:rsid w:val="00393522"/>
    <w:rsid w:val="003A0AC0"/>
    <w:rsid w:val="003A0C23"/>
    <w:rsid w:val="003A1730"/>
    <w:rsid w:val="003A25D4"/>
    <w:rsid w:val="003B6AF1"/>
    <w:rsid w:val="003C12D5"/>
    <w:rsid w:val="003C4FC7"/>
    <w:rsid w:val="003C5328"/>
    <w:rsid w:val="003C6132"/>
    <w:rsid w:val="003C69ED"/>
    <w:rsid w:val="003D0F6F"/>
    <w:rsid w:val="003D473B"/>
    <w:rsid w:val="003D52D7"/>
    <w:rsid w:val="003D5B12"/>
    <w:rsid w:val="003D6BE3"/>
    <w:rsid w:val="003D78E7"/>
    <w:rsid w:val="003D7B7E"/>
    <w:rsid w:val="003E2E5F"/>
    <w:rsid w:val="003E7D83"/>
    <w:rsid w:val="003F4BF1"/>
    <w:rsid w:val="003F5157"/>
    <w:rsid w:val="003F61B7"/>
    <w:rsid w:val="004021A6"/>
    <w:rsid w:val="00403EEB"/>
    <w:rsid w:val="00405296"/>
    <w:rsid w:val="004052C4"/>
    <w:rsid w:val="00411AE2"/>
    <w:rsid w:val="004132E7"/>
    <w:rsid w:val="004137B9"/>
    <w:rsid w:val="00414DBE"/>
    <w:rsid w:val="004150A1"/>
    <w:rsid w:val="00417103"/>
    <w:rsid w:val="00420857"/>
    <w:rsid w:val="00422712"/>
    <w:rsid w:val="004255C9"/>
    <w:rsid w:val="004270D6"/>
    <w:rsid w:val="00430E89"/>
    <w:rsid w:val="00431C9D"/>
    <w:rsid w:val="004334B9"/>
    <w:rsid w:val="004337C5"/>
    <w:rsid w:val="0043452C"/>
    <w:rsid w:val="00437228"/>
    <w:rsid w:val="00440458"/>
    <w:rsid w:val="0045159E"/>
    <w:rsid w:val="004567AF"/>
    <w:rsid w:val="00464002"/>
    <w:rsid w:val="00466F89"/>
    <w:rsid w:val="00474367"/>
    <w:rsid w:val="004749F0"/>
    <w:rsid w:val="004812DE"/>
    <w:rsid w:val="00481C02"/>
    <w:rsid w:val="00481FDC"/>
    <w:rsid w:val="00482713"/>
    <w:rsid w:val="004837C6"/>
    <w:rsid w:val="00484E9C"/>
    <w:rsid w:val="00486468"/>
    <w:rsid w:val="004914AD"/>
    <w:rsid w:val="004926E4"/>
    <w:rsid w:val="004972D5"/>
    <w:rsid w:val="004A07A6"/>
    <w:rsid w:val="004A2AC8"/>
    <w:rsid w:val="004A3298"/>
    <w:rsid w:val="004A45FE"/>
    <w:rsid w:val="004A4837"/>
    <w:rsid w:val="004A79CA"/>
    <w:rsid w:val="004B07DA"/>
    <w:rsid w:val="004B461F"/>
    <w:rsid w:val="004B5DD3"/>
    <w:rsid w:val="004B66F6"/>
    <w:rsid w:val="004C0520"/>
    <w:rsid w:val="004C2B37"/>
    <w:rsid w:val="004C3F8A"/>
    <w:rsid w:val="004C7ADF"/>
    <w:rsid w:val="004D0A46"/>
    <w:rsid w:val="004D2F23"/>
    <w:rsid w:val="004D3424"/>
    <w:rsid w:val="004D355D"/>
    <w:rsid w:val="004D52DA"/>
    <w:rsid w:val="004E4248"/>
    <w:rsid w:val="004E7C7B"/>
    <w:rsid w:val="004F4855"/>
    <w:rsid w:val="004F62BB"/>
    <w:rsid w:val="00501E60"/>
    <w:rsid w:val="00502FE1"/>
    <w:rsid w:val="005045DE"/>
    <w:rsid w:val="00506BA1"/>
    <w:rsid w:val="00513057"/>
    <w:rsid w:val="005146A7"/>
    <w:rsid w:val="005168DC"/>
    <w:rsid w:val="00521545"/>
    <w:rsid w:val="005236EC"/>
    <w:rsid w:val="005344BD"/>
    <w:rsid w:val="00536F31"/>
    <w:rsid w:val="005370BB"/>
    <w:rsid w:val="005419F1"/>
    <w:rsid w:val="005422B4"/>
    <w:rsid w:val="005432B0"/>
    <w:rsid w:val="00544813"/>
    <w:rsid w:val="00547750"/>
    <w:rsid w:val="00550476"/>
    <w:rsid w:val="005504C6"/>
    <w:rsid w:val="005515D7"/>
    <w:rsid w:val="005557FA"/>
    <w:rsid w:val="00561271"/>
    <w:rsid w:val="0056433C"/>
    <w:rsid w:val="005715FA"/>
    <w:rsid w:val="0057788A"/>
    <w:rsid w:val="0058181F"/>
    <w:rsid w:val="00581C8B"/>
    <w:rsid w:val="00582041"/>
    <w:rsid w:val="00584750"/>
    <w:rsid w:val="00585BE8"/>
    <w:rsid w:val="00586694"/>
    <w:rsid w:val="00590282"/>
    <w:rsid w:val="00590961"/>
    <w:rsid w:val="00593FCB"/>
    <w:rsid w:val="0059553D"/>
    <w:rsid w:val="005A0226"/>
    <w:rsid w:val="005A1372"/>
    <w:rsid w:val="005A216D"/>
    <w:rsid w:val="005A597C"/>
    <w:rsid w:val="005B216A"/>
    <w:rsid w:val="005C0608"/>
    <w:rsid w:val="005C2843"/>
    <w:rsid w:val="005C3F0D"/>
    <w:rsid w:val="005C42A8"/>
    <w:rsid w:val="005C5A05"/>
    <w:rsid w:val="005D256F"/>
    <w:rsid w:val="005D67DC"/>
    <w:rsid w:val="005E2DBB"/>
    <w:rsid w:val="005E616D"/>
    <w:rsid w:val="005F0CA4"/>
    <w:rsid w:val="005F683B"/>
    <w:rsid w:val="005F701F"/>
    <w:rsid w:val="00601ADC"/>
    <w:rsid w:val="00601DC1"/>
    <w:rsid w:val="00604327"/>
    <w:rsid w:val="0061136F"/>
    <w:rsid w:val="00613F3B"/>
    <w:rsid w:val="00615BE7"/>
    <w:rsid w:val="0062137A"/>
    <w:rsid w:val="00622C92"/>
    <w:rsid w:val="006235B7"/>
    <w:rsid w:val="00623709"/>
    <w:rsid w:val="00632941"/>
    <w:rsid w:val="0063348C"/>
    <w:rsid w:val="006363EB"/>
    <w:rsid w:val="00637B89"/>
    <w:rsid w:val="006409B6"/>
    <w:rsid w:val="00640C41"/>
    <w:rsid w:val="00645314"/>
    <w:rsid w:val="00645C0A"/>
    <w:rsid w:val="006522DE"/>
    <w:rsid w:val="00654490"/>
    <w:rsid w:val="00655963"/>
    <w:rsid w:val="00660536"/>
    <w:rsid w:val="00661A1A"/>
    <w:rsid w:val="00662E05"/>
    <w:rsid w:val="006648CC"/>
    <w:rsid w:val="006670D8"/>
    <w:rsid w:val="00667F52"/>
    <w:rsid w:val="006729EE"/>
    <w:rsid w:val="00673F04"/>
    <w:rsid w:val="0067540D"/>
    <w:rsid w:val="0068030A"/>
    <w:rsid w:val="006803C8"/>
    <w:rsid w:val="006856A4"/>
    <w:rsid w:val="00690DB5"/>
    <w:rsid w:val="00691178"/>
    <w:rsid w:val="00692199"/>
    <w:rsid w:val="00695C47"/>
    <w:rsid w:val="006A24B3"/>
    <w:rsid w:val="006A3801"/>
    <w:rsid w:val="006A4E6D"/>
    <w:rsid w:val="006A5A69"/>
    <w:rsid w:val="006A6615"/>
    <w:rsid w:val="006A68BA"/>
    <w:rsid w:val="006A7C65"/>
    <w:rsid w:val="006B08E1"/>
    <w:rsid w:val="006B4AA0"/>
    <w:rsid w:val="006B500E"/>
    <w:rsid w:val="006B55EA"/>
    <w:rsid w:val="006B7B11"/>
    <w:rsid w:val="006C4C30"/>
    <w:rsid w:val="006C5798"/>
    <w:rsid w:val="006C76DE"/>
    <w:rsid w:val="006D1BF1"/>
    <w:rsid w:val="006D4903"/>
    <w:rsid w:val="006D6929"/>
    <w:rsid w:val="006D703B"/>
    <w:rsid w:val="006E5D75"/>
    <w:rsid w:val="006E7ABE"/>
    <w:rsid w:val="006F4DC5"/>
    <w:rsid w:val="00700A09"/>
    <w:rsid w:val="0070276C"/>
    <w:rsid w:val="00707AFB"/>
    <w:rsid w:val="00710602"/>
    <w:rsid w:val="00713A0D"/>
    <w:rsid w:val="00715AB4"/>
    <w:rsid w:val="00716DD8"/>
    <w:rsid w:val="0072238E"/>
    <w:rsid w:val="00724C02"/>
    <w:rsid w:val="007261BF"/>
    <w:rsid w:val="00730C4B"/>
    <w:rsid w:val="0073141F"/>
    <w:rsid w:val="00731D87"/>
    <w:rsid w:val="0073213F"/>
    <w:rsid w:val="007356C8"/>
    <w:rsid w:val="0073588C"/>
    <w:rsid w:val="007415D3"/>
    <w:rsid w:val="00742751"/>
    <w:rsid w:val="00754F2B"/>
    <w:rsid w:val="0076027E"/>
    <w:rsid w:val="00761050"/>
    <w:rsid w:val="00766392"/>
    <w:rsid w:val="00773E8A"/>
    <w:rsid w:val="00775003"/>
    <w:rsid w:val="00776CC4"/>
    <w:rsid w:val="0078197B"/>
    <w:rsid w:val="00785288"/>
    <w:rsid w:val="0079035D"/>
    <w:rsid w:val="00790FFC"/>
    <w:rsid w:val="00796004"/>
    <w:rsid w:val="007B0A80"/>
    <w:rsid w:val="007B45F3"/>
    <w:rsid w:val="007B51CB"/>
    <w:rsid w:val="007C1AD0"/>
    <w:rsid w:val="007C3057"/>
    <w:rsid w:val="007C368A"/>
    <w:rsid w:val="007C5E39"/>
    <w:rsid w:val="007C6118"/>
    <w:rsid w:val="007C6A9A"/>
    <w:rsid w:val="007C77F0"/>
    <w:rsid w:val="007D010F"/>
    <w:rsid w:val="007D3BDC"/>
    <w:rsid w:val="007D55A8"/>
    <w:rsid w:val="007E1020"/>
    <w:rsid w:val="007E29C8"/>
    <w:rsid w:val="007E4B4B"/>
    <w:rsid w:val="007E7BC9"/>
    <w:rsid w:val="007F31D6"/>
    <w:rsid w:val="007F43DD"/>
    <w:rsid w:val="00803481"/>
    <w:rsid w:val="008037A1"/>
    <w:rsid w:val="00803C19"/>
    <w:rsid w:val="00804B52"/>
    <w:rsid w:val="00824A9F"/>
    <w:rsid w:val="00826C97"/>
    <w:rsid w:val="008325C4"/>
    <w:rsid w:val="00833939"/>
    <w:rsid w:val="00833FFE"/>
    <w:rsid w:val="00835B94"/>
    <w:rsid w:val="008408F9"/>
    <w:rsid w:val="00845E21"/>
    <w:rsid w:val="0085049F"/>
    <w:rsid w:val="008525EE"/>
    <w:rsid w:val="00853113"/>
    <w:rsid w:val="0086116D"/>
    <w:rsid w:val="008629AB"/>
    <w:rsid w:val="008633A4"/>
    <w:rsid w:val="0086401C"/>
    <w:rsid w:val="0086581A"/>
    <w:rsid w:val="00865DEC"/>
    <w:rsid w:val="00870110"/>
    <w:rsid w:val="00871633"/>
    <w:rsid w:val="00873476"/>
    <w:rsid w:val="0087362F"/>
    <w:rsid w:val="00873DCA"/>
    <w:rsid w:val="00875EA0"/>
    <w:rsid w:val="00877078"/>
    <w:rsid w:val="00880EFC"/>
    <w:rsid w:val="0088128C"/>
    <w:rsid w:val="0088251C"/>
    <w:rsid w:val="00885515"/>
    <w:rsid w:val="00886E7F"/>
    <w:rsid w:val="008923EB"/>
    <w:rsid w:val="00893D13"/>
    <w:rsid w:val="008A1266"/>
    <w:rsid w:val="008B085C"/>
    <w:rsid w:val="008B1F43"/>
    <w:rsid w:val="008B74E5"/>
    <w:rsid w:val="008C0716"/>
    <w:rsid w:val="008C0B88"/>
    <w:rsid w:val="008C1E23"/>
    <w:rsid w:val="008D1091"/>
    <w:rsid w:val="008E1C25"/>
    <w:rsid w:val="008E3E90"/>
    <w:rsid w:val="008E44C5"/>
    <w:rsid w:val="008E63E6"/>
    <w:rsid w:val="008E7764"/>
    <w:rsid w:val="008F02C5"/>
    <w:rsid w:val="008F0841"/>
    <w:rsid w:val="00903FCC"/>
    <w:rsid w:val="00904855"/>
    <w:rsid w:val="00906A2C"/>
    <w:rsid w:val="00921A79"/>
    <w:rsid w:val="009227DA"/>
    <w:rsid w:val="009236B6"/>
    <w:rsid w:val="00927491"/>
    <w:rsid w:val="0093402A"/>
    <w:rsid w:val="00935FF2"/>
    <w:rsid w:val="0094036E"/>
    <w:rsid w:val="00944DA1"/>
    <w:rsid w:val="00953505"/>
    <w:rsid w:val="00957823"/>
    <w:rsid w:val="00961BEF"/>
    <w:rsid w:val="00965629"/>
    <w:rsid w:val="0097041E"/>
    <w:rsid w:val="00970988"/>
    <w:rsid w:val="00970DF9"/>
    <w:rsid w:val="00972DB7"/>
    <w:rsid w:val="00975E7E"/>
    <w:rsid w:val="00981AF0"/>
    <w:rsid w:val="009853B2"/>
    <w:rsid w:val="0098576F"/>
    <w:rsid w:val="00986E56"/>
    <w:rsid w:val="009870AF"/>
    <w:rsid w:val="00990B47"/>
    <w:rsid w:val="009913FD"/>
    <w:rsid w:val="0099552C"/>
    <w:rsid w:val="00996214"/>
    <w:rsid w:val="0099665E"/>
    <w:rsid w:val="009A5271"/>
    <w:rsid w:val="009A5420"/>
    <w:rsid w:val="009A545C"/>
    <w:rsid w:val="009A7580"/>
    <w:rsid w:val="009B0F08"/>
    <w:rsid w:val="009B6359"/>
    <w:rsid w:val="009B6F2C"/>
    <w:rsid w:val="009C093A"/>
    <w:rsid w:val="009C116F"/>
    <w:rsid w:val="009C36A4"/>
    <w:rsid w:val="009C3D86"/>
    <w:rsid w:val="009C4AC4"/>
    <w:rsid w:val="009C4B1E"/>
    <w:rsid w:val="009C4EAB"/>
    <w:rsid w:val="009D3293"/>
    <w:rsid w:val="009D6EE8"/>
    <w:rsid w:val="009E085E"/>
    <w:rsid w:val="009E0AE8"/>
    <w:rsid w:val="009E0B04"/>
    <w:rsid w:val="009E1207"/>
    <w:rsid w:val="009E208E"/>
    <w:rsid w:val="009E4C33"/>
    <w:rsid w:val="009E4DA9"/>
    <w:rsid w:val="009E5043"/>
    <w:rsid w:val="009F0A96"/>
    <w:rsid w:val="009F3DC6"/>
    <w:rsid w:val="009F47BE"/>
    <w:rsid w:val="009F788A"/>
    <w:rsid w:val="009F7F7E"/>
    <w:rsid w:val="00A0040F"/>
    <w:rsid w:val="00A07A25"/>
    <w:rsid w:val="00A11439"/>
    <w:rsid w:val="00A16002"/>
    <w:rsid w:val="00A236A6"/>
    <w:rsid w:val="00A23DE6"/>
    <w:rsid w:val="00A25EFD"/>
    <w:rsid w:val="00A3042B"/>
    <w:rsid w:val="00A3236A"/>
    <w:rsid w:val="00A34A5D"/>
    <w:rsid w:val="00A36857"/>
    <w:rsid w:val="00A400A7"/>
    <w:rsid w:val="00A40983"/>
    <w:rsid w:val="00A40A8C"/>
    <w:rsid w:val="00A420B0"/>
    <w:rsid w:val="00A441B9"/>
    <w:rsid w:val="00A44700"/>
    <w:rsid w:val="00A5035A"/>
    <w:rsid w:val="00A53401"/>
    <w:rsid w:val="00A548D0"/>
    <w:rsid w:val="00A618DF"/>
    <w:rsid w:val="00A6342E"/>
    <w:rsid w:val="00A670BD"/>
    <w:rsid w:val="00A72107"/>
    <w:rsid w:val="00A802D5"/>
    <w:rsid w:val="00A83126"/>
    <w:rsid w:val="00A84CDC"/>
    <w:rsid w:val="00A85539"/>
    <w:rsid w:val="00A86CFD"/>
    <w:rsid w:val="00A9268D"/>
    <w:rsid w:val="00A933F6"/>
    <w:rsid w:val="00AA1738"/>
    <w:rsid w:val="00AA2E3E"/>
    <w:rsid w:val="00AA68C2"/>
    <w:rsid w:val="00AB27CD"/>
    <w:rsid w:val="00AB2D3C"/>
    <w:rsid w:val="00AB2E10"/>
    <w:rsid w:val="00AB3674"/>
    <w:rsid w:val="00AB3E4C"/>
    <w:rsid w:val="00AC413A"/>
    <w:rsid w:val="00AC7B5B"/>
    <w:rsid w:val="00AD2DE3"/>
    <w:rsid w:val="00AD78EC"/>
    <w:rsid w:val="00AE15C0"/>
    <w:rsid w:val="00AE3F05"/>
    <w:rsid w:val="00AF0227"/>
    <w:rsid w:val="00AF124B"/>
    <w:rsid w:val="00AF5D03"/>
    <w:rsid w:val="00AF760A"/>
    <w:rsid w:val="00B00B4B"/>
    <w:rsid w:val="00B01FC7"/>
    <w:rsid w:val="00B04D1B"/>
    <w:rsid w:val="00B059BC"/>
    <w:rsid w:val="00B05E1E"/>
    <w:rsid w:val="00B152A6"/>
    <w:rsid w:val="00B227C3"/>
    <w:rsid w:val="00B2407D"/>
    <w:rsid w:val="00B24704"/>
    <w:rsid w:val="00B32FEF"/>
    <w:rsid w:val="00B35420"/>
    <w:rsid w:val="00B37576"/>
    <w:rsid w:val="00B4231F"/>
    <w:rsid w:val="00B448FC"/>
    <w:rsid w:val="00B452CB"/>
    <w:rsid w:val="00B46D67"/>
    <w:rsid w:val="00B472D5"/>
    <w:rsid w:val="00B473B9"/>
    <w:rsid w:val="00B47ABC"/>
    <w:rsid w:val="00B50014"/>
    <w:rsid w:val="00B60326"/>
    <w:rsid w:val="00B704CB"/>
    <w:rsid w:val="00B71C15"/>
    <w:rsid w:val="00B72743"/>
    <w:rsid w:val="00B72EBA"/>
    <w:rsid w:val="00B77245"/>
    <w:rsid w:val="00B77BA6"/>
    <w:rsid w:val="00B8556E"/>
    <w:rsid w:val="00B862AB"/>
    <w:rsid w:val="00B938A8"/>
    <w:rsid w:val="00B95B8D"/>
    <w:rsid w:val="00BA20F7"/>
    <w:rsid w:val="00BA425C"/>
    <w:rsid w:val="00BB06BE"/>
    <w:rsid w:val="00BB0E37"/>
    <w:rsid w:val="00BC4AD4"/>
    <w:rsid w:val="00BC693C"/>
    <w:rsid w:val="00BD38FA"/>
    <w:rsid w:val="00BE44A5"/>
    <w:rsid w:val="00BE771B"/>
    <w:rsid w:val="00BE7BD8"/>
    <w:rsid w:val="00BF02D5"/>
    <w:rsid w:val="00BF3488"/>
    <w:rsid w:val="00BF38F6"/>
    <w:rsid w:val="00BF643A"/>
    <w:rsid w:val="00BF7BBC"/>
    <w:rsid w:val="00C0635D"/>
    <w:rsid w:val="00C06419"/>
    <w:rsid w:val="00C10105"/>
    <w:rsid w:val="00C11D23"/>
    <w:rsid w:val="00C12BB1"/>
    <w:rsid w:val="00C145E5"/>
    <w:rsid w:val="00C164F4"/>
    <w:rsid w:val="00C17128"/>
    <w:rsid w:val="00C17981"/>
    <w:rsid w:val="00C20A73"/>
    <w:rsid w:val="00C2425C"/>
    <w:rsid w:val="00C277F7"/>
    <w:rsid w:val="00C27835"/>
    <w:rsid w:val="00C27E1F"/>
    <w:rsid w:val="00C30F32"/>
    <w:rsid w:val="00C31FBD"/>
    <w:rsid w:val="00C352BA"/>
    <w:rsid w:val="00C353A7"/>
    <w:rsid w:val="00C35E4A"/>
    <w:rsid w:val="00C35F8F"/>
    <w:rsid w:val="00C41651"/>
    <w:rsid w:val="00C451E6"/>
    <w:rsid w:val="00C4760B"/>
    <w:rsid w:val="00C47E4B"/>
    <w:rsid w:val="00C53495"/>
    <w:rsid w:val="00C538C9"/>
    <w:rsid w:val="00C61C5C"/>
    <w:rsid w:val="00C6794E"/>
    <w:rsid w:val="00C71493"/>
    <w:rsid w:val="00C727B5"/>
    <w:rsid w:val="00C74EB2"/>
    <w:rsid w:val="00C758D6"/>
    <w:rsid w:val="00C75FF8"/>
    <w:rsid w:val="00C80E55"/>
    <w:rsid w:val="00C8295D"/>
    <w:rsid w:val="00C840F3"/>
    <w:rsid w:val="00C84907"/>
    <w:rsid w:val="00C85681"/>
    <w:rsid w:val="00C85D63"/>
    <w:rsid w:val="00C85DFD"/>
    <w:rsid w:val="00C87E7A"/>
    <w:rsid w:val="00C90AF6"/>
    <w:rsid w:val="00C9480F"/>
    <w:rsid w:val="00C973FA"/>
    <w:rsid w:val="00CA1AC4"/>
    <w:rsid w:val="00CB0E4E"/>
    <w:rsid w:val="00CB0E77"/>
    <w:rsid w:val="00CB148E"/>
    <w:rsid w:val="00CB1E67"/>
    <w:rsid w:val="00CB3CE2"/>
    <w:rsid w:val="00CB4F65"/>
    <w:rsid w:val="00CB52F8"/>
    <w:rsid w:val="00CB58A9"/>
    <w:rsid w:val="00CC1F1F"/>
    <w:rsid w:val="00CD5095"/>
    <w:rsid w:val="00CD6AAC"/>
    <w:rsid w:val="00CE14D1"/>
    <w:rsid w:val="00CE2E59"/>
    <w:rsid w:val="00CE53D4"/>
    <w:rsid w:val="00CE543C"/>
    <w:rsid w:val="00CE61E4"/>
    <w:rsid w:val="00CF0C7D"/>
    <w:rsid w:val="00CF273F"/>
    <w:rsid w:val="00CF6D1E"/>
    <w:rsid w:val="00D02D82"/>
    <w:rsid w:val="00D04297"/>
    <w:rsid w:val="00D06ECE"/>
    <w:rsid w:val="00D07FE3"/>
    <w:rsid w:val="00D11DDF"/>
    <w:rsid w:val="00D129BB"/>
    <w:rsid w:val="00D14BCA"/>
    <w:rsid w:val="00D161F0"/>
    <w:rsid w:val="00D166F8"/>
    <w:rsid w:val="00D174E8"/>
    <w:rsid w:val="00D17D32"/>
    <w:rsid w:val="00D20B9E"/>
    <w:rsid w:val="00D25B87"/>
    <w:rsid w:val="00D30914"/>
    <w:rsid w:val="00D3614B"/>
    <w:rsid w:val="00D37857"/>
    <w:rsid w:val="00D40290"/>
    <w:rsid w:val="00D43EC4"/>
    <w:rsid w:val="00D453A0"/>
    <w:rsid w:val="00D46E36"/>
    <w:rsid w:val="00D501A4"/>
    <w:rsid w:val="00D51C07"/>
    <w:rsid w:val="00D52088"/>
    <w:rsid w:val="00D521F2"/>
    <w:rsid w:val="00D534E3"/>
    <w:rsid w:val="00D53646"/>
    <w:rsid w:val="00D60C57"/>
    <w:rsid w:val="00D62973"/>
    <w:rsid w:val="00D6578B"/>
    <w:rsid w:val="00D667F7"/>
    <w:rsid w:val="00D679DF"/>
    <w:rsid w:val="00D71C99"/>
    <w:rsid w:val="00D72894"/>
    <w:rsid w:val="00D72F06"/>
    <w:rsid w:val="00D7500E"/>
    <w:rsid w:val="00D81CF3"/>
    <w:rsid w:val="00D84075"/>
    <w:rsid w:val="00D85CFB"/>
    <w:rsid w:val="00D868EF"/>
    <w:rsid w:val="00D869C4"/>
    <w:rsid w:val="00D944FB"/>
    <w:rsid w:val="00D94889"/>
    <w:rsid w:val="00D9685E"/>
    <w:rsid w:val="00D96F91"/>
    <w:rsid w:val="00D97877"/>
    <w:rsid w:val="00DA71CB"/>
    <w:rsid w:val="00DB0BAC"/>
    <w:rsid w:val="00DB1175"/>
    <w:rsid w:val="00DB1F29"/>
    <w:rsid w:val="00DB3154"/>
    <w:rsid w:val="00DB3481"/>
    <w:rsid w:val="00DB4F5D"/>
    <w:rsid w:val="00DB681E"/>
    <w:rsid w:val="00DB7DF5"/>
    <w:rsid w:val="00DC2814"/>
    <w:rsid w:val="00DC468D"/>
    <w:rsid w:val="00DD5370"/>
    <w:rsid w:val="00DD6B45"/>
    <w:rsid w:val="00DD74EC"/>
    <w:rsid w:val="00DD7EA3"/>
    <w:rsid w:val="00DE22C6"/>
    <w:rsid w:val="00DE4F36"/>
    <w:rsid w:val="00DF31EC"/>
    <w:rsid w:val="00DF6678"/>
    <w:rsid w:val="00DF6F04"/>
    <w:rsid w:val="00E04331"/>
    <w:rsid w:val="00E0588C"/>
    <w:rsid w:val="00E11674"/>
    <w:rsid w:val="00E12CE3"/>
    <w:rsid w:val="00E17C89"/>
    <w:rsid w:val="00E2209E"/>
    <w:rsid w:val="00E2409A"/>
    <w:rsid w:val="00E3600D"/>
    <w:rsid w:val="00E379C0"/>
    <w:rsid w:val="00E436FD"/>
    <w:rsid w:val="00E464FB"/>
    <w:rsid w:val="00E57DF4"/>
    <w:rsid w:val="00E57E74"/>
    <w:rsid w:val="00E6161A"/>
    <w:rsid w:val="00E706FA"/>
    <w:rsid w:val="00E723A2"/>
    <w:rsid w:val="00E81BF8"/>
    <w:rsid w:val="00E841A4"/>
    <w:rsid w:val="00E921C0"/>
    <w:rsid w:val="00E94391"/>
    <w:rsid w:val="00E96E52"/>
    <w:rsid w:val="00EA0501"/>
    <w:rsid w:val="00EA0DA2"/>
    <w:rsid w:val="00EA50E7"/>
    <w:rsid w:val="00EB0787"/>
    <w:rsid w:val="00EB1F26"/>
    <w:rsid w:val="00EB2131"/>
    <w:rsid w:val="00EB27EF"/>
    <w:rsid w:val="00EC22A3"/>
    <w:rsid w:val="00EC38DD"/>
    <w:rsid w:val="00EC3AAD"/>
    <w:rsid w:val="00EC3C9F"/>
    <w:rsid w:val="00EC42E8"/>
    <w:rsid w:val="00EC63B0"/>
    <w:rsid w:val="00ED046B"/>
    <w:rsid w:val="00ED183B"/>
    <w:rsid w:val="00ED2760"/>
    <w:rsid w:val="00ED3160"/>
    <w:rsid w:val="00ED44E8"/>
    <w:rsid w:val="00ED475E"/>
    <w:rsid w:val="00EE26C3"/>
    <w:rsid w:val="00EE4299"/>
    <w:rsid w:val="00EE69C3"/>
    <w:rsid w:val="00EF7FE9"/>
    <w:rsid w:val="00F05370"/>
    <w:rsid w:val="00F12A69"/>
    <w:rsid w:val="00F15E29"/>
    <w:rsid w:val="00F23FE3"/>
    <w:rsid w:val="00F243A6"/>
    <w:rsid w:val="00F30453"/>
    <w:rsid w:val="00F30DD8"/>
    <w:rsid w:val="00F31AC8"/>
    <w:rsid w:val="00F418F2"/>
    <w:rsid w:val="00F47163"/>
    <w:rsid w:val="00F52951"/>
    <w:rsid w:val="00F53FDB"/>
    <w:rsid w:val="00F563F1"/>
    <w:rsid w:val="00F600E8"/>
    <w:rsid w:val="00F643AE"/>
    <w:rsid w:val="00F644C5"/>
    <w:rsid w:val="00F74733"/>
    <w:rsid w:val="00F82DE0"/>
    <w:rsid w:val="00F83E85"/>
    <w:rsid w:val="00F87D88"/>
    <w:rsid w:val="00F93BB9"/>
    <w:rsid w:val="00FA403F"/>
    <w:rsid w:val="00FA7C0A"/>
    <w:rsid w:val="00FC35F4"/>
    <w:rsid w:val="00FC39C0"/>
    <w:rsid w:val="00FC4B42"/>
    <w:rsid w:val="00FC7302"/>
    <w:rsid w:val="00FD1A7E"/>
    <w:rsid w:val="00FD2944"/>
    <w:rsid w:val="00FE0364"/>
    <w:rsid w:val="00FE0CDB"/>
    <w:rsid w:val="00FE4462"/>
    <w:rsid w:val="00FE78AE"/>
    <w:rsid w:val="00FE79BA"/>
    <w:rsid w:val="00FF2617"/>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8046E9D6-9C7E-4D6E-AE7C-E2D6B3C3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paragraph" w:styleId="Heading3">
    <w:name w:val="heading 3"/>
    <w:aliases w:val="La ma,Heading 3 Char Char"/>
    <w:basedOn w:val="Normal"/>
    <w:next w:val="Normal"/>
    <w:link w:val="Heading3Char1"/>
    <w:uiPriority w:val="99"/>
    <w:qFormat/>
    <w:rsid w:val="00903FCC"/>
    <w:pPr>
      <w:keepNext/>
      <w:spacing w:before="240" w:after="60"/>
      <w:ind w:firstLine="567"/>
      <w:jc w:val="both"/>
      <w:outlineLvl w:val="2"/>
    </w:pPr>
    <w:rPr>
      <w:rFonts w:ascii="Arial" w:hAnsi="Arial"/>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uiPriority w:val="99"/>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aliases w:val="Char Char Char1"/>
    <w:basedOn w:val="Normal"/>
    <w:link w:val="NormalWebChar"/>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Vnbnnidung2">
    <w:name w:val="Văn bản nội dung (2)_"/>
    <w:link w:val="Vnbnnidung20"/>
    <w:rsid w:val="004A07A6"/>
    <w:rPr>
      <w:sz w:val="28"/>
      <w:szCs w:val="28"/>
      <w:shd w:val="clear" w:color="auto" w:fill="FFFFFF"/>
    </w:rPr>
  </w:style>
  <w:style w:type="paragraph" w:customStyle="1" w:styleId="Vnbnnidung20">
    <w:name w:val="Văn bản nội dung (2)"/>
    <w:basedOn w:val="Normal"/>
    <w:link w:val="Vnbnnidung2"/>
    <w:rsid w:val="004A07A6"/>
    <w:pPr>
      <w:widowControl w:val="0"/>
      <w:shd w:val="clear" w:color="auto" w:fill="FFFFFF"/>
      <w:spacing w:before="300" w:line="322" w:lineRule="exact"/>
      <w:jc w:val="both"/>
    </w:pPr>
    <w:rPr>
      <w:szCs w:val="28"/>
    </w:rPr>
  </w:style>
  <w:style w:type="character" w:customStyle="1" w:styleId="NormalWebChar">
    <w:name w:val="Normal (Web) Char"/>
    <w:aliases w:val="Char Char Char1 Char"/>
    <w:link w:val="NormalWeb"/>
    <w:locked/>
    <w:rsid w:val="001F3077"/>
    <w:rPr>
      <w:sz w:val="24"/>
      <w:szCs w:val="24"/>
    </w:rPr>
  </w:style>
  <w:style w:type="character" w:customStyle="1" w:styleId="Heading3Char">
    <w:name w:val="Heading 3 Char"/>
    <w:basedOn w:val="DefaultParagraphFont"/>
    <w:uiPriority w:val="9"/>
    <w:semiHidden/>
    <w:rsid w:val="00903FCC"/>
    <w:rPr>
      <w:rFonts w:asciiTheme="majorHAnsi" w:eastAsiaTheme="majorEastAsia" w:hAnsiTheme="majorHAnsi" w:cstheme="majorBidi"/>
      <w:b/>
      <w:bCs/>
      <w:color w:val="4472C4" w:themeColor="accent1"/>
      <w:sz w:val="28"/>
      <w:szCs w:val="24"/>
    </w:rPr>
  </w:style>
  <w:style w:type="character" w:customStyle="1" w:styleId="Heading3Char1">
    <w:name w:val="Heading 3 Char1"/>
    <w:aliases w:val="La ma Char,Heading 3 Char Char Char"/>
    <w:link w:val="Heading3"/>
    <w:uiPriority w:val="99"/>
    <w:locked/>
    <w:rsid w:val="00903FCC"/>
    <w:rPr>
      <w:rFonts w:ascii="Arial" w:hAnsi="Arial"/>
      <w:b/>
      <w:color w:val="0000FF"/>
      <w:sz w:val="26"/>
    </w:rPr>
  </w:style>
  <w:style w:type="paragraph" w:customStyle="1" w:styleId="CharCharCharChar">
    <w:name w:val="Char Char Char Char"/>
    <w:basedOn w:val="Normal"/>
    <w:rsid w:val="00C20A73"/>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569079063">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9D99-D403-42C5-B838-8726CB5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PresentationFormat/>
  <Lines>30</Lines>
  <Paragraphs>8</Paragraphs>
  <Slides>0</Slides>
  <Notes>0</Notes>
  <HiddenSlides>0</HiddenSlides>
  <MMClips>0</MMClip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UĂ¡Â»Â¶ BAN NHÄ‚â€N DÄ‚â€N                  CĂ¡Â»ËœNG HOÄ‚â‚¬ XÄ‚Æ’ HĂ¡Â»ËœI CHĂ¡Â»Â¦ NGHĂ„Â¨A VIĂ¡Â»â€ T NAM</vt:lpstr>
      <vt:lpstr>(Chi tiết có các phụ lục kèm theo)</vt:lpstr>
      <vt:lpstr>(Có Dự thảo Nghị quyết kèm theo)</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Win10-1809</cp:lastModifiedBy>
  <cp:revision>3</cp:revision>
  <cp:lastPrinted>2022-08-22T05:52:00Z</cp:lastPrinted>
  <dcterms:created xsi:type="dcterms:W3CDTF">2022-09-08T02:58:00Z</dcterms:created>
  <dcterms:modified xsi:type="dcterms:W3CDTF">2022-09-08T04:38:00Z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