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jc w:val="center"/>
        <w:tblLook w:val="0000" w:firstRow="0" w:lastRow="0" w:firstColumn="0" w:lastColumn="0" w:noHBand="0" w:noVBand="0"/>
      </w:tblPr>
      <w:tblGrid>
        <w:gridCol w:w="3027"/>
        <w:gridCol w:w="6045"/>
      </w:tblGrid>
      <w:tr w:rsidR="007F02CF" w:rsidRPr="007F02CF" w14:paraId="6448950E" w14:textId="77777777" w:rsidTr="006D703B">
        <w:trPr>
          <w:jc w:val="center"/>
        </w:trPr>
        <w:tc>
          <w:tcPr>
            <w:tcW w:w="3085" w:type="dxa"/>
          </w:tcPr>
          <w:p w14:paraId="66E3E71D" w14:textId="77777777" w:rsidR="00355339" w:rsidRPr="007F02CF" w:rsidRDefault="00355339" w:rsidP="00632941">
            <w:pPr>
              <w:jc w:val="center"/>
              <w:rPr>
                <w:b/>
                <w:noProof/>
                <w:color w:val="000000" w:themeColor="text1"/>
                <w:spacing w:val="4"/>
                <w:sz w:val="27"/>
                <w:szCs w:val="27"/>
                <w:lang w:val="pt-BR"/>
              </w:rPr>
            </w:pPr>
            <w:r w:rsidRPr="007F02CF">
              <w:rPr>
                <w:color w:val="000000" w:themeColor="text1"/>
                <w:spacing w:val="4"/>
                <w:sz w:val="27"/>
                <w:szCs w:val="27"/>
                <w:lang w:val="pt-BR"/>
              </w:rPr>
              <w:br w:type="page"/>
            </w:r>
            <w:r w:rsidRPr="007F02CF">
              <w:rPr>
                <w:b/>
                <w:noProof/>
                <w:color w:val="000000" w:themeColor="text1"/>
                <w:spacing w:val="4"/>
                <w:sz w:val="27"/>
                <w:szCs w:val="27"/>
                <w:lang w:val="pt-BR"/>
              </w:rPr>
              <w:t>UỶ BAN NHÂN DÂN</w:t>
            </w:r>
          </w:p>
          <w:p w14:paraId="50263D5E" w14:textId="77777777" w:rsidR="00355339" w:rsidRPr="007F02CF" w:rsidRDefault="00355339" w:rsidP="00632941">
            <w:pPr>
              <w:jc w:val="center"/>
              <w:rPr>
                <w:b/>
                <w:noProof/>
                <w:color w:val="000000" w:themeColor="text1"/>
                <w:spacing w:val="4"/>
                <w:sz w:val="27"/>
                <w:szCs w:val="27"/>
                <w:lang w:val="pt-BR"/>
              </w:rPr>
            </w:pPr>
            <w:r w:rsidRPr="007F02CF">
              <w:rPr>
                <w:b/>
                <w:noProof/>
                <w:color w:val="000000" w:themeColor="text1"/>
                <w:spacing w:val="4"/>
                <w:sz w:val="27"/>
                <w:szCs w:val="27"/>
                <w:lang w:val="pt-BR"/>
              </w:rPr>
              <w:t>TỈNH QUẢNG BÌNH</w:t>
            </w:r>
          </w:p>
        </w:tc>
        <w:tc>
          <w:tcPr>
            <w:tcW w:w="6203" w:type="dxa"/>
          </w:tcPr>
          <w:p w14:paraId="660D2653" w14:textId="77777777" w:rsidR="00355339" w:rsidRPr="007F02CF" w:rsidRDefault="00355339" w:rsidP="00632941">
            <w:pPr>
              <w:jc w:val="center"/>
              <w:rPr>
                <w:b/>
                <w:color w:val="000000" w:themeColor="text1"/>
                <w:spacing w:val="4"/>
                <w:sz w:val="27"/>
                <w:szCs w:val="27"/>
                <w:lang w:val="pt-BR"/>
              </w:rPr>
            </w:pPr>
            <w:r w:rsidRPr="007F02CF">
              <w:rPr>
                <w:b/>
                <w:color w:val="000000" w:themeColor="text1"/>
                <w:spacing w:val="4"/>
                <w:sz w:val="27"/>
                <w:szCs w:val="27"/>
                <w:lang w:val="pt-BR"/>
              </w:rPr>
              <w:t>CỘNG HÒA XÃ HỘI CHỦ NGHĨA VIỆT NAM</w:t>
            </w:r>
          </w:p>
          <w:p w14:paraId="21841C90" w14:textId="77777777" w:rsidR="00355339" w:rsidRPr="001229F9" w:rsidRDefault="00355339" w:rsidP="00632941">
            <w:pPr>
              <w:jc w:val="center"/>
              <w:rPr>
                <w:b/>
                <w:color w:val="000000" w:themeColor="text1"/>
                <w:spacing w:val="4"/>
                <w:szCs w:val="28"/>
                <w:lang w:val="pt-BR"/>
              </w:rPr>
            </w:pPr>
            <w:r w:rsidRPr="001229F9">
              <w:rPr>
                <w:b/>
                <w:color w:val="000000" w:themeColor="text1"/>
                <w:spacing w:val="4"/>
                <w:szCs w:val="28"/>
                <w:lang w:val="pt-BR"/>
              </w:rPr>
              <w:t>Độc lập - Tự do - Hạnh phúc</w:t>
            </w:r>
          </w:p>
        </w:tc>
      </w:tr>
      <w:tr w:rsidR="007F02CF" w:rsidRPr="007F02CF" w14:paraId="05E66894" w14:textId="77777777" w:rsidTr="006D703B">
        <w:trPr>
          <w:jc w:val="center"/>
        </w:trPr>
        <w:tc>
          <w:tcPr>
            <w:tcW w:w="3085" w:type="dxa"/>
          </w:tcPr>
          <w:p w14:paraId="4F8B24A2" w14:textId="2C02531E" w:rsidR="00355339" w:rsidRPr="001229F9" w:rsidRDefault="00D161F0" w:rsidP="00632941">
            <w:pPr>
              <w:spacing w:before="120"/>
              <w:jc w:val="center"/>
              <w:rPr>
                <w:color w:val="000000" w:themeColor="text1"/>
                <w:spacing w:val="4"/>
                <w:szCs w:val="28"/>
                <w:lang w:val="pt-BR"/>
              </w:rPr>
            </w:pPr>
            <w:r w:rsidRPr="001229F9">
              <w:rPr>
                <w:noProof/>
                <w:color w:val="000000" w:themeColor="text1"/>
                <w:szCs w:val="28"/>
              </w:rPr>
              <mc:AlternateContent>
                <mc:Choice Requires="wps">
                  <w:drawing>
                    <wp:anchor distT="4294967292" distB="4294967292" distL="114300" distR="114300" simplePos="0" relativeHeight="2" behindDoc="0" locked="0" layoutInCell="1" allowOverlap="1" wp14:anchorId="3044B77F" wp14:editId="1A2E2052">
                      <wp:simplePos x="0" y="0"/>
                      <wp:positionH relativeFrom="margin">
                        <wp:posOffset>412115</wp:posOffset>
                      </wp:positionH>
                      <wp:positionV relativeFrom="paragraph">
                        <wp:posOffset>40005</wp:posOffset>
                      </wp:positionV>
                      <wp:extent cx="1080135" cy="0"/>
                      <wp:effectExtent l="0" t="0" r="2476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73E0" id="Line 3" o:spid="_x0000_s1026" style="position:absolute;flip:y;z-index: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2.45pt,3.15pt" to="11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Zp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">
                      <w10:wrap anchorx="margin"/>
                    </v:line>
                  </w:pict>
                </mc:Fallback>
              </mc:AlternateContent>
            </w:r>
            <w:proofErr w:type="spellStart"/>
            <w:r w:rsidR="00355339" w:rsidRPr="001229F9">
              <w:rPr>
                <w:bCs/>
                <w:iCs/>
                <w:color w:val="000000" w:themeColor="text1"/>
                <w:spacing w:val="4"/>
                <w:szCs w:val="28"/>
              </w:rPr>
              <w:t>Số</w:t>
            </w:r>
            <w:proofErr w:type="spellEnd"/>
            <w:r w:rsidR="00355339" w:rsidRPr="001229F9">
              <w:rPr>
                <w:bCs/>
                <w:iCs/>
                <w:color w:val="000000" w:themeColor="text1"/>
                <w:spacing w:val="4"/>
                <w:szCs w:val="28"/>
              </w:rPr>
              <w:t>:</w:t>
            </w:r>
            <w:r w:rsidR="00F03E1C">
              <w:rPr>
                <w:bCs/>
                <w:iCs/>
                <w:color w:val="000000" w:themeColor="text1"/>
                <w:spacing w:val="4"/>
                <w:szCs w:val="28"/>
              </w:rPr>
              <w:t xml:space="preserve">   </w:t>
            </w:r>
            <w:r w:rsidR="00F03E1C" w:rsidRPr="00F03E1C">
              <w:rPr>
                <w:b/>
                <w:bCs/>
                <w:iCs/>
                <w:color w:val="000000" w:themeColor="text1"/>
                <w:spacing w:val="4"/>
                <w:szCs w:val="28"/>
              </w:rPr>
              <w:t xml:space="preserve"> 1366</w:t>
            </w:r>
            <w:r w:rsidR="001229F9">
              <w:rPr>
                <w:bCs/>
                <w:iCs/>
                <w:color w:val="000000" w:themeColor="text1"/>
                <w:spacing w:val="4"/>
                <w:szCs w:val="28"/>
              </w:rPr>
              <w:t xml:space="preserve"> </w:t>
            </w:r>
            <w:r w:rsidR="00355339" w:rsidRPr="001229F9">
              <w:rPr>
                <w:bCs/>
                <w:iCs/>
                <w:color w:val="000000" w:themeColor="text1"/>
                <w:spacing w:val="4"/>
                <w:szCs w:val="28"/>
              </w:rPr>
              <w:t>/</w:t>
            </w:r>
            <w:r w:rsidR="00CE53D4" w:rsidRPr="001229F9">
              <w:rPr>
                <w:bCs/>
                <w:iCs/>
                <w:color w:val="000000" w:themeColor="text1"/>
                <w:spacing w:val="4"/>
                <w:szCs w:val="28"/>
                <w:lang w:val="pt-BR"/>
              </w:rPr>
              <w:t>TTr-UBND</w:t>
            </w:r>
          </w:p>
        </w:tc>
        <w:tc>
          <w:tcPr>
            <w:tcW w:w="6203" w:type="dxa"/>
          </w:tcPr>
          <w:p w14:paraId="28093FEE" w14:textId="5F0D14AD" w:rsidR="00355339" w:rsidRPr="001229F9" w:rsidRDefault="00D161F0" w:rsidP="001700E9">
            <w:pPr>
              <w:spacing w:before="120"/>
              <w:jc w:val="right"/>
              <w:rPr>
                <w:b/>
                <w:color w:val="000000" w:themeColor="text1"/>
                <w:spacing w:val="4"/>
                <w:szCs w:val="28"/>
                <w:lang w:val="pt-BR"/>
              </w:rPr>
            </w:pPr>
            <w:r w:rsidRPr="001229F9">
              <w:rPr>
                <w:noProof/>
                <w:color w:val="000000" w:themeColor="text1"/>
                <w:szCs w:val="28"/>
              </w:rPr>
              <mc:AlternateContent>
                <mc:Choice Requires="wps">
                  <w:drawing>
                    <wp:anchor distT="4294967292" distB="4294967292" distL="114300" distR="114300" simplePos="0" relativeHeight="3" behindDoc="0" locked="0" layoutInCell="1" allowOverlap="1" wp14:anchorId="57730E76" wp14:editId="73FEA12D">
                      <wp:simplePos x="0" y="0"/>
                      <wp:positionH relativeFrom="margin">
                        <wp:posOffset>1010920</wp:posOffset>
                      </wp:positionH>
                      <wp:positionV relativeFrom="paragraph">
                        <wp:posOffset>38734</wp:posOffset>
                      </wp:positionV>
                      <wp:extent cx="1800225" cy="0"/>
                      <wp:effectExtent l="0" t="0" r="952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9C8D8" id="Line 4" o:spid="_x0000_s1026" style="position:absolute;flip:y;z-index:3;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68FQ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">
                      <w10:wrap anchorx="margin"/>
                    </v:line>
                  </w:pict>
                </mc:Fallback>
              </mc:AlternateContent>
            </w:r>
            <w:r w:rsidR="001229F9">
              <w:rPr>
                <w:i/>
                <w:color w:val="000000" w:themeColor="text1"/>
                <w:spacing w:val="4"/>
                <w:szCs w:val="28"/>
                <w:lang w:val="pt-BR"/>
              </w:rPr>
              <w:t xml:space="preserve">Quảng Bình, ngày  </w:t>
            </w:r>
            <w:r w:rsidR="00F03E1C">
              <w:rPr>
                <w:i/>
                <w:color w:val="000000" w:themeColor="text1"/>
                <w:spacing w:val="4"/>
                <w:szCs w:val="28"/>
                <w:lang w:val="pt-BR"/>
              </w:rPr>
              <w:t>09</w:t>
            </w:r>
            <w:r w:rsidR="001229F9">
              <w:rPr>
                <w:i/>
                <w:color w:val="000000" w:themeColor="text1"/>
                <w:spacing w:val="4"/>
                <w:szCs w:val="28"/>
                <w:lang w:val="pt-BR"/>
              </w:rPr>
              <w:t xml:space="preserve"> </w:t>
            </w:r>
            <w:r w:rsidR="00586694" w:rsidRPr="001229F9">
              <w:rPr>
                <w:i/>
                <w:color w:val="000000" w:themeColor="text1"/>
                <w:spacing w:val="4"/>
                <w:szCs w:val="28"/>
                <w:lang w:val="pt-BR"/>
              </w:rPr>
              <w:t xml:space="preserve"> tháng </w:t>
            </w:r>
            <w:r w:rsidR="001229F9">
              <w:rPr>
                <w:i/>
                <w:color w:val="000000" w:themeColor="text1"/>
                <w:spacing w:val="4"/>
                <w:szCs w:val="28"/>
                <w:lang w:val="pt-BR"/>
              </w:rPr>
              <w:t xml:space="preserve"> 7</w:t>
            </w:r>
            <w:r w:rsidR="008525EE" w:rsidRPr="001229F9">
              <w:rPr>
                <w:i/>
                <w:color w:val="000000" w:themeColor="text1"/>
                <w:spacing w:val="4"/>
                <w:szCs w:val="28"/>
                <w:lang w:val="pt-BR"/>
              </w:rPr>
              <w:t xml:space="preserve">  </w:t>
            </w:r>
            <w:r w:rsidR="00355339" w:rsidRPr="001229F9">
              <w:rPr>
                <w:i/>
                <w:color w:val="000000" w:themeColor="text1"/>
                <w:spacing w:val="4"/>
                <w:szCs w:val="28"/>
                <w:lang w:val="pt-BR"/>
              </w:rPr>
              <w:t xml:space="preserve"> năm 20</w:t>
            </w:r>
            <w:r w:rsidR="004E7C7B" w:rsidRPr="001229F9">
              <w:rPr>
                <w:i/>
                <w:color w:val="000000" w:themeColor="text1"/>
                <w:spacing w:val="4"/>
                <w:szCs w:val="28"/>
                <w:lang w:val="pt-BR"/>
              </w:rPr>
              <w:t>2</w:t>
            </w:r>
            <w:r w:rsidR="001700E9" w:rsidRPr="001229F9">
              <w:rPr>
                <w:i/>
                <w:color w:val="000000" w:themeColor="text1"/>
                <w:spacing w:val="4"/>
                <w:szCs w:val="28"/>
                <w:lang w:val="pt-BR"/>
              </w:rPr>
              <w:t>3</w:t>
            </w:r>
          </w:p>
        </w:tc>
      </w:tr>
      <w:tr w:rsidR="007F02CF" w:rsidRPr="007F02CF" w14:paraId="6CE9BBB3" w14:textId="77777777" w:rsidTr="006D703B">
        <w:trPr>
          <w:jc w:val="center"/>
        </w:trPr>
        <w:tc>
          <w:tcPr>
            <w:tcW w:w="3085" w:type="dxa"/>
          </w:tcPr>
          <w:p w14:paraId="7346A471" w14:textId="6EBFD303" w:rsidR="00355339" w:rsidRPr="001229F9" w:rsidRDefault="00355339" w:rsidP="00B32FEF">
            <w:pPr>
              <w:jc w:val="center"/>
              <w:rPr>
                <w:color w:val="000000" w:themeColor="text1"/>
                <w:spacing w:val="4"/>
                <w:sz w:val="21"/>
                <w:szCs w:val="27"/>
              </w:rPr>
            </w:pPr>
          </w:p>
        </w:tc>
        <w:tc>
          <w:tcPr>
            <w:tcW w:w="6203" w:type="dxa"/>
          </w:tcPr>
          <w:p w14:paraId="781F8978" w14:textId="77777777" w:rsidR="00355339" w:rsidRPr="007F02CF" w:rsidRDefault="00355339" w:rsidP="00B32FEF">
            <w:pPr>
              <w:jc w:val="center"/>
              <w:rPr>
                <w:b/>
                <w:color w:val="000000" w:themeColor="text1"/>
                <w:spacing w:val="4"/>
                <w:sz w:val="27"/>
                <w:szCs w:val="27"/>
              </w:rPr>
            </w:pPr>
          </w:p>
        </w:tc>
      </w:tr>
    </w:tbl>
    <w:p w14:paraId="5DD2ACA6" w14:textId="77777777" w:rsidR="00FE0364" w:rsidRPr="001229F9" w:rsidRDefault="00FE0364" w:rsidP="001229F9">
      <w:pPr>
        <w:jc w:val="center"/>
        <w:rPr>
          <w:b/>
          <w:color w:val="000000" w:themeColor="text1"/>
          <w:spacing w:val="4"/>
          <w:szCs w:val="28"/>
        </w:rPr>
      </w:pPr>
      <w:r w:rsidRPr="001229F9">
        <w:rPr>
          <w:b/>
          <w:color w:val="000000" w:themeColor="text1"/>
          <w:spacing w:val="4"/>
          <w:szCs w:val="28"/>
        </w:rPr>
        <w:t>TỜ TRÌNH</w:t>
      </w:r>
    </w:p>
    <w:p w14:paraId="7AA7770C" w14:textId="6A771848" w:rsidR="00BC4001" w:rsidRPr="001229F9" w:rsidRDefault="001700E9" w:rsidP="001229F9">
      <w:pPr>
        <w:jc w:val="center"/>
        <w:rPr>
          <w:b/>
          <w:i/>
          <w:spacing w:val="-4"/>
          <w:szCs w:val="28"/>
        </w:rPr>
      </w:pPr>
      <w:proofErr w:type="spellStart"/>
      <w:r w:rsidRPr="001229F9">
        <w:rPr>
          <w:b/>
          <w:i/>
          <w:spacing w:val="-4"/>
          <w:szCs w:val="28"/>
        </w:rPr>
        <w:t>Về</w:t>
      </w:r>
      <w:proofErr w:type="spellEnd"/>
      <w:r w:rsidRPr="001229F9">
        <w:rPr>
          <w:b/>
          <w:i/>
          <w:spacing w:val="-4"/>
          <w:szCs w:val="28"/>
        </w:rPr>
        <w:t xml:space="preserve"> </w:t>
      </w:r>
      <w:proofErr w:type="spellStart"/>
      <w:r w:rsidR="00BC4001" w:rsidRPr="001229F9">
        <w:rPr>
          <w:b/>
          <w:i/>
          <w:spacing w:val="-4"/>
          <w:szCs w:val="28"/>
        </w:rPr>
        <w:t>phân</w:t>
      </w:r>
      <w:proofErr w:type="spellEnd"/>
      <w:r w:rsidR="00BC4001" w:rsidRPr="001229F9">
        <w:rPr>
          <w:b/>
          <w:i/>
          <w:spacing w:val="-4"/>
          <w:szCs w:val="28"/>
        </w:rPr>
        <w:t xml:space="preserve"> </w:t>
      </w:r>
      <w:proofErr w:type="spellStart"/>
      <w:r w:rsidR="00BC4001" w:rsidRPr="001229F9">
        <w:rPr>
          <w:b/>
          <w:i/>
          <w:spacing w:val="-4"/>
          <w:szCs w:val="28"/>
        </w:rPr>
        <w:t>bổ</w:t>
      </w:r>
      <w:proofErr w:type="spellEnd"/>
      <w:r w:rsidR="00BC4001" w:rsidRPr="001229F9">
        <w:rPr>
          <w:b/>
          <w:i/>
          <w:spacing w:val="-4"/>
          <w:szCs w:val="28"/>
        </w:rPr>
        <w:t xml:space="preserve"> chi </w:t>
      </w:r>
      <w:proofErr w:type="spellStart"/>
      <w:r w:rsidR="00BC4001" w:rsidRPr="001229F9">
        <w:rPr>
          <w:b/>
          <w:i/>
          <w:spacing w:val="-4"/>
          <w:szCs w:val="28"/>
        </w:rPr>
        <w:t>tiết</w:t>
      </w:r>
      <w:proofErr w:type="spellEnd"/>
      <w:r w:rsidR="00BC4001" w:rsidRPr="001229F9">
        <w:rPr>
          <w:b/>
          <w:i/>
          <w:spacing w:val="-4"/>
          <w:szCs w:val="28"/>
        </w:rPr>
        <w:t xml:space="preserve"> </w:t>
      </w:r>
      <w:proofErr w:type="spellStart"/>
      <w:r w:rsidR="00BC4001" w:rsidRPr="001229F9">
        <w:rPr>
          <w:b/>
          <w:i/>
          <w:spacing w:val="-4"/>
          <w:szCs w:val="28"/>
        </w:rPr>
        <w:t>nguồn</w:t>
      </w:r>
      <w:proofErr w:type="spellEnd"/>
      <w:r w:rsidR="00BC4001" w:rsidRPr="001229F9">
        <w:rPr>
          <w:b/>
          <w:i/>
          <w:spacing w:val="-4"/>
          <w:szCs w:val="28"/>
        </w:rPr>
        <w:t xml:space="preserve"> </w:t>
      </w:r>
      <w:proofErr w:type="spellStart"/>
      <w:r w:rsidR="00BC4001" w:rsidRPr="001229F9">
        <w:rPr>
          <w:b/>
          <w:i/>
          <w:spacing w:val="-4"/>
          <w:szCs w:val="28"/>
        </w:rPr>
        <w:t>vốn</w:t>
      </w:r>
      <w:proofErr w:type="spellEnd"/>
      <w:r w:rsidR="00BC4001" w:rsidRPr="001229F9">
        <w:rPr>
          <w:b/>
          <w:i/>
          <w:spacing w:val="-4"/>
          <w:szCs w:val="28"/>
        </w:rPr>
        <w:t xml:space="preserve"> </w:t>
      </w:r>
      <w:proofErr w:type="spellStart"/>
      <w:r w:rsidR="00BC4001" w:rsidRPr="001229F9">
        <w:rPr>
          <w:b/>
          <w:i/>
          <w:spacing w:val="-4"/>
          <w:szCs w:val="28"/>
        </w:rPr>
        <w:t>đầu</w:t>
      </w:r>
      <w:proofErr w:type="spellEnd"/>
      <w:r w:rsidR="00BC4001" w:rsidRPr="001229F9">
        <w:rPr>
          <w:b/>
          <w:i/>
          <w:spacing w:val="-4"/>
          <w:szCs w:val="28"/>
        </w:rPr>
        <w:t xml:space="preserve"> </w:t>
      </w:r>
      <w:proofErr w:type="spellStart"/>
      <w:r w:rsidR="00BC4001" w:rsidRPr="001229F9">
        <w:rPr>
          <w:b/>
          <w:i/>
          <w:spacing w:val="-4"/>
          <w:szCs w:val="28"/>
        </w:rPr>
        <w:t>tư</w:t>
      </w:r>
      <w:proofErr w:type="spellEnd"/>
      <w:r w:rsidR="00BC4001" w:rsidRPr="001229F9">
        <w:rPr>
          <w:b/>
          <w:i/>
          <w:spacing w:val="-4"/>
          <w:szCs w:val="28"/>
        </w:rPr>
        <w:t xml:space="preserve"> </w:t>
      </w:r>
      <w:proofErr w:type="spellStart"/>
      <w:r w:rsidR="00BC4001" w:rsidRPr="001229F9">
        <w:rPr>
          <w:b/>
          <w:i/>
          <w:spacing w:val="-4"/>
          <w:szCs w:val="28"/>
        </w:rPr>
        <w:t>phát</w:t>
      </w:r>
      <w:proofErr w:type="spellEnd"/>
      <w:r w:rsidR="00BC4001" w:rsidRPr="001229F9">
        <w:rPr>
          <w:b/>
          <w:i/>
          <w:spacing w:val="-4"/>
          <w:szCs w:val="28"/>
        </w:rPr>
        <w:t xml:space="preserve"> </w:t>
      </w:r>
      <w:proofErr w:type="spellStart"/>
      <w:r w:rsidR="00BC4001" w:rsidRPr="001229F9">
        <w:rPr>
          <w:b/>
          <w:i/>
          <w:spacing w:val="-4"/>
          <w:szCs w:val="28"/>
        </w:rPr>
        <w:t>triển</w:t>
      </w:r>
      <w:proofErr w:type="spellEnd"/>
      <w:r w:rsidR="00BC4001" w:rsidRPr="001229F9">
        <w:rPr>
          <w:b/>
          <w:i/>
          <w:spacing w:val="-4"/>
          <w:szCs w:val="28"/>
        </w:rPr>
        <w:t xml:space="preserve"> NSTW </w:t>
      </w:r>
      <w:proofErr w:type="spellStart"/>
      <w:r w:rsidR="002C4069" w:rsidRPr="001229F9">
        <w:rPr>
          <w:b/>
          <w:i/>
          <w:spacing w:val="-4"/>
          <w:szCs w:val="28"/>
        </w:rPr>
        <w:t>giai</w:t>
      </w:r>
      <w:proofErr w:type="spellEnd"/>
      <w:r w:rsidR="002C4069" w:rsidRPr="001229F9">
        <w:rPr>
          <w:b/>
          <w:i/>
          <w:spacing w:val="-4"/>
          <w:szCs w:val="28"/>
        </w:rPr>
        <w:t xml:space="preserve"> </w:t>
      </w:r>
      <w:proofErr w:type="spellStart"/>
      <w:r w:rsidR="002C4069" w:rsidRPr="001229F9">
        <w:rPr>
          <w:b/>
          <w:i/>
          <w:spacing w:val="-4"/>
          <w:szCs w:val="28"/>
        </w:rPr>
        <w:t>đoạn</w:t>
      </w:r>
      <w:proofErr w:type="spellEnd"/>
      <w:r w:rsidR="002C4069" w:rsidRPr="001229F9">
        <w:rPr>
          <w:b/>
          <w:i/>
          <w:spacing w:val="-4"/>
          <w:szCs w:val="28"/>
        </w:rPr>
        <w:t xml:space="preserve"> 2021-2025, </w:t>
      </w:r>
      <w:proofErr w:type="spellStart"/>
      <w:r w:rsidR="002C4069" w:rsidRPr="001229F9">
        <w:rPr>
          <w:b/>
          <w:i/>
          <w:spacing w:val="-4"/>
          <w:szCs w:val="28"/>
        </w:rPr>
        <w:t>năm</w:t>
      </w:r>
      <w:proofErr w:type="spellEnd"/>
      <w:r w:rsidR="002C4069" w:rsidRPr="001229F9">
        <w:rPr>
          <w:b/>
          <w:i/>
          <w:spacing w:val="-4"/>
          <w:szCs w:val="28"/>
        </w:rPr>
        <w:t xml:space="preserve"> 2023 </w:t>
      </w:r>
      <w:proofErr w:type="spellStart"/>
      <w:r w:rsidR="002C4069" w:rsidRPr="001229F9">
        <w:rPr>
          <w:b/>
          <w:i/>
          <w:spacing w:val="-4"/>
          <w:szCs w:val="28"/>
        </w:rPr>
        <w:t>và</w:t>
      </w:r>
      <w:proofErr w:type="spellEnd"/>
      <w:r w:rsidR="002C4069" w:rsidRPr="001229F9">
        <w:rPr>
          <w:b/>
          <w:i/>
          <w:spacing w:val="-4"/>
          <w:szCs w:val="28"/>
        </w:rPr>
        <w:t xml:space="preserve"> </w:t>
      </w:r>
      <w:proofErr w:type="spellStart"/>
      <w:r w:rsidR="002C4069" w:rsidRPr="001229F9">
        <w:rPr>
          <w:b/>
          <w:i/>
          <w:spacing w:val="-4"/>
          <w:szCs w:val="28"/>
        </w:rPr>
        <w:t>điều</w:t>
      </w:r>
      <w:proofErr w:type="spellEnd"/>
      <w:r w:rsidR="002C4069" w:rsidRPr="001229F9">
        <w:rPr>
          <w:b/>
          <w:i/>
          <w:spacing w:val="-4"/>
          <w:szCs w:val="28"/>
        </w:rPr>
        <w:t xml:space="preserve"> </w:t>
      </w:r>
      <w:proofErr w:type="spellStart"/>
      <w:r w:rsidR="002C4069" w:rsidRPr="001229F9">
        <w:rPr>
          <w:b/>
          <w:i/>
          <w:spacing w:val="-4"/>
          <w:szCs w:val="28"/>
        </w:rPr>
        <w:t>chỉnh</w:t>
      </w:r>
      <w:proofErr w:type="spellEnd"/>
      <w:r w:rsidR="002C4069" w:rsidRPr="001229F9">
        <w:rPr>
          <w:b/>
          <w:i/>
          <w:spacing w:val="-4"/>
          <w:szCs w:val="28"/>
        </w:rPr>
        <w:t xml:space="preserve"> </w:t>
      </w:r>
      <w:proofErr w:type="spellStart"/>
      <w:r w:rsidR="002C4069" w:rsidRPr="001229F9">
        <w:rPr>
          <w:b/>
          <w:i/>
          <w:spacing w:val="-4"/>
          <w:szCs w:val="28"/>
        </w:rPr>
        <w:t>năm</w:t>
      </w:r>
      <w:proofErr w:type="spellEnd"/>
      <w:r w:rsidR="002C4069" w:rsidRPr="001229F9">
        <w:rPr>
          <w:b/>
          <w:i/>
          <w:spacing w:val="-4"/>
          <w:szCs w:val="28"/>
        </w:rPr>
        <w:t xml:space="preserve"> 2023 </w:t>
      </w:r>
      <w:proofErr w:type="spellStart"/>
      <w:r w:rsidR="002C4069" w:rsidRPr="001229F9">
        <w:rPr>
          <w:b/>
          <w:i/>
          <w:spacing w:val="-4"/>
          <w:szCs w:val="28"/>
        </w:rPr>
        <w:t>cho</w:t>
      </w:r>
      <w:proofErr w:type="spellEnd"/>
      <w:r w:rsidR="002C4069" w:rsidRPr="001229F9">
        <w:rPr>
          <w:b/>
          <w:i/>
          <w:spacing w:val="-4"/>
          <w:szCs w:val="28"/>
        </w:rPr>
        <w:t xml:space="preserve"> </w:t>
      </w:r>
      <w:proofErr w:type="spellStart"/>
      <w:r w:rsidR="002C4069" w:rsidRPr="001229F9">
        <w:rPr>
          <w:b/>
          <w:i/>
          <w:spacing w:val="-4"/>
          <w:szCs w:val="28"/>
        </w:rPr>
        <w:t>các</w:t>
      </w:r>
      <w:proofErr w:type="spellEnd"/>
      <w:r w:rsidR="002C4069" w:rsidRPr="001229F9">
        <w:rPr>
          <w:b/>
          <w:i/>
          <w:spacing w:val="-4"/>
          <w:szCs w:val="28"/>
        </w:rPr>
        <w:t xml:space="preserve"> </w:t>
      </w:r>
      <w:proofErr w:type="spellStart"/>
      <w:r w:rsidR="002C4069" w:rsidRPr="001229F9">
        <w:rPr>
          <w:b/>
          <w:i/>
          <w:spacing w:val="-4"/>
          <w:szCs w:val="28"/>
        </w:rPr>
        <w:t>đơn</w:t>
      </w:r>
      <w:proofErr w:type="spellEnd"/>
      <w:r w:rsidR="002C4069" w:rsidRPr="001229F9">
        <w:rPr>
          <w:b/>
          <w:i/>
          <w:spacing w:val="-4"/>
          <w:szCs w:val="28"/>
        </w:rPr>
        <w:t xml:space="preserve"> </w:t>
      </w:r>
      <w:proofErr w:type="spellStart"/>
      <w:r w:rsidR="002C4069" w:rsidRPr="001229F9">
        <w:rPr>
          <w:b/>
          <w:i/>
          <w:spacing w:val="-4"/>
          <w:szCs w:val="28"/>
        </w:rPr>
        <w:t>vị</w:t>
      </w:r>
      <w:proofErr w:type="spellEnd"/>
      <w:r w:rsidR="002C4069" w:rsidRPr="001229F9">
        <w:rPr>
          <w:b/>
          <w:i/>
          <w:spacing w:val="-4"/>
          <w:szCs w:val="28"/>
        </w:rPr>
        <w:t xml:space="preserve">, </w:t>
      </w:r>
      <w:proofErr w:type="spellStart"/>
      <w:r w:rsidR="002C4069" w:rsidRPr="001229F9">
        <w:rPr>
          <w:b/>
          <w:i/>
          <w:spacing w:val="-4"/>
          <w:szCs w:val="28"/>
        </w:rPr>
        <w:t>địa</w:t>
      </w:r>
      <w:proofErr w:type="spellEnd"/>
      <w:r w:rsidR="002C4069" w:rsidRPr="001229F9">
        <w:rPr>
          <w:b/>
          <w:i/>
          <w:spacing w:val="-4"/>
          <w:szCs w:val="28"/>
        </w:rPr>
        <w:t xml:space="preserve"> </w:t>
      </w:r>
      <w:proofErr w:type="spellStart"/>
      <w:r w:rsidR="002C4069" w:rsidRPr="001229F9">
        <w:rPr>
          <w:b/>
          <w:i/>
          <w:spacing w:val="-4"/>
          <w:szCs w:val="28"/>
        </w:rPr>
        <w:t>phương</w:t>
      </w:r>
      <w:proofErr w:type="spellEnd"/>
      <w:r w:rsidR="002C4069" w:rsidRPr="001229F9">
        <w:rPr>
          <w:b/>
          <w:i/>
          <w:spacing w:val="-4"/>
          <w:szCs w:val="28"/>
        </w:rPr>
        <w:t xml:space="preserve"> </w:t>
      </w:r>
      <w:proofErr w:type="spellStart"/>
      <w:r w:rsidR="00BC4001" w:rsidRPr="001229F9">
        <w:rPr>
          <w:b/>
          <w:i/>
          <w:spacing w:val="-4"/>
          <w:szCs w:val="28"/>
        </w:rPr>
        <w:t>thực</w:t>
      </w:r>
      <w:proofErr w:type="spellEnd"/>
      <w:r w:rsidR="00BC4001" w:rsidRPr="001229F9">
        <w:rPr>
          <w:b/>
          <w:i/>
          <w:spacing w:val="-4"/>
          <w:szCs w:val="28"/>
        </w:rPr>
        <w:t xml:space="preserve"> </w:t>
      </w:r>
      <w:proofErr w:type="spellStart"/>
      <w:r w:rsidR="00BC4001" w:rsidRPr="001229F9">
        <w:rPr>
          <w:b/>
          <w:i/>
          <w:spacing w:val="-4"/>
          <w:szCs w:val="28"/>
        </w:rPr>
        <w:t>hiện</w:t>
      </w:r>
      <w:proofErr w:type="spellEnd"/>
      <w:r w:rsidR="00BC4001" w:rsidRPr="001229F9">
        <w:rPr>
          <w:b/>
          <w:i/>
          <w:spacing w:val="-4"/>
          <w:szCs w:val="28"/>
        </w:rPr>
        <w:t xml:space="preserve"> </w:t>
      </w:r>
      <w:proofErr w:type="spellStart"/>
      <w:r w:rsidR="00BC4001" w:rsidRPr="001229F9">
        <w:rPr>
          <w:b/>
          <w:i/>
          <w:spacing w:val="-4"/>
          <w:szCs w:val="28"/>
        </w:rPr>
        <w:t>các</w:t>
      </w:r>
      <w:proofErr w:type="spellEnd"/>
      <w:r w:rsidR="00BC4001" w:rsidRPr="001229F9">
        <w:rPr>
          <w:b/>
          <w:i/>
          <w:spacing w:val="-4"/>
          <w:szCs w:val="28"/>
        </w:rPr>
        <w:t xml:space="preserve"> </w:t>
      </w:r>
      <w:proofErr w:type="spellStart"/>
      <w:r w:rsidR="00BC4001" w:rsidRPr="001229F9">
        <w:rPr>
          <w:b/>
          <w:i/>
          <w:spacing w:val="-4"/>
          <w:szCs w:val="28"/>
        </w:rPr>
        <w:t>Chương</w:t>
      </w:r>
      <w:proofErr w:type="spellEnd"/>
      <w:r w:rsidR="00BC4001" w:rsidRPr="001229F9">
        <w:rPr>
          <w:b/>
          <w:i/>
          <w:spacing w:val="-4"/>
          <w:szCs w:val="28"/>
        </w:rPr>
        <w:t xml:space="preserve"> </w:t>
      </w:r>
      <w:proofErr w:type="spellStart"/>
      <w:r w:rsidR="00BC4001" w:rsidRPr="001229F9">
        <w:rPr>
          <w:b/>
          <w:i/>
          <w:spacing w:val="-4"/>
          <w:szCs w:val="28"/>
        </w:rPr>
        <w:t>trình</w:t>
      </w:r>
      <w:proofErr w:type="spellEnd"/>
      <w:r w:rsidR="00BC4001" w:rsidRPr="001229F9">
        <w:rPr>
          <w:b/>
          <w:i/>
          <w:spacing w:val="-4"/>
          <w:szCs w:val="28"/>
        </w:rPr>
        <w:t xml:space="preserve"> </w:t>
      </w:r>
      <w:proofErr w:type="spellStart"/>
      <w:r w:rsidR="00BC4001" w:rsidRPr="001229F9">
        <w:rPr>
          <w:b/>
          <w:i/>
          <w:spacing w:val="-4"/>
          <w:szCs w:val="28"/>
        </w:rPr>
        <w:t>chuyên</w:t>
      </w:r>
      <w:proofErr w:type="spellEnd"/>
      <w:r w:rsidR="00BC4001" w:rsidRPr="001229F9">
        <w:rPr>
          <w:b/>
          <w:i/>
          <w:spacing w:val="-4"/>
          <w:szCs w:val="28"/>
        </w:rPr>
        <w:t xml:space="preserve"> </w:t>
      </w:r>
      <w:proofErr w:type="spellStart"/>
      <w:r w:rsidR="00BC4001" w:rsidRPr="001229F9">
        <w:rPr>
          <w:b/>
          <w:i/>
          <w:spacing w:val="-4"/>
          <w:szCs w:val="28"/>
        </w:rPr>
        <w:t>đề</w:t>
      </w:r>
      <w:proofErr w:type="spellEnd"/>
      <w:r w:rsidR="00BC4001" w:rsidRPr="001229F9">
        <w:rPr>
          <w:b/>
          <w:i/>
          <w:spacing w:val="-4"/>
          <w:szCs w:val="28"/>
        </w:rPr>
        <w:t xml:space="preserve"> </w:t>
      </w:r>
      <w:proofErr w:type="spellStart"/>
      <w:r w:rsidR="00BC4001" w:rsidRPr="001229F9">
        <w:rPr>
          <w:b/>
          <w:i/>
          <w:spacing w:val="-4"/>
          <w:szCs w:val="28"/>
        </w:rPr>
        <w:t>thuộc</w:t>
      </w:r>
      <w:proofErr w:type="spellEnd"/>
      <w:r w:rsidR="00BC4001" w:rsidRPr="001229F9">
        <w:rPr>
          <w:b/>
          <w:i/>
          <w:spacing w:val="-4"/>
          <w:szCs w:val="28"/>
        </w:rPr>
        <w:t xml:space="preserve"> </w:t>
      </w:r>
      <w:proofErr w:type="spellStart"/>
      <w:r w:rsidR="00BC4001" w:rsidRPr="001229F9">
        <w:rPr>
          <w:b/>
          <w:i/>
          <w:spacing w:val="-4"/>
          <w:szCs w:val="28"/>
        </w:rPr>
        <w:t>Chương</w:t>
      </w:r>
      <w:proofErr w:type="spellEnd"/>
      <w:r w:rsidR="00BC4001" w:rsidRPr="001229F9">
        <w:rPr>
          <w:b/>
          <w:i/>
          <w:spacing w:val="-4"/>
          <w:szCs w:val="28"/>
        </w:rPr>
        <w:t xml:space="preserve"> </w:t>
      </w:r>
      <w:proofErr w:type="spellStart"/>
      <w:r w:rsidR="00BC4001" w:rsidRPr="001229F9">
        <w:rPr>
          <w:b/>
          <w:i/>
          <w:spacing w:val="-4"/>
          <w:szCs w:val="28"/>
        </w:rPr>
        <w:t>trình</w:t>
      </w:r>
      <w:proofErr w:type="spellEnd"/>
      <w:r w:rsidR="00BC4001" w:rsidRPr="001229F9">
        <w:rPr>
          <w:b/>
          <w:i/>
          <w:spacing w:val="-4"/>
          <w:szCs w:val="28"/>
        </w:rPr>
        <w:t xml:space="preserve"> MTQG </w:t>
      </w:r>
      <w:proofErr w:type="spellStart"/>
      <w:r w:rsidR="00BC4001" w:rsidRPr="001229F9">
        <w:rPr>
          <w:b/>
          <w:i/>
          <w:spacing w:val="-4"/>
          <w:szCs w:val="28"/>
        </w:rPr>
        <w:t>Xây</w:t>
      </w:r>
      <w:proofErr w:type="spellEnd"/>
      <w:r w:rsidR="00BC4001" w:rsidRPr="001229F9">
        <w:rPr>
          <w:b/>
          <w:i/>
          <w:spacing w:val="-4"/>
          <w:szCs w:val="28"/>
        </w:rPr>
        <w:t xml:space="preserve"> </w:t>
      </w:r>
      <w:proofErr w:type="spellStart"/>
      <w:r w:rsidR="00BC4001" w:rsidRPr="001229F9">
        <w:rPr>
          <w:b/>
          <w:i/>
          <w:spacing w:val="-4"/>
          <w:szCs w:val="28"/>
        </w:rPr>
        <w:t>dựng</w:t>
      </w:r>
      <w:proofErr w:type="spellEnd"/>
      <w:r w:rsidR="00BC4001" w:rsidRPr="001229F9">
        <w:rPr>
          <w:b/>
          <w:i/>
          <w:spacing w:val="-4"/>
          <w:szCs w:val="28"/>
        </w:rPr>
        <w:t xml:space="preserve"> </w:t>
      </w:r>
      <w:proofErr w:type="spellStart"/>
      <w:r w:rsidR="00BC4001" w:rsidRPr="001229F9">
        <w:rPr>
          <w:b/>
          <w:i/>
          <w:spacing w:val="-4"/>
          <w:szCs w:val="28"/>
        </w:rPr>
        <w:t>nông</w:t>
      </w:r>
      <w:proofErr w:type="spellEnd"/>
      <w:r w:rsidR="00BC4001" w:rsidRPr="001229F9">
        <w:rPr>
          <w:b/>
          <w:i/>
          <w:spacing w:val="-4"/>
          <w:szCs w:val="28"/>
        </w:rPr>
        <w:t xml:space="preserve"> </w:t>
      </w:r>
      <w:proofErr w:type="spellStart"/>
      <w:r w:rsidR="00BC4001" w:rsidRPr="001229F9">
        <w:rPr>
          <w:b/>
          <w:i/>
          <w:spacing w:val="-4"/>
          <w:szCs w:val="28"/>
        </w:rPr>
        <w:t>thôn</w:t>
      </w:r>
      <w:proofErr w:type="spellEnd"/>
      <w:r w:rsidR="00BC4001" w:rsidRPr="001229F9">
        <w:rPr>
          <w:b/>
          <w:i/>
          <w:spacing w:val="-4"/>
          <w:szCs w:val="28"/>
        </w:rPr>
        <w:t xml:space="preserve"> </w:t>
      </w:r>
      <w:proofErr w:type="spellStart"/>
      <w:r w:rsidR="00BC4001" w:rsidRPr="001229F9">
        <w:rPr>
          <w:b/>
          <w:i/>
          <w:spacing w:val="-4"/>
          <w:szCs w:val="28"/>
        </w:rPr>
        <w:t>mới</w:t>
      </w:r>
      <w:proofErr w:type="spellEnd"/>
    </w:p>
    <w:p w14:paraId="1B855B8F" w14:textId="77F63E8B" w:rsidR="00FE0364" w:rsidRPr="001229F9" w:rsidRDefault="004B23EE" w:rsidP="001229F9">
      <w:pPr>
        <w:spacing w:before="120" w:line="264" w:lineRule="auto"/>
        <w:jc w:val="center"/>
        <w:rPr>
          <w:b/>
          <w:color w:val="000000" w:themeColor="text1"/>
          <w:spacing w:val="4"/>
          <w:szCs w:val="28"/>
        </w:rPr>
      </w:pPr>
      <w:r w:rsidRPr="001229F9">
        <w:rPr>
          <w:noProof/>
          <w:color w:val="000000" w:themeColor="text1"/>
          <w:spacing w:val="4"/>
          <w:szCs w:val="28"/>
        </w:rPr>
        <mc:AlternateContent>
          <mc:Choice Requires="wps">
            <w:drawing>
              <wp:anchor distT="0" distB="0" distL="114300" distR="114300" simplePos="0" relativeHeight="251659264" behindDoc="0" locked="0" layoutInCell="1" allowOverlap="1" wp14:anchorId="76C6DDA6" wp14:editId="14047144">
                <wp:simplePos x="0" y="0"/>
                <wp:positionH relativeFrom="column">
                  <wp:posOffset>2301240</wp:posOffset>
                </wp:positionH>
                <wp:positionV relativeFrom="paragraph">
                  <wp:posOffset>36830</wp:posOffset>
                </wp:positionV>
                <wp:extent cx="1200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18A6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2pt,2.9pt" to="275.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" strokecolor="black [3200]" strokeweight=".5pt">
                <v:stroke joinstyle="miter"/>
              </v:line>
            </w:pict>
          </mc:Fallback>
        </mc:AlternateContent>
      </w:r>
    </w:p>
    <w:p w14:paraId="66164E65" w14:textId="7228106B" w:rsidR="00FE0364" w:rsidRPr="001229F9" w:rsidRDefault="00FE0364" w:rsidP="001229F9">
      <w:pPr>
        <w:spacing w:before="120" w:line="264" w:lineRule="auto"/>
        <w:jc w:val="center"/>
        <w:rPr>
          <w:color w:val="000000" w:themeColor="text1"/>
          <w:spacing w:val="4"/>
          <w:szCs w:val="28"/>
        </w:rPr>
      </w:pPr>
      <w:proofErr w:type="spellStart"/>
      <w:r w:rsidRPr="001229F9">
        <w:rPr>
          <w:color w:val="000000" w:themeColor="text1"/>
          <w:spacing w:val="4"/>
          <w:szCs w:val="28"/>
        </w:rPr>
        <w:t>Kính</w:t>
      </w:r>
      <w:proofErr w:type="spellEnd"/>
      <w:r w:rsidRPr="001229F9">
        <w:rPr>
          <w:color w:val="000000" w:themeColor="text1"/>
          <w:spacing w:val="4"/>
          <w:szCs w:val="28"/>
        </w:rPr>
        <w:t xml:space="preserve"> </w:t>
      </w:r>
      <w:proofErr w:type="spellStart"/>
      <w:r w:rsidRPr="001229F9">
        <w:rPr>
          <w:color w:val="000000" w:themeColor="text1"/>
          <w:spacing w:val="4"/>
          <w:szCs w:val="28"/>
        </w:rPr>
        <w:t>gửi</w:t>
      </w:r>
      <w:proofErr w:type="spellEnd"/>
      <w:r w:rsidRPr="001229F9">
        <w:rPr>
          <w:color w:val="000000" w:themeColor="text1"/>
          <w:spacing w:val="4"/>
          <w:szCs w:val="28"/>
        </w:rPr>
        <w:t xml:space="preserve">: </w:t>
      </w:r>
      <w:r w:rsidR="001229F9">
        <w:rPr>
          <w:color w:val="000000" w:themeColor="text1"/>
          <w:spacing w:val="4"/>
          <w:szCs w:val="28"/>
        </w:rPr>
        <w:t xml:space="preserve">     </w:t>
      </w:r>
      <w:proofErr w:type="spellStart"/>
      <w:r w:rsidR="00586694" w:rsidRPr="001229F9">
        <w:rPr>
          <w:color w:val="000000" w:themeColor="text1"/>
          <w:spacing w:val="4"/>
          <w:szCs w:val="28"/>
        </w:rPr>
        <w:t>Hội</w:t>
      </w:r>
      <w:proofErr w:type="spellEnd"/>
      <w:r w:rsidR="00586694" w:rsidRPr="001229F9">
        <w:rPr>
          <w:color w:val="000000" w:themeColor="text1"/>
          <w:spacing w:val="4"/>
          <w:szCs w:val="28"/>
        </w:rPr>
        <w:t xml:space="preserve"> </w:t>
      </w:r>
      <w:proofErr w:type="spellStart"/>
      <w:r w:rsidR="00586694" w:rsidRPr="001229F9">
        <w:rPr>
          <w:color w:val="000000" w:themeColor="text1"/>
          <w:spacing w:val="4"/>
          <w:szCs w:val="28"/>
        </w:rPr>
        <w:t>đồng</w:t>
      </w:r>
      <w:proofErr w:type="spellEnd"/>
      <w:r w:rsidR="00586694" w:rsidRPr="001229F9">
        <w:rPr>
          <w:color w:val="000000" w:themeColor="text1"/>
          <w:spacing w:val="4"/>
          <w:szCs w:val="28"/>
        </w:rPr>
        <w:t xml:space="preserve"> </w:t>
      </w:r>
      <w:proofErr w:type="spellStart"/>
      <w:r w:rsidR="00586694" w:rsidRPr="001229F9">
        <w:rPr>
          <w:color w:val="000000" w:themeColor="text1"/>
          <w:spacing w:val="4"/>
          <w:szCs w:val="28"/>
        </w:rPr>
        <w:t>nhân</w:t>
      </w:r>
      <w:proofErr w:type="spellEnd"/>
      <w:r w:rsidR="00586694" w:rsidRPr="001229F9">
        <w:rPr>
          <w:color w:val="000000" w:themeColor="text1"/>
          <w:spacing w:val="4"/>
          <w:szCs w:val="28"/>
        </w:rPr>
        <w:t xml:space="preserve"> </w:t>
      </w:r>
      <w:proofErr w:type="spellStart"/>
      <w:r w:rsidR="00586694" w:rsidRPr="001229F9">
        <w:rPr>
          <w:color w:val="000000" w:themeColor="text1"/>
          <w:spacing w:val="4"/>
          <w:szCs w:val="28"/>
        </w:rPr>
        <w:t>dân</w:t>
      </w:r>
      <w:proofErr w:type="spellEnd"/>
      <w:r w:rsidR="00586694" w:rsidRPr="001229F9">
        <w:rPr>
          <w:color w:val="000000" w:themeColor="text1"/>
          <w:spacing w:val="4"/>
          <w:szCs w:val="28"/>
        </w:rPr>
        <w:t xml:space="preserve"> </w:t>
      </w:r>
      <w:proofErr w:type="spellStart"/>
      <w:r w:rsidR="00586694" w:rsidRPr="001229F9">
        <w:rPr>
          <w:color w:val="000000" w:themeColor="text1"/>
          <w:spacing w:val="4"/>
          <w:szCs w:val="28"/>
        </w:rPr>
        <w:t>tỉnh</w:t>
      </w:r>
      <w:proofErr w:type="spellEnd"/>
      <w:r w:rsidR="00586694" w:rsidRPr="001229F9">
        <w:rPr>
          <w:color w:val="000000" w:themeColor="text1"/>
          <w:spacing w:val="4"/>
          <w:szCs w:val="28"/>
        </w:rPr>
        <w:t xml:space="preserve"> </w:t>
      </w:r>
      <w:proofErr w:type="spellStart"/>
      <w:r w:rsidR="00586694" w:rsidRPr="001229F9">
        <w:rPr>
          <w:color w:val="000000" w:themeColor="text1"/>
          <w:spacing w:val="4"/>
          <w:szCs w:val="28"/>
        </w:rPr>
        <w:t>khoá</w:t>
      </w:r>
      <w:proofErr w:type="spellEnd"/>
      <w:r w:rsidR="00586694" w:rsidRPr="001229F9">
        <w:rPr>
          <w:color w:val="000000" w:themeColor="text1"/>
          <w:spacing w:val="4"/>
          <w:szCs w:val="28"/>
        </w:rPr>
        <w:t xml:space="preserve"> X</w:t>
      </w:r>
      <w:r w:rsidR="00C17981" w:rsidRPr="001229F9">
        <w:rPr>
          <w:color w:val="000000" w:themeColor="text1"/>
          <w:spacing w:val="4"/>
          <w:szCs w:val="28"/>
        </w:rPr>
        <w:t>V</w:t>
      </w:r>
      <w:r w:rsidR="00AC7B5B" w:rsidRPr="001229F9">
        <w:rPr>
          <w:color w:val="000000" w:themeColor="text1"/>
          <w:spacing w:val="4"/>
          <w:szCs w:val="28"/>
        </w:rPr>
        <w:t>I</w:t>
      </w:r>
      <w:r w:rsidR="00C17981" w:rsidRPr="001229F9">
        <w:rPr>
          <w:color w:val="000000" w:themeColor="text1"/>
          <w:spacing w:val="4"/>
          <w:szCs w:val="28"/>
        </w:rPr>
        <w:t>II</w:t>
      </w:r>
    </w:p>
    <w:p w14:paraId="77CB9317" w14:textId="77777777" w:rsidR="001229F9" w:rsidRPr="001229F9" w:rsidRDefault="001229F9" w:rsidP="001229F9">
      <w:pPr>
        <w:spacing w:before="120" w:line="264" w:lineRule="auto"/>
        <w:jc w:val="center"/>
        <w:rPr>
          <w:color w:val="000000" w:themeColor="text1"/>
          <w:spacing w:val="4"/>
          <w:sz w:val="18"/>
          <w:szCs w:val="28"/>
        </w:rPr>
      </w:pPr>
    </w:p>
    <w:p w14:paraId="00CA638B" w14:textId="5176CB9B" w:rsidR="0088251C" w:rsidRPr="001229F9" w:rsidRDefault="0088251C" w:rsidP="001229F9">
      <w:pPr>
        <w:spacing w:before="120" w:line="264" w:lineRule="auto"/>
        <w:ind w:firstLine="567"/>
        <w:jc w:val="both"/>
        <w:rPr>
          <w:color w:val="000000" w:themeColor="text1"/>
          <w:spacing w:val="-4"/>
          <w:szCs w:val="28"/>
        </w:rPr>
      </w:pPr>
      <w:proofErr w:type="spellStart"/>
      <w:r w:rsidRPr="001229F9">
        <w:rPr>
          <w:color w:val="000000" w:themeColor="text1"/>
          <w:spacing w:val="-4"/>
          <w:szCs w:val="28"/>
        </w:rPr>
        <w:t>Căn</w:t>
      </w:r>
      <w:proofErr w:type="spellEnd"/>
      <w:r w:rsidRPr="001229F9">
        <w:rPr>
          <w:color w:val="000000" w:themeColor="text1"/>
          <w:spacing w:val="-4"/>
          <w:szCs w:val="28"/>
        </w:rPr>
        <w:t xml:space="preserve"> </w:t>
      </w:r>
      <w:proofErr w:type="spellStart"/>
      <w:r w:rsidRPr="001229F9">
        <w:rPr>
          <w:color w:val="000000" w:themeColor="text1"/>
          <w:spacing w:val="-4"/>
          <w:szCs w:val="28"/>
        </w:rPr>
        <w:t>cứ</w:t>
      </w:r>
      <w:proofErr w:type="spellEnd"/>
      <w:r w:rsidRPr="001229F9">
        <w:rPr>
          <w:color w:val="000000" w:themeColor="text1"/>
          <w:spacing w:val="-4"/>
          <w:szCs w:val="28"/>
        </w:rPr>
        <w:t xml:space="preserve"> </w:t>
      </w:r>
      <w:proofErr w:type="spellStart"/>
      <w:r w:rsidRPr="001229F9">
        <w:rPr>
          <w:color w:val="000000" w:themeColor="text1"/>
          <w:spacing w:val="-4"/>
          <w:szCs w:val="28"/>
        </w:rPr>
        <w:t>Luật</w:t>
      </w:r>
      <w:proofErr w:type="spellEnd"/>
      <w:r w:rsidRPr="001229F9">
        <w:rPr>
          <w:color w:val="000000" w:themeColor="text1"/>
          <w:spacing w:val="-4"/>
          <w:szCs w:val="28"/>
        </w:rPr>
        <w:t xml:space="preserve"> </w:t>
      </w:r>
      <w:proofErr w:type="spellStart"/>
      <w:r w:rsidR="004D355D" w:rsidRPr="001229F9">
        <w:rPr>
          <w:color w:val="000000" w:themeColor="text1"/>
          <w:spacing w:val="-4"/>
          <w:szCs w:val="28"/>
        </w:rPr>
        <w:t>T</w:t>
      </w:r>
      <w:r w:rsidRPr="001229F9">
        <w:rPr>
          <w:color w:val="000000" w:themeColor="text1"/>
          <w:spacing w:val="-4"/>
          <w:szCs w:val="28"/>
        </w:rPr>
        <w:t>ổ</w:t>
      </w:r>
      <w:proofErr w:type="spellEnd"/>
      <w:r w:rsidRPr="001229F9">
        <w:rPr>
          <w:color w:val="000000" w:themeColor="text1"/>
          <w:spacing w:val="-4"/>
          <w:szCs w:val="28"/>
        </w:rPr>
        <w:t xml:space="preserve"> </w:t>
      </w:r>
      <w:proofErr w:type="spellStart"/>
      <w:r w:rsidRPr="001229F9">
        <w:rPr>
          <w:color w:val="000000" w:themeColor="text1"/>
          <w:spacing w:val="-4"/>
          <w:szCs w:val="28"/>
        </w:rPr>
        <w:t>chức</w:t>
      </w:r>
      <w:proofErr w:type="spellEnd"/>
      <w:r w:rsidRPr="001229F9">
        <w:rPr>
          <w:color w:val="000000" w:themeColor="text1"/>
          <w:spacing w:val="-4"/>
          <w:szCs w:val="28"/>
        </w:rPr>
        <w:t xml:space="preserve"> </w:t>
      </w:r>
      <w:proofErr w:type="spellStart"/>
      <w:r w:rsidRPr="001229F9">
        <w:rPr>
          <w:color w:val="000000" w:themeColor="text1"/>
          <w:spacing w:val="-4"/>
          <w:szCs w:val="28"/>
        </w:rPr>
        <w:t>chính</w:t>
      </w:r>
      <w:proofErr w:type="spellEnd"/>
      <w:r w:rsidRPr="001229F9">
        <w:rPr>
          <w:color w:val="000000" w:themeColor="text1"/>
          <w:spacing w:val="-4"/>
          <w:szCs w:val="28"/>
        </w:rPr>
        <w:t xml:space="preserve"> </w:t>
      </w:r>
      <w:proofErr w:type="spellStart"/>
      <w:r w:rsidRPr="001229F9">
        <w:rPr>
          <w:color w:val="000000" w:themeColor="text1"/>
          <w:spacing w:val="-4"/>
          <w:szCs w:val="28"/>
        </w:rPr>
        <w:t>quyền</w:t>
      </w:r>
      <w:proofErr w:type="spellEnd"/>
      <w:r w:rsidRPr="001229F9">
        <w:rPr>
          <w:color w:val="000000" w:themeColor="text1"/>
          <w:spacing w:val="-4"/>
          <w:szCs w:val="28"/>
        </w:rPr>
        <w:t xml:space="preserve"> </w:t>
      </w:r>
      <w:proofErr w:type="spellStart"/>
      <w:r w:rsidRPr="001229F9">
        <w:rPr>
          <w:color w:val="000000" w:themeColor="text1"/>
          <w:spacing w:val="-4"/>
          <w:szCs w:val="28"/>
        </w:rPr>
        <w:t>địa</w:t>
      </w:r>
      <w:proofErr w:type="spellEnd"/>
      <w:r w:rsidRPr="001229F9">
        <w:rPr>
          <w:color w:val="000000" w:themeColor="text1"/>
          <w:spacing w:val="-4"/>
          <w:szCs w:val="28"/>
        </w:rPr>
        <w:t xml:space="preserve"> </w:t>
      </w:r>
      <w:proofErr w:type="spellStart"/>
      <w:r w:rsidRPr="001229F9">
        <w:rPr>
          <w:color w:val="000000" w:themeColor="text1"/>
          <w:spacing w:val="-4"/>
          <w:szCs w:val="28"/>
        </w:rPr>
        <w:t>phương</w:t>
      </w:r>
      <w:proofErr w:type="spellEnd"/>
      <w:r w:rsidRPr="001229F9">
        <w:rPr>
          <w:color w:val="000000" w:themeColor="text1"/>
          <w:spacing w:val="-4"/>
          <w:szCs w:val="28"/>
        </w:rPr>
        <w:t xml:space="preserve"> </w:t>
      </w:r>
      <w:proofErr w:type="spellStart"/>
      <w:r w:rsidRPr="001229F9">
        <w:rPr>
          <w:color w:val="000000" w:themeColor="text1"/>
          <w:spacing w:val="-4"/>
          <w:szCs w:val="28"/>
        </w:rPr>
        <w:t>ngày</w:t>
      </w:r>
      <w:proofErr w:type="spellEnd"/>
      <w:r w:rsidRPr="001229F9">
        <w:rPr>
          <w:color w:val="000000" w:themeColor="text1"/>
          <w:spacing w:val="-4"/>
          <w:szCs w:val="28"/>
        </w:rPr>
        <w:t xml:space="preserve"> 19 </w:t>
      </w:r>
      <w:proofErr w:type="spellStart"/>
      <w:r w:rsidRPr="001229F9">
        <w:rPr>
          <w:color w:val="000000" w:themeColor="text1"/>
          <w:spacing w:val="-4"/>
          <w:szCs w:val="28"/>
        </w:rPr>
        <w:t>tháng</w:t>
      </w:r>
      <w:proofErr w:type="spellEnd"/>
      <w:r w:rsidRPr="001229F9">
        <w:rPr>
          <w:color w:val="000000" w:themeColor="text1"/>
          <w:spacing w:val="-4"/>
          <w:szCs w:val="28"/>
        </w:rPr>
        <w:t xml:space="preserve"> 6 </w:t>
      </w:r>
      <w:proofErr w:type="spellStart"/>
      <w:r w:rsidRPr="001229F9">
        <w:rPr>
          <w:color w:val="000000" w:themeColor="text1"/>
          <w:spacing w:val="-4"/>
          <w:szCs w:val="28"/>
        </w:rPr>
        <w:t>năm</w:t>
      </w:r>
      <w:proofErr w:type="spellEnd"/>
      <w:r w:rsidRPr="001229F9">
        <w:rPr>
          <w:color w:val="000000" w:themeColor="text1"/>
          <w:spacing w:val="-4"/>
          <w:szCs w:val="28"/>
        </w:rPr>
        <w:t xml:space="preserve"> 2015;</w:t>
      </w:r>
      <w:r w:rsidR="00877078" w:rsidRPr="001229F9">
        <w:rPr>
          <w:color w:val="000000" w:themeColor="text1"/>
          <w:spacing w:val="-4"/>
          <w:szCs w:val="28"/>
        </w:rPr>
        <w:t xml:space="preserve"> </w:t>
      </w:r>
      <w:proofErr w:type="spellStart"/>
      <w:r w:rsidR="00877078" w:rsidRPr="001229F9">
        <w:rPr>
          <w:color w:val="000000" w:themeColor="text1"/>
          <w:spacing w:val="-4"/>
          <w:szCs w:val="28"/>
        </w:rPr>
        <w:t>Luật</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Sửa</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đổi</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bổ</w:t>
      </w:r>
      <w:proofErr w:type="spellEnd"/>
      <w:r w:rsidR="00877078" w:rsidRPr="001229F9">
        <w:rPr>
          <w:color w:val="000000" w:themeColor="text1"/>
          <w:spacing w:val="-4"/>
          <w:szCs w:val="28"/>
        </w:rPr>
        <w:t xml:space="preserve"> sung </w:t>
      </w:r>
      <w:proofErr w:type="spellStart"/>
      <w:r w:rsidR="00877078" w:rsidRPr="001229F9">
        <w:rPr>
          <w:color w:val="000000" w:themeColor="text1"/>
          <w:spacing w:val="-4"/>
          <w:szCs w:val="28"/>
        </w:rPr>
        <w:t>một</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số</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điều</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của</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Luật</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Tổ</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chức</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Chính</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phủ</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và</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Luật</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Tổ</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chức</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chính</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quyền</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địa</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phương</w:t>
      </w:r>
      <w:proofErr w:type="spellEnd"/>
      <w:r w:rsidR="00877078" w:rsidRPr="001229F9">
        <w:rPr>
          <w:color w:val="000000" w:themeColor="text1"/>
          <w:spacing w:val="-4"/>
          <w:szCs w:val="28"/>
        </w:rPr>
        <w:t xml:space="preserve"> </w:t>
      </w:r>
      <w:proofErr w:type="spellStart"/>
      <w:r w:rsidR="00877078" w:rsidRPr="001229F9">
        <w:rPr>
          <w:color w:val="000000" w:themeColor="text1"/>
          <w:spacing w:val="-4"/>
          <w:szCs w:val="28"/>
        </w:rPr>
        <w:t>ngày</w:t>
      </w:r>
      <w:proofErr w:type="spellEnd"/>
      <w:r w:rsidR="00877078" w:rsidRPr="001229F9">
        <w:rPr>
          <w:color w:val="000000" w:themeColor="text1"/>
          <w:spacing w:val="-4"/>
          <w:szCs w:val="28"/>
        </w:rPr>
        <w:t xml:space="preserve"> 22 </w:t>
      </w:r>
      <w:proofErr w:type="spellStart"/>
      <w:r w:rsidR="00877078" w:rsidRPr="001229F9">
        <w:rPr>
          <w:color w:val="000000" w:themeColor="text1"/>
          <w:spacing w:val="-4"/>
          <w:szCs w:val="28"/>
        </w:rPr>
        <w:t>tháng</w:t>
      </w:r>
      <w:proofErr w:type="spellEnd"/>
      <w:r w:rsidR="00877078" w:rsidRPr="001229F9">
        <w:rPr>
          <w:color w:val="000000" w:themeColor="text1"/>
          <w:spacing w:val="-4"/>
          <w:szCs w:val="28"/>
        </w:rPr>
        <w:t xml:space="preserve"> 11 </w:t>
      </w:r>
      <w:proofErr w:type="spellStart"/>
      <w:r w:rsidR="00877078" w:rsidRPr="001229F9">
        <w:rPr>
          <w:color w:val="000000" w:themeColor="text1"/>
          <w:spacing w:val="-4"/>
          <w:szCs w:val="28"/>
        </w:rPr>
        <w:t>năm</w:t>
      </w:r>
      <w:proofErr w:type="spellEnd"/>
      <w:r w:rsidR="00877078" w:rsidRPr="001229F9">
        <w:rPr>
          <w:color w:val="000000" w:themeColor="text1"/>
          <w:spacing w:val="-4"/>
          <w:szCs w:val="28"/>
        </w:rPr>
        <w:t xml:space="preserve"> 2019;</w:t>
      </w:r>
    </w:p>
    <w:p w14:paraId="2B703F55" w14:textId="2B4A5C79" w:rsidR="000B4C83" w:rsidRPr="001229F9" w:rsidRDefault="000B4C83" w:rsidP="001229F9">
      <w:pPr>
        <w:spacing w:before="120" w:line="264" w:lineRule="auto"/>
        <w:ind w:firstLine="567"/>
        <w:jc w:val="both"/>
        <w:rPr>
          <w:color w:val="000000" w:themeColor="text1"/>
          <w:szCs w:val="28"/>
          <w:lang w:val="pt-BR"/>
        </w:rPr>
      </w:pPr>
      <w:r w:rsidRPr="001229F9">
        <w:rPr>
          <w:color w:val="000000" w:themeColor="text1"/>
          <w:szCs w:val="28"/>
          <w:lang w:val="pt-BR"/>
        </w:rPr>
        <w:t>Căn cứ Luật Ngân sách nhà nước ngày 25 tháng 6 năm 2015;</w:t>
      </w:r>
    </w:p>
    <w:p w14:paraId="62EE30A2" w14:textId="5B653B43" w:rsidR="00A9268D" w:rsidRPr="001229F9" w:rsidRDefault="0088251C" w:rsidP="001229F9">
      <w:pPr>
        <w:spacing w:before="120" w:line="264" w:lineRule="auto"/>
        <w:ind w:firstLine="567"/>
        <w:jc w:val="both"/>
        <w:rPr>
          <w:color w:val="000000" w:themeColor="text1"/>
          <w:spacing w:val="-4"/>
          <w:szCs w:val="28"/>
        </w:rPr>
      </w:pPr>
      <w:proofErr w:type="spellStart"/>
      <w:r w:rsidRPr="001229F9">
        <w:rPr>
          <w:color w:val="000000" w:themeColor="text1"/>
          <w:spacing w:val="-4"/>
          <w:szCs w:val="28"/>
        </w:rPr>
        <w:t>Căn</w:t>
      </w:r>
      <w:proofErr w:type="spellEnd"/>
      <w:r w:rsidRPr="001229F9">
        <w:rPr>
          <w:color w:val="000000" w:themeColor="text1"/>
          <w:spacing w:val="-4"/>
          <w:szCs w:val="28"/>
        </w:rPr>
        <w:t xml:space="preserve"> </w:t>
      </w:r>
      <w:proofErr w:type="spellStart"/>
      <w:r w:rsidRPr="001229F9">
        <w:rPr>
          <w:color w:val="000000" w:themeColor="text1"/>
          <w:spacing w:val="-4"/>
          <w:szCs w:val="28"/>
        </w:rPr>
        <w:t>cứ</w:t>
      </w:r>
      <w:proofErr w:type="spellEnd"/>
      <w:r w:rsidRPr="001229F9">
        <w:rPr>
          <w:color w:val="000000" w:themeColor="text1"/>
          <w:spacing w:val="-4"/>
          <w:szCs w:val="28"/>
        </w:rPr>
        <w:t xml:space="preserve"> </w:t>
      </w:r>
      <w:proofErr w:type="spellStart"/>
      <w:r w:rsidRPr="001229F9">
        <w:rPr>
          <w:color w:val="000000" w:themeColor="text1"/>
          <w:spacing w:val="-4"/>
          <w:szCs w:val="28"/>
        </w:rPr>
        <w:t>Luật</w:t>
      </w:r>
      <w:proofErr w:type="spellEnd"/>
      <w:r w:rsidRPr="001229F9">
        <w:rPr>
          <w:color w:val="000000" w:themeColor="text1"/>
          <w:spacing w:val="-4"/>
          <w:szCs w:val="28"/>
        </w:rPr>
        <w:t xml:space="preserve"> </w:t>
      </w:r>
      <w:proofErr w:type="spellStart"/>
      <w:r w:rsidR="004D355D" w:rsidRPr="001229F9">
        <w:rPr>
          <w:color w:val="000000" w:themeColor="text1"/>
          <w:spacing w:val="-4"/>
          <w:szCs w:val="28"/>
        </w:rPr>
        <w:t>Đ</w:t>
      </w:r>
      <w:r w:rsidRPr="001229F9">
        <w:rPr>
          <w:color w:val="000000" w:themeColor="text1"/>
          <w:spacing w:val="-4"/>
          <w:szCs w:val="28"/>
        </w:rPr>
        <w:t>ầu</w:t>
      </w:r>
      <w:proofErr w:type="spellEnd"/>
      <w:r w:rsidRPr="001229F9">
        <w:rPr>
          <w:color w:val="000000" w:themeColor="text1"/>
          <w:spacing w:val="-4"/>
          <w:szCs w:val="28"/>
        </w:rPr>
        <w:t xml:space="preserve"> </w:t>
      </w:r>
      <w:proofErr w:type="spellStart"/>
      <w:r w:rsidRPr="001229F9">
        <w:rPr>
          <w:color w:val="000000" w:themeColor="text1"/>
          <w:spacing w:val="-4"/>
          <w:szCs w:val="28"/>
        </w:rPr>
        <w:t>tư</w:t>
      </w:r>
      <w:proofErr w:type="spellEnd"/>
      <w:r w:rsidRPr="001229F9">
        <w:rPr>
          <w:color w:val="000000" w:themeColor="text1"/>
          <w:spacing w:val="-4"/>
          <w:szCs w:val="28"/>
        </w:rPr>
        <w:t xml:space="preserve"> </w:t>
      </w:r>
      <w:proofErr w:type="spellStart"/>
      <w:r w:rsidRPr="001229F9">
        <w:rPr>
          <w:color w:val="000000" w:themeColor="text1"/>
          <w:spacing w:val="-4"/>
          <w:szCs w:val="28"/>
        </w:rPr>
        <w:t>công</w:t>
      </w:r>
      <w:proofErr w:type="spellEnd"/>
      <w:r w:rsidR="00AB3674" w:rsidRPr="001229F9">
        <w:rPr>
          <w:color w:val="000000" w:themeColor="text1"/>
          <w:spacing w:val="-4"/>
          <w:szCs w:val="28"/>
        </w:rPr>
        <w:t xml:space="preserve"> </w:t>
      </w:r>
      <w:proofErr w:type="spellStart"/>
      <w:r w:rsidR="00AB3674" w:rsidRPr="001229F9">
        <w:rPr>
          <w:color w:val="000000" w:themeColor="text1"/>
          <w:spacing w:val="-4"/>
          <w:szCs w:val="28"/>
        </w:rPr>
        <w:t>số</w:t>
      </w:r>
      <w:proofErr w:type="spellEnd"/>
      <w:r w:rsidR="00AB3674" w:rsidRPr="001229F9">
        <w:rPr>
          <w:color w:val="000000" w:themeColor="text1"/>
          <w:spacing w:val="-4"/>
          <w:szCs w:val="28"/>
        </w:rPr>
        <w:t xml:space="preserve"> 39/2019/QH14</w:t>
      </w:r>
      <w:r w:rsidRPr="001229F9">
        <w:rPr>
          <w:color w:val="000000" w:themeColor="text1"/>
          <w:spacing w:val="-4"/>
          <w:szCs w:val="28"/>
        </w:rPr>
        <w:t xml:space="preserve"> </w:t>
      </w:r>
      <w:proofErr w:type="spellStart"/>
      <w:r w:rsidRPr="001229F9">
        <w:rPr>
          <w:color w:val="000000" w:themeColor="text1"/>
          <w:spacing w:val="-4"/>
          <w:szCs w:val="28"/>
        </w:rPr>
        <w:t>ngày</w:t>
      </w:r>
      <w:proofErr w:type="spellEnd"/>
      <w:r w:rsidRPr="001229F9">
        <w:rPr>
          <w:color w:val="000000" w:themeColor="text1"/>
          <w:spacing w:val="-4"/>
          <w:szCs w:val="28"/>
        </w:rPr>
        <w:t xml:space="preserve"> </w:t>
      </w:r>
      <w:r w:rsidR="00AB3674" w:rsidRPr="001229F9">
        <w:rPr>
          <w:color w:val="000000" w:themeColor="text1"/>
          <w:spacing w:val="-4"/>
          <w:szCs w:val="28"/>
        </w:rPr>
        <w:t>13</w:t>
      </w:r>
      <w:r w:rsidRPr="001229F9">
        <w:rPr>
          <w:color w:val="000000" w:themeColor="text1"/>
          <w:spacing w:val="-4"/>
          <w:szCs w:val="28"/>
        </w:rPr>
        <w:t>/6/201</w:t>
      </w:r>
      <w:r w:rsidR="00AB3674" w:rsidRPr="001229F9">
        <w:rPr>
          <w:color w:val="000000" w:themeColor="text1"/>
          <w:spacing w:val="-4"/>
          <w:szCs w:val="28"/>
        </w:rPr>
        <w:t>9</w:t>
      </w:r>
      <w:r w:rsidRPr="001229F9">
        <w:rPr>
          <w:color w:val="000000" w:themeColor="text1"/>
          <w:spacing w:val="-4"/>
          <w:szCs w:val="28"/>
        </w:rPr>
        <w:t xml:space="preserve">; </w:t>
      </w:r>
      <w:proofErr w:type="spellStart"/>
      <w:r w:rsidRPr="001229F9">
        <w:rPr>
          <w:color w:val="000000" w:themeColor="text1"/>
          <w:spacing w:val="-4"/>
          <w:szCs w:val="28"/>
        </w:rPr>
        <w:t>Nghị</w:t>
      </w:r>
      <w:proofErr w:type="spellEnd"/>
      <w:r w:rsidRPr="001229F9">
        <w:rPr>
          <w:color w:val="000000" w:themeColor="text1"/>
          <w:spacing w:val="-4"/>
          <w:szCs w:val="28"/>
        </w:rPr>
        <w:t xml:space="preserve"> </w:t>
      </w:r>
      <w:proofErr w:type="spellStart"/>
      <w:r w:rsidRPr="001229F9">
        <w:rPr>
          <w:color w:val="000000" w:themeColor="text1"/>
          <w:spacing w:val="-4"/>
          <w:szCs w:val="28"/>
        </w:rPr>
        <w:t>định</w:t>
      </w:r>
      <w:proofErr w:type="spellEnd"/>
      <w:r w:rsidRPr="001229F9">
        <w:rPr>
          <w:color w:val="000000" w:themeColor="text1"/>
          <w:spacing w:val="-4"/>
          <w:szCs w:val="28"/>
        </w:rPr>
        <w:t xml:space="preserve"> </w:t>
      </w:r>
      <w:proofErr w:type="spellStart"/>
      <w:r w:rsidRPr="001229F9">
        <w:rPr>
          <w:color w:val="000000" w:themeColor="text1"/>
          <w:spacing w:val="-4"/>
          <w:szCs w:val="28"/>
        </w:rPr>
        <w:t>số</w:t>
      </w:r>
      <w:proofErr w:type="spellEnd"/>
      <w:r w:rsidRPr="001229F9">
        <w:rPr>
          <w:color w:val="000000" w:themeColor="text1"/>
          <w:spacing w:val="-4"/>
          <w:szCs w:val="28"/>
        </w:rPr>
        <w:t xml:space="preserve"> </w:t>
      </w:r>
      <w:r w:rsidR="00AB3674" w:rsidRPr="001229F9">
        <w:rPr>
          <w:color w:val="000000" w:themeColor="text1"/>
          <w:spacing w:val="-4"/>
          <w:szCs w:val="28"/>
        </w:rPr>
        <w:t xml:space="preserve">40/2020/NĐ-CP </w:t>
      </w:r>
      <w:proofErr w:type="spellStart"/>
      <w:r w:rsidRPr="001229F9">
        <w:rPr>
          <w:color w:val="000000" w:themeColor="text1"/>
          <w:spacing w:val="-4"/>
          <w:szCs w:val="28"/>
        </w:rPr>
        <w:t>ngày</w:t>
      </w:r>
      <w:proofErr w:type="spellEnd"/>
      <w:r w:rsidRPr="001229F9">
        <w:rPr>
          <w:color w:val="000000" w:themeColor="text1"/>
          <w:spacing w:val="-4"/>
          <w:szCs w:val="28"/>
        </w:rPr>
        <w:t xml:space="preserve"> </w:t>
      </w:r>
      <w:r w:rsidR="00AB3674" w:rsidRPr="001229F9">
        <w:rPr>
          <w:color w:val="000000" w:themeColor="text1"/>
          <w:spacing w:val="-4"/>
          <w:szCs w:val="28"/>
        </w:rPr>
        <w:t>4/6/2020</w:t>
      </w:r>
      <w:r w:rsidRPr="001229F9">
        <w:rPr>
          <w:color w:val="000000" w:themeColor="text1"/>
          <w:spacing w:val="-4"/>
          <w:szCs w:val="28"/>
        </w:rPr>
        <w:t xml:space="preserve"> </w:t>
      </w:r>
      <w:proofErr w:type="spellStart"/>
      <w:r w:rsidRPr="001229F9">
        <w:rPr>
          <w:color w:val="000000" w:themeColor="text1"/>
          <w:spacing w:val="-4"/>
          <w:szCs w:val="28"/>
        </w:rPr>
        <w:t>của</w:t>
      </w:r>
      <w:proofErr w:type="spellEnd"/>
      <w:r w:rsidRPr="001229F9">
        <w:rPr>
          <w:color w:val="000000" w:themeColor="text1"/>
          <w:spacing w:val="-4"/>
          <w:szCs w:val="28"/>
        </w:rPr>
        <w:t xml:space="preserve"> </w:t>
      </w:r>
      <w:proofErr w:type="spellStart"/>
      <w:r w:rsidRPr="001229F9">
        <w:rPr>
          <w:color w:val="000000" w:themeColor="text1"/>
          <w:spacing w:val="-4"/>
          <w:szCs w:val="28"/>
        </w:rPr>
        <w:t>Chính</w:t>
      </w:r>
      <w:proofErr w:type="spellEnd"/>
      <w:r w:rsidRPr="001229F9">
        <w:rPr>
          <w:color w:val="000000" w:themeColor="text1"/>
          <w:spacing w:val="-4"/>
          <w:szCs w:val="28"/>
        </w:rPr>
        <w:t xml:space="preserve"> </w:t>
      </w:r>
      <w:proofErr w:type="spellStart"/>
      <w:r w:rsidRPr="001229F9">
        <w:rPr>
          <w:color w:val="000000" w:themeColor="text1"/>
          <w:spacing w:val="-4"/>
          <w:szCs w:val="28"/>
        </w:rPr>
        <w:t>phủ</w:t>
      </w:r>
      <w:proofErr w:type="spellEnd"/>
      <w:r w:rsidRPr="001229F9">
        <w:rPr>
          <w:color w:val="000000" w:themeColor="text1"/>
          <w:spacing w:val="-4"/>
          <w:szCs w:val="28"/>
        </w:rPr>
        <w:t xml:space="preserve"> </w:t>
      </w:r>
      <w:bookmarkStart w:id="0" w:name="loai_1_name"/>
      <w:proofErr w:type="spellStart"/>
      <w:r w:rsidR="00AB3674" w:rsidRPr="001229F9">
        <w:rPr>
          <w:color w:val="000000" w:themeColor="text1"/>
          <w:spacing w:val="-4"/>
          <w:szCs w:val="28"/>
        </w:rPr>
        <w:t>quy</w:t>
      </w:r>
      <w:proofErr w:type="spellEnd"/>
      <w:r w:rsidR="00AB3674" w:rsidRPr="001229F9">
        <w:rPr>
          <w:color w:val="000000" w:themeColor="text1"/>
          <w:spacing w:val="-4"/>
          <w:szCs w:val="28"/>
        </w:rPr>
        <w:t xml:space="preserve"> </w:t>
      </w:r>
      <w:proofErr w:type="spellStart"/>
      <w:r w:rsidR="00AB3674" w:rsidRPr="001229F9">
        <w:rPr>
          <w:color w:val="000000" w:themeColor="text1"/>
          <w:spacing w:val="-4"/>
          <w:szCs w:val="28"/>
        </w:rPr>
        <w:t>định</w:t>
      </w:r>
      <w:proofErr w:type="spellEnd"/>
      <w:r w:rsidR="00AB3674" w:rsidRPr="001229F9">
        <w:rPr>
          <w:color w:val="000000" w:themeColor="text1"/>
          <w:spacing w:val="-4"/>
          <w:szCs w:val="28"/>
        </w:rPr>
        <w:t xml:space="preserve"> chi </w:t>
      </w:r>
      <w:proofErr w:type="spellStart"/>
      <w:r w:rsidR="00AB3674" w:rsidRPr="001229F9">
        <w:rPr>
          <w:color w:val="000000" w:themeColor="text1"/>
          <w:spacing w:val="-4"/>
          <w:szCs w:val="28"/>
        </w:rPr>
        <w:t>tiết</w:t>
      </w:r>
      <w:proofErr w:type="spellEnd"/>
      <w:r w:rsidR="00AB3674" w:rsidRPr="001229F9">
        <w:rPr>
          <w:color w:val="000000" w:themeColor="text1"/>
          <w:spacing w:val="-4"/>
          <w:szCs w:val="28"/>
        </w:rPr>
        <w:t xml:space="preserve"> </w:t>
      </w:r>
      <w:proofErr w:type="spellStart"/>
      <w:r w:rsidR="00AB3674" w:rsidRPr="001229F9">
        <w:rPr>
          <w:color w:val="000000" w:themeColor="text1"/>
          <w:spacing w:val="-4"/>
          <w:szCs w:val="28"/>
        </w:rPr>
        <w:t>thi</w:t>
      </w:r>
      <w:proofErr w:type="spellEnd"/>
      <w:r w:rsidR="00AB3674" w:rsidRPr="001229F9">
        <w:rPr>
          <w:color w:val="000000" w:themeColor="text1"/>
          <w:spacing w:val="-4"/>
          <w:szCs w:val="28"/>
        </w:rPr>
        <w:t xml:space="preserve"> </w:t>
      </w:r>
      <w:proofErr w:type="spellStart"/>
      <w:r w:rsidR="00AB3674" w:rsidRPr="001229F9">
        <w:rPr>
          <w:color w:val="000000" w:themeColor="text1"/>
          <w:spacing w:val="-4"/>
          <w:szCs w:val="28"/>
        </w:rPr>
        <w:t>hành</w:t>
      </w:r>
      <w:proofErr w:type="spellEnd"/>
      <w:r w:rsidR="00AB3674" w:rsidRPr="001229F9">
        <w:rPr>
          <w:color w:val="000000" w:themeColor="text1"/>
          <w:spacing w:val="-4"/>
          <w:szCs w:val="28"/>
        </w:rPr>
        <w:t xml:space="preserve"> </w:t>
      </w:r>
      <w:proofErr w:type="spellStart"/>
      <w:r w:rsidR="00AB3674" w:rsidRPr="001229F9">
        <w:rPr>
          <w:color w:val="000000" w:themeColor="text1"/>
          <w:spacing w:val="-4"/>
          <w:szCs w:val="28"/>
        </w:rPr>
        <w:t>một</w:t>
      </w:r>
      <w:proofErr w:type="spellEnd"/>
      <w:r w:rsidR="00AB3674" w:rsidRPr="001229F9">
        <w:rPr>
          <w:color w:val="000000" w:themeColor="text1"/>
          <w:spacing w:val="-4"/>
          <w:szCs w:val="28"/>
        </w:rPr>
        <w:t xml:space="preserve"> </w:t>
      </w:r>
      <w:proofErr w:type="spellStart"/>
      <w:r w:rsidR="00AB3674" w:rsidRPr="001229F9">
        <w:rPr>
          <w:color w:val="000000" w:themeColor="text1"/>
          <w:spacing w:val="-4"/>
          <w:szCs w:val="28"/>
        </w:rPr>
        <w:t>số</w:t>
      </w:r>
      <w:proofErr w:type="spellEnd"/>
      <w:r w:rsidR="00AB3674" w:rsidRPr="001229F9">
        <w:rPr>
          <w:color w:val="000000" w:themeColor="text1"/>
          <w:spacing w:val="-4"/>
          <w:szCs w:val="28"/>
        </w:rPr>
        <w:t xml:space="preserve"> </w:t>
      </w:r>
      <w:proofErr w:type="spellStart"/>
      <w:r w:rsidR="00AB3674" w:rsidRPr="001229F9">
        <w:rPr>
          <w:color w:val="000000" w:themeColor="text1"/>
          <w:spacing w:val="-4"/>
          <w:szCs w:val="28"/>
        </w:rPr>
        <w:t>điều</w:t>
      </w:r>
      <w:proofErr w:type="spellEnd"/>
      <w:r w:rsidR="00AB3674" w:rsidRPr="001229F9">
        <w:rPr>
          <w:color w:val="000000" w:themeColor="text1"/>
          <w:spacing w:val="-4"/>
          <w:szCs w:val="28"/>
        </w:rPr>
        <w:t xml:space="preserve"> </w:t>
      </w:r>
      <w:proofErr w:type="spellStart"/>
      <w:r w:rsidR="00AB3674" w:rsidRPr="001229F9">
        <w:rPr>
          <w:color w:val="000000" w:themeColor="text1"/>
          <w:spacing w:val="-4"/>
          <w:szCs w:val="28"/>
        </w:rPr>
        <w:t>của</w:t>
      </w:r>
      <w:proofErr w:type="spellEnd"/>
      <w:r w:rsidR="00AB3674" w:rsidRPr="001229F9">
        <w:rPr>
          <w:color w:val="000000" w:themeColor="text1"/>
          <w:spacing w:val="-4"/>
          <w:szCs w:val="28"/>
        </w:rPr>
        <w:t xml:space="preserve"> </w:t>
      </w:r>
      <w:proofErr w:type="spellStart"/>
      <w:r w:rsidR="00AB3674" w:rsidRPr="001229F9">
        <w:rPr>
          <w:color w:val="000000" w:themeColor="text1"/>
          <w:spacing w:val="-4"/>
          <w:szCs w:val="28"/>
        </w:rPr>
        <w:t>Luật</w:t>
      </w:r>
      <w:proofErr w:type="spellEnd"/>
      <w:r w:rsidR="00AB3674" w:rsidRPr="001229F9">
        <w:rPr>
          <w:color w:val="000000" w:themeColor="text1"/>
          <w:spacing w:val="-4"/>
          <w:szCs w:val="28"/>
        </w:rPr>
        <w:t xml:space="preserve"> </w:t>
      </w:r>
      <w:proofErr w:type="spellStart"/>
      <w:r w:rsidR="00AB3674" w:rsidRPr="001229F9">
        <w:rPr>
          <w:color w:val="000000" w:themeColor="text1"/>
          <w:spacing w:val="-4"/>
          <w:szCs w:val="28"/>
        </w:rPr>
        <w:t>Đầu</w:t>
      </w:r>
      <w:proofErr w:type="spellEnd"/>
      <w:r w:rsidR="00AB3674" w:rsidRPr="001229F9">
        <w:rPr>
          <w:color w:val="000000" w:themeColor="text1"/>
          <w:spacing w:val="-4"/>
          <w:szCs w:val="28"/>
        </w:rPr>
        <w:t xml:space="preserve"> </w:t>
      </w:r>
      <w:proofErr w:type="spellStart"/>
      <w:r w:rsidR="00AB3674" w:rsidRPr="001229F9">
        <w:rPr>
          <w:color w:val="000000" w:themeColor="text1"/>
          <w:spacing w:val="-4"/>
          <w:szCs w:val="28"/>
        </w:rPr>
        <w:t>tư</w:t>
      </w:r>
      <w:proofErr w:type="spellEnd"/>
      <w:r w:rsidR="00AB3674" w:rsidRPr="001229F9">
        <w:rPr>
          <w:color w:val="000000" w:themeColor="text1"/>
          <w:spacing w:val="-4"/>
          <w:szCs w:val="28"/>
        </w:rPr>
        <w:t xml:space="preserve"> </w:t>
      </w:r>
      <w:proofErr w:type="spellStart"/>
      <w:r w:rsidR="00AB3674" w:rsidRPr="001229F9">
        <w:rPr>
          <w:color w:val="000000" w:themeColor="text1"/>
          <w:spacing w:val="-4"/>
          <w:szCs w:val="28"/>
        </w:rPr>
        <w:t>công</w:t>
      </w:r>
      <w:bookmarkEnd w:id="0"/>
      <w:proofErr w:type="spellEnd"/>
      <w:r w:rsidR="00AB3674" w:rsidRPr="001229F9">
        <w:rPr>
          <w:color w:val="000000" w:themeColor="text1"/>
          <w:spacing w:val="-4"/>
          <w:szCs w:val="28"/>
        </w:rPr>
        <w:t>;</w:t>
      </w:r>
    </w:p>
    <w:p w14:paraId="29219128" w14:textId="2D3EFB8C" w:rsidR="00FC7302" w:rsidRPr="001229F9" w:rsidRDefault="00A9268D" w:rsidP="001229F9">
      <w:pPr>
        <w:spacing w:before="120" w:line="264" w:lineRule="auto"/>
        <w:ind w:firstLine="567"/>
        <w:jc w:val="both"/>
        <w:rPr>
          <w:color w:val="000000" w:themeColor="text1"/>
          <w:spacing w:val="-4"/>
          <w:szCs w:val="28"/>
        </w:rPr>
      </w:pPr>
      <w:proofErr w:type="spellStart"/>
      <w:r w:rsidRPr="001229F9">
        <w:rPr>
          <w:color w:val="000000" w:themeColor="text1"/>
          <w:spacing w:val="-4"/>
          <w:szCs w:val="28"/>
        </w:rPr>
        <w:t>Căn</w:t>
      </w:r>
      <w:proofErr w:type="spellEnd"/>
      <w:r w:rsidRPr="001229F9">
        <w:rPr>
          <w:color w:val="000000" w:themeColor="text1"/>
          <w:spacing w:val="-4"/>
          <w:szCs w:val="28"/>
        </w:rPr>
        <w:t xml:space="preserve"> </w:t>
      </w:r>
      <w:proofErr w:type="spellStart"/>
      <w:r w:rsidRPr="001229F9">
        <w:rPr>
          <w:color w:val="000000" w:themeColor="text1"/>
          <w:spacing w:val="-4"/>
          <w:szCs w:val="28"/>
        </w:rPr>
        <w:t>cứ</w:t>
      </w:r>
      <w:proofErr w:type="spellEnd"/>
      <w:r w:rsidRPr="001229F9">
        <w:rPr>
          <w:color w:val="000000" w:themeColor="text1"/>
          <w:spacing w:val="-4"/>
          <w:szCs w:val="28"/>
        </w:rPr>
        <w:t xml:space="preserve"> </w:t>
      </w:r>
      <w:proofErr w:type="spellStart"/>
      <w:r w:rsidR="0097041E" w:rsidRPr="001229F9">
        <w:rPr>
          <w:color w:val="000000" w:themeColor="text1"/>
          <w:spacing w:val="-4"/>
          <w:szCs w:val="28"/>
        </w:rPr>
        <w:t>Quyết</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định</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số</w:t>
      </w:r>
      <w:proofErr w:type="spellEnd"/>
      <w:r w:rsidR="0097041E" w:rsidRPr="001229F9">
        <w:rPr>
          <w:color w:val="000000" w:themeColor="text1"/>
          <w:spacing w:val="-4"/>
          <w:szCs w:val="28"/>
        </w:rPr>
        <w:t xml:space="preserve"> 263/QĐ-</w:t>
      </w:r>
      <w:proofErr w:type="spellStart"/>
      <w:r w:rsidR="0097041E" w:rsidRPr="001229F9">
        <w:rPr>
          <w:color w:val="000000" w:themeColor="text1"/>
          <w:spacing w:val="-4"/>
          <w:szCs w:val="28"/>
        </w:rPr>
        <w:t>TTg</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ngày</w:t>
      </w:r>
      <w:proofErr w:type="spellEnd"/>
      <w:r w:rsidR="0097041E" w:rsidRPr="001229F9">
        <w:rPr>
          <w:color w:val="000000" w:themeColor="text1"/>
          <w:spacing w:val="-4"/>
          <w:szCs w:val="28"/>
        </w:rPr>
        <w:t xml:space="preserve"> 22/2/2022 </w:t>
      </w:r>
      <w:proofErr w:type="spellStart"/>
      <w:r w:rsidR="0097041E" w:rsidRPr="001229F9">
        <w:rPr>
          <w:color w:val="000000" w:themeColor="text1"/>
          <w:spacing w:val="-4"/>
          <w:szCs w:val="28"/>
        </w:rPr>
        <w:t>của</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Thủ</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tướng</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Chính</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phủ</w:t>
      </w:r>
      <w:proofErr w:type="spellEnd"/>
      <w:r w:rsidR="0097041E" w:rsidRPr="001229F9">
        <w:rPr>
          <w:color w:val="000000" w:themeColor="text1"/>
          <w:spacing w:val="-4"/>
          <w:szCs w:val="28"/>
        </w:rPr>
        <w:t xml:space="preserve"> </w:t>
      </w:r>
      <w:proofErr w:type="spellStart"/>
      <w:r w:rsidR="009C2888" w:rsidRPr="001229F9">
        <w:rPr>
          <w:color w:val="000000" w:themeColor="text1"/>
          <w:spacing w:val="-4"/>
          <w:szCs w:val="28"/>
        </w:rPr>
        <w:t>về</w:t>
      </w:r>
      <w:proofErr w:type="spellEnd"/>
      <w:r w:rsidR="009C2888" w:rsidRPr="001229F9">
        <w:rPr>
          <w:color w:val="000000" w:themeColor="text1"/>
          <w:spacing w:val="-4"/>
          <w:szCs w:val="28"/>
        </w:rPr>
        <w:t xml:space="preserve"> </w:t>
      </w:r>
      <w:proofErr w:type="spellStart"/>
      <w:r w:rsidR="009C2888" w:rsidRPr="001229F9">
        <w:rPr>
          <w:color w:val="000000" w:themeColor="text1"/>
          <w:spacing w:val="-4"/>
          <w:szCs w:val="28"/>
        </w:rPr>
        <w:t>việc</w:t>
      </w:r>
      <w:proofErr w:type="spellEnd"/>
      <w:r w:rsidR="009C2888" w:rsidRPr="001229F9">
        <w:rPr>
          <w:color w:val="000000" w:themeColor="text1"/>
          <w:spacing w:val="-4"/>
          <w:szCs w:val="28"/>
        </w:rPr>
        <w:t xml:space="preserve"> </w:t>
      </w:r>
      <w:proofErr w:type="spellStart"/>
      <w:r w:rsidR="009C2888" w:rsidRPr="001229F9">
        <w:rPr>
          <w:color w:val="000000" w:themeColor="text1"/>
          <w:spacing w:val="-4"/>
          <w:szCs w:val="28"/>
        </w:rPr>
        <w:t>phê</w:t>
      </w:r>
      <w:proofErr w:type="spellEnd"/>
      <w:r w:rsidR="009C2888" w:rsidRPr="001229F9">
        <w:rPr>
          <w:color w:val="000000" w:themeColor="text1"/>
          <w:spacing w:val="-4"/>
          <w:szCs w:val="28"/>
        </w:rPr>
        <w:t xml:space="preserve"> </w:t>
      </w:r>
      <w:proofErr w:type="spellStart"/>
      <w:r w:rsidR="009C2888" w:rsidRPr="001229F9">
        <w:rPr>
          <w:color w:val="000000" w:themeColor="text1"/>
          <w:spacing w:val="-4"/>
          <w:szCs w:val="28"/>
        </w:rPr>
        <w:t>duyệt</w:t>
      </w:r>
      <w:proofErr w:type="spellEnd"/>
      <w:r w:rsidR="009C2888" w:rsidRPr="001229F9">
        <w:rPr>
          <w:color w:val="000000" w:themeColor="text1"/>
          <w:spacing w:val="-4"/>
          <w:szCs w:val="28"/>
        </w:rPr>
        <w:t xml:space="preserve"> </w:t>
      </w:r>
      <w:proofErr w:type="spellStart"/>
      <w:r w:rsidR="009C2888" w:rsidRPr="001229F9">
        <w:rPr>
          <w:color w:val="000000" w:themeColor="text1"/>
          <w:spacing w:val="-4"/>
          <w:szCs w:val="28"/>
        </w:rPr>
        <w:t>Chương</w:t>
      </w:r>
      <w:proofErr w:type="spellEnd"/>
      <w:r w:rsidR="009C2888" w:rsidRPr="001229F9">
        <w:rPr>
          <w:color w:val="000000" w:themeColor="text1"/>
          <w:spacing w:val="-4"/>
          <w:szCs w:val="28"/>
        </w:rPr>
        <w:t xml:space="preserve"> </w:t>
      </w:r>
      <w:proofErr w:type="spellStart"/>
      <w:r w:rsidR="009C2888" w:rsidRPr="001229F9">
        <w:rPr>
          <w:color w:val="000000" w:themeColor="text1"/>
          <w:spacing w:val="-4"/>
          <w:szCs w:val="28"/>
        </w:rPr>
        <w:t>trình</w:t>
      </w:r>
      <w:proofErr w:type="spellEnd"/>
      <w:r w:rsidR="009C2888" w:rsidRPr="001229F9">
        <w:rPr>
          <w:color w:val="000000" w:themeColor="text1"/>
          <w:spacing w:val="-4"/>
          <w:szCs w:val="28"/>
        </w:rPr>
        <w:t xml:space="preserve"> </w:t>
      </w:r>
      <w:proofErr w:type="spellStart"/>
      <w:r w:rsidR="009C2888" w:rsidRPr="001229F9">
        <w:rPr>
          <w:color w:val="000000" w:themeColor="text1"/>
          <w:spacing w:val="-4"/>
          <w:szCs w:val="28"/>
        </w:rPr>
        <w:t>m</w:t>
      </w:r>
      <w:r w:rsidR="0097041E" w:rsidRPr="001229F9">
        <w:rPr>
          <w:color w:val="000000" w:themeColor="text1"/>
          <w:spacing w:val="-4"/>
          <w:szCs w:val="28"/>
        </w:rPr>
        <w:t>ục</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tiêu</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quốc</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gia</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xây</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dựng</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nông</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thôn</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mới</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giai</w:t>
      </w:r>
      <w:proofErr w:type="spellEnd"/>
      <w:r w:rsidR="0097041E" w:rsidRPr="001229F9">
        <w:rPr>
          <w:color w:val="000000" w:themeColor="text1"/>
          <w:spacing w:val="-4"/>
          <w:szCs w:val="28"/>
        </w:rPr>
        <w:t xml:space="preserve"> </w:t>
      </w:r>
      <w:proofErr w:type="spellStart"/>
      <w:r w:rsidR="0097041E" w:rsidRPr="001229F9">
        <w:rPr>
          <w:color w:val="000000" w:themeColor="text1"/>
          <w:spacing w:val="-4"/>
          <w:szCs w:val="28"/>
        </w:rPr>
        <w:t>đoạn</w:t>
      </w:r>
      <w:proofErr w:type="spellEnd"/>
      <w:r w:rsidR="0097041E" w:rsidRPr="001229F9">
        <w:rPr>
          <w:color w:val="000000" w:themeColor="text1"/>
          <w:spacing w:val="-4"/>
          <w:szCs w:val="28"/>
        </w:rPr>
        <w:t xml:space="preserve"> 2021-2025;</w:t>
      </w:r>
    </w:p>
    <w:p w14:paraId="1E3075D5" w14:textId="442532F6" w:rsidR="003F2722" w:rsidRPr="001229F9" w:rsidRDefault="003F2722" w:rsidP="001229F9">
      <w:pPr>
        <w:spacing w:before="120" w:line="264" w:lineRule="auto"/>
        <w:ind w:firstLine="567"/>
        <w:jc w:val="both"/>
        <w:rPr>
          <w:color w:val="000000" w:themeColor="text1"/>
          <w:spacing w:val="-4"/>
          <w:szCs w:val="28"/>
        </w:rPr>
      </w:pPr>
      <w:proofErr w:type="spellStart"/>
      <w:r w:rsidRPr="001229F9">
        <w:rPr>
          <w:color w:val="000000" w:themeColor="text1"/>
          <w:spacing w:val="-4"/>
          <w:szCs w:val="28"/>
        </w:rPr>
        <w:t>Căn</w:t>
      </w:r>
      <w:proofErr w:type="spellEnd"/>
      <w:r w:rsidRPr="001229F9">
        <w:rPr>
          <w:color w:val="000000" w:themeColor="text1"/>
          <w:spacing w:val="-4"/>
          <w:szCs w:val="28"/>
        </w:rPr>
        <w:t xml:space="preserve"> </w:t>
      </w:r>
      <w:proofErr w:type="spellStart"/>
      <w:r w:rsidRPr="001229F9">
        <w:rPr>
          <w:color w:val="000000" w:themeColor="text1"/>
          <w:spacing w:val="-4"/>
          <w:szCs w:val="28"/>
        </w:rPr>
        <w:t>cứ</w:t>
      </w:r>
      <w:proofErr w:type="spellEnd"/>
      <w:r w:rsidRPr="001229F9">
        <w:rPr>
          <w:color w:val="000000" w:themeColor="text1"/>
          <w:spacing w:val="-4"/>
          <w:szCs w:val="28"/>
        </w:rPr>
        <w:t xml:space="preserve"> </w:t>
      </w:r>
      <w:proofErr w:type="spellStart"/>
      <w:r w:rsidRPr="001229F9">
        <w:rPr>
          <w:color w:val="000000" w:themeColor="text1"/>
          <w:spacing w:val="-4"/>
          <w:szCs w:val="28"/>
        </w:rPr>
        <w:t>Nghị</w:t>
      </w:r>
      <w:proofErr w:type="spellEnd"/>
      <w:r w:rsidRPr="001229F9">
        <w:rPr>
          <w:color w:val="000000" w:themeColor="text1"/>
          <w:spacing w:val="-4"/>
          <w:szCs w:val="28"/>
        </w:rPr>
        <w:t xml:space="preserve"> </w:t>
      </w:r>
      <w:proofErr w:type="spellStart"/>
      <w:r w:rsidRPr="001229F9">
        <w:rPr>
          <w:color w:val="000000" w:themeColor="text1"/>
          <w:spacing w:val="-4"/>
          <w:szCs w:val="28"/>
        </w:rPr>
        <w:t>định</w:t>
      </w:r>
      <w:proofErr w:type="spellEnd"/>
      <w:r w:rsidRPr="001229F9">
        <w:rPr>
          <w:color w:val="000000" w:themeColor="text1"/>
          <w:spacing w:val="-4"/>
          <w:szCs w:val="28"/>
        </w:rPr>
        <w:t xml:space="preserve"> </w:t>
      </w:r>
      <w:proofErr w:type="spellStart"/>
      <w:r w:rsidRPr="001229F9">
        <w:rPr>
          <w:color w:val="000000" w:themeColor="text1"/>
          <w:spacing w:val="-4"/>
          <w:szCs w:val="28"/>
        </w:rPr>
        <w:t>số</w:t>
      </w:r>
      <w:proofErr w:type="spellEnd"/>
      <w:r w:rsidRPr="001229F9">
        <w:rPr>
          <w:color w:val="000000" w:themeColor="text1"/>
          <w:spacing w:val="-4"/>
          <w:szCs w:val="28"/>
        </w:rPr>
        <w:t xml:space="preserve"> 27/2022/NĐ-CP </w:t>
      </w:r>
      <w:proofErr w:type="spellStart"/>
      <w:r w:rsidRPr="001229F9">
        <w:rPr>
          <w:color w:val="000000" w:themeColor="text1"/>
          <w:spacing w:val="-4"/>
          <w:szCs w:val="28"/>
        </w:rPr>
        <w:t>ngày</w:t>
      </w:r>
      <w:proofErr w:type="spellEnd"/>
      <w:r w:rsidRPr="001229F9">
        <w:rPr>
          <w:color w:val="000000" w:themeColor="text1"/>
          <w:spacing w:val="-4"/>
          <w:szCs w:val="28"/>
        </w:rPr>
        <w:t xml:space="preserve"> 19/4/2022 </w:t>
      </w:r>
      <w:proofErr w:type="spellStart"/>
      <w:r w:rsidRPr="001229F9">
        <w:rPr>
          <w:color w:val="000000" w:themeColor="text1"/>
          <w:spacing w:val="-4"/>
          <w:szCs w:val="28"/>
        </w:rPr>
        <w:t>của</w:t>
      </w:r>
      <w:proofErr w:type="spellEnd"/>
      <w:r w:rsidRPr="001229F9">
        <w:rPr>
          <w:color w:val="000000" w:themeColor="text1"/>
          <w:spacing w:val="-4"/>
          <w:szCs w:val="28"/>
        </w:rPr>
        <w:t xml:space="preserve"> </w:t>
      </w:r>
      <w:proofErr w:type="spellStart"/>
      <w:r w:rsidRPr="001229F9">
        <w:rPr>
          <w:color w:val="000000" w:themeColor="text1"/>
          <w:spacing w:val="-4"/>
          <w:szCs w:val="28"/>
        </w:rPr>
        <w:t>Chính</w:t>
      </w:r>
      <w:proofErr w:type="spellEnd"/>
      <w:r w:rsidRPr="001229F9">
        <w:rPr>
          <w:color w:val="000000" w:themeColor="text1"/>
          <w:spacing w:val="-4"/>
          <w:szCs w:val="28"/>
        </w:rPr>
        <w:t xml:space="preserve"> </w:t>
      </w:r>
      <w:proofErr w:type="spellStart"/>
      <w:r w:rsidRPr="001229F9">
        <w:rPr>
          <w:color w:val="000000" w:themeColor="text1"/>
          <w:spacing w:val="-4"/>
          <w:szCs w:val="28"/>
        </w:rPr>
        <w:t>Phủ</w:t>
      </w:r>
      <w:proofErr w:type="spellEnd"/>
      <w:r w:rsidRPr="001229F9">
        <w:rPr>
          <w:color w:val="000000" w:themeColor="text1"/>
          <w:spacing w:val="-4"/>
          <w:szCs w:val="28"/>
        </w:rPr>
        <w:t xml:space="preserve"> </w:t>
      </w:r>
      <w:proofErr w:type="spellStart"/>
      <w:r w:rsidRPr="001229F9">
        <w:rPr>
          <w:color w:val="000000" w:themeColor="text1"/>
          <w:spacing w:val="-4"/>
          <w:szCs w:val="28"/>
        </w:rPr>
        <w:t>về</w:t>
      </w:r>
      <w:proofErr w:type="spellEnd"/>
      <w:r w:rsidRPr="001229F9">
        <w:rPr>
          <w:color w:val="000000" w:themeColor="text1"/>
          <w:spacing w:val="-4"/>
          <w:szCs w:val="28"/>
        </w:rPr>
        <w:t xml:space="preserve"> </w:t>
      </w:r>
      <w:proofErr w:type="spellStart"/>
      <w:r w:rsidRPr="001229F9">
        <w:rPr>
          <w:color w:val="000000" w:themeColor="text1"/>
          <w:spacing w:val="-4"/>
          <w:szCs w:val="28"/>
        </w:rPr>
        <w:t>quy</w:t>
      </w:r>
      <w:proofErr w:type="spellEnd"/>
      <w:r w:rsidRPr="001229F9">
        <w:rPr>
          <w:color w:val="000000" w:themeColor="text1"/>
          <w:spacing w:val="-4"/>
          <w:szCs w:val="28"/>
        </w:rPr>
        <w:t xml:space="preserve"> </w:t>
      </w:r>
      <w:proofErr w:type="spellStart"/>
      <w:r w:rsidRPr="001229F9">
        <w:rPr>
          <w:color w:val="000000" w:themeColor="text1"/>
          <w:spacing w:val="-4"/>
          <w:szCs w:val="28"/>
        </w:rPr>
        <w:t>định</w:t>
      </w:r>
      <w:proofErr w:type="spellEnd"/>
      <w:r w:rsidRPr="001229F9">
        <w:rPr>
          <w:color w:val="000000" w:themeColor="text1"/>
          <w:spacing w:val="-4"/>
          <w:szCs w:val="28"/>
        </w:rPr>
        <w:t xml:space="preserve"> </w:t>
      </w:r>
      <w:proofErr w:type="spellStart"/>
      <w:r w:rsidRPr="001229F9">
        <w:rPr>
          <w:color w:val="000000" w:themeColor="text1"/>
          <w:spacing w:val="-4"/>
          <w:szCs w:val="28"/>
        </w:rPr>
        <w:t>cơ</w:t>
      </w:r>
      <w:proofErr w:type="spellEnd"/>
      <w:r w:rsidRPr="001229F9">
        <w:rPr>
          <w:color w:val="000000" w:themeColor="text1"/>
          <w:spacing w:val="-4"/>
          <w:szCs w:val="28"/>
        </w:rPr>
        <w:t xml:space="preserve"> </w:t>
      </w:r>
      <w:proofErr w:type="spellStart"/>
      <w:r w:rsidRPr="001229F9">
        <w:rPr>
          <w:color w:val="000000" w:themeColor="text1"/>
          <w:spacing w:val="-4"/>
          <w:szCs w:val="28"/>
        </w:rPr>
        <w:t>chế</w:t>
      </w:r>
      <w:proofErr w:type="spellEnd"/>
      <w:r w:rsidRPr="001229F9">
        <w:rPr>
          <w:color w:val="000000" w:themeColor="text1"/>
          <w:spacing w:val="-4"/>
          <w:szCs w:val="28"/>
        </w:rPr>
        <w:t xml:space="preserve"> </w:t>
      </w:r>
      <w:proofErr w:type="spellStart"/>
      <w:r w:rsidRPr="001229F9">
        <w:rPr>
          <w:color w:val="000000" w:themeColor="text1"/>
          <w:spacing w:val="-4"/>
          <w:szCs w:val="28"/>
        </w:rPr>
        <w:t>quản</w:t>
      </w:r>
      <w:proofErr w:type="spellEnd"/>
      <w:r w:rsidRPr="001229F9">
        <w:rPr>
          <w:color w:val="000000" w:themeColor="text1"/>
          <w:spacing w:val="-4"/>
          <w:szCs w:val="28"/>
        </w:rPr>
        <w:t xml:space="preserve"> </w:t>
      </w:r>
      <w:proofErr w:type="spellStart"/>
      <w:r w:rsidRPr="001229F9">
        <w:rPr>
          <w:color w:val="000000" w:themeColor="text1"/>
          <w:spacing w:val="-4"/>
          <w:szCs w:val="28"/>
        </w:rPr>
        <w:t>lý</w:t>
      </w:r>
      <w:proofErr w:type="spellEnd"/>
      <w:r w:rsidRPr="001229F9">
        <w:rPr>
          <w:color w:val="000000" w:themeColor="text1"/>
          <w:spacing w:val="-4"/>
          <w:szCs w:val="28"/>
        </w:rPr>
        <w:t xml:space="preserve">, </w:t>
      </w:r>
      <w:proofErr w:type="spellStart"/>
      <w:r w:rsidRPr="001229F9">
        <w:rPr>
          <w:color w:val="000000" w:themeColor="text1"/>
          <w:spacing w:val="-4"/>
          <w:szCs w:val="28"/>
        </w:rPr>
        <w:t>tổ</w:t>
      </w:r>
      <w:proofErr w:type="spellEnd"/>
      <w:r w:rsidRPr="001229F9">
        <w:rPr>
          <w:color w:val="000000" w:themeColor="text1"/>
          <w:spacing w:val="-4"/>
          <w:szCs w:val="28"/>
        </w:rPr>
        <w:t xml:space="preserve"> </w:t>
      </w:r>
      <w:proofErr w:type="spellStart"/>
      <w:r w:rsidRPr="001229F9">
        <w:rPr>
          <w:color w:val="000000" w:themeColor="text1"/>
          <w:spacing w:val="-4"/>
          <w:szCs w:val="28"/>
        </w:rPr>
        <w:t>chức</w:t>
      </w:r>
      <w:proofErr w:type="spellEnd"/>
      <w:r w:rsidRPr="001229F9">
        <w:rPr>
          <w:color w:val="000000" w:themeColor="text1"/>
          <w:spacing w:val="-4"/>
          <w:szCs w:val="28"/>
        </w:rPr>
        <w:t xml:space="preserve"> </w:t>
      </w:r>
      <w:proofErr w:type="spellStart"/>
      <w:r w:rsidRPr="001229F9">
        <w:rPr>
          <w:color w:val="000000" w:themeColor="text1"/>
          <w:spacing w:val="-4"/>
          <w:szCs w:val="28"/>
        </w:rPr>
        <w:t>thực</w:t>
      </w:r>
      <w:proofErr w:type="spellEnd"/>
      <w:r w:rsidRPr="001229F9">
        <w:rPr>
          <w:color w:val="000000" w:themeColor="text1"/>
          <w:spacing w:val="-4"/>
          <w:szCs w:val="28"/>
        </w:rPr>
        <w:t xml:space="preserve"> </w:t>
      </w:r>
      <w:proofErr w:type="spellStart"/>
      <w:r w:rsidRPr="001229F9">
        <w:rPr>
          <w:color w:val="000000" w:themeColor="text1"/>
          <w:spacing w:val="-4"/>
          <w:szCs w:val="28"/>
        </w:rPr>
        <w:t>hiện</w:t>
      </w:r>
      <w:proofErr w:type="spellEnd"/>
      <w:r w:rsidRPr="001229F9">
        <w:rPr>
          <w:color w:val="000000" w:themeColor="text1"/>
          <w:spacing w:val="-4"/>
          <w:szCs w:val="28"/>
        </w:rPr>
        <w:t xml:space="preserve"> </w:t>
      </w:r>
      <w:proofErr w:type="spellStart"/>
      <w:r w:rsidRPr="001229F9">
        <w:rPr>
          <w:color w:val="000000" w:themeColor="text1"/>
          <w:spacing w:val="-4"/>
          <w:szCs w:val="28"/>
        </w:rPr>
        <w:t>các</w:t>
      </w:r>
      <w:proofErr w:type="spellEnd"/>
      <w:r w:rsidRPr="001229F9">
        <w:rPr>
          <w:color w:val="000000" w:themeColor="text1"/>
          <w:spacing w:val="-4"/>
          <w:szCs w:val="28"/>
        </w:rPr>
        <w:t xml:space="preserve"> </w:t>
      </w:r>
      <w:proofErr w:type="spellStart"/>
      <w:r w:rsidRPr="001229F9">
        <w:rPr>
          <w:color w:val="000000" w:themeColor="text1"/>
          <w:spacing w:val="-4"/>
          <w:szCs w:val="28"/>
        </w:rPr>
        <w:t>chương</w:t>
      </w:r>
      <w:proofErr w:type="spellEnd"/>
      <w:r w:rsidRPr="001229F9">
        <w:rPr>
          <w:color w:val="000000" w:themeColor="text1"/>
          <w:spacing w:val="-4"/>
          <w:szCs w:val="28"/>
        </w:rPr>
        <w:t xml:space="preserve"> </w:t>
      </w:r>
      <w:proofErr w:type="spellStart"/>
      <w:r w:rsidRPr="001229F9">
        <w:rPr>
          <w:color w:val="000000" w:themeColor="text1"/>
          <w:spacing w:val="-4"/>
          <w:szCs w:val="28"/>
        </w:rPr>
        <w:t>trình</w:t>
      </w:r>
      <w:proofErr w:type="spellEnd"/>
      <w:r w:rsidRPr="001229F9">
        <w:rPr>
          <w:color w:val="000000" w:themeColor="text1"/>
          <w:spacing w:val="-4"/>
          <w:szCs w:val="28"/>
        </w:rPr>
        <w:t xml:space="preserve"> </w:t>
      </w:r>
      <w:proofErr w:type="spellStart"/>
      <w:r w:rsidRPr="001229F9">
        <w:rPr>
          <w:color w:val="000000" w:themeColor="text1"/>
          <w:spacing w:val="-4"/>
          <w:szCs w:val="28"/>
        </w:rPr>
        <w:t>mục</w:t>
      </w:r>
      <w:proofErr w:type="spellEnd"/>
      <w:r w:rsidRPr="001229F9">
        <w:rPr>
          <w:color w:val="000000" w:themeColor="text1"/>
          <w:spacing w:val="-4"/>
          <w:szCs w:val="28"/>
        </w:rPr>
        <w:t xml:space="preserve"> </w:t>
      </w:r>
      <w:proofErr w:type="spellStart"/>
      <w:r w:rsidRPr="001229F9">
        <w:rPr>
          <w:color w:val="000000" w:themeColor="text1"/>
          <w:spacing w:val="-4"/>
          <w:szCs w:val="28"/>
        </w:rPr>
        <w:t>tiêu</w:t>
      </w:r>
      <w:proofErr w:type="spellEnd"/>
      <w:r w:rsidRPr="001229F9">
        <w:rPr>
          <w:color w:val="000000" w:themeColor="text1"/>
          <w:spacing w:val="-4"/>
          <w:szCs w:val="28"/>
        </w:rPr>
        <w:t xml:space="preserve"> </w:t>
      </w:r>
      <w:proofErr w:type="spellStart"/>
      <w:r w:rsidRPr="001229F9">
        <w:rPr>
          <w:color w:val="000000" w:themeColor="text1"/>
          <w:spacing w:val="-4"/>
          <w:szCs w:val="28"/>
        </w:rPr>
        <w:t>quốc</w:t>
      </w:r>
      <w:proofErr w:type="spellEnd"/>
      <w:r w:rsidRPr="001229F9">
        <w:rPr>
          <w:color w:val="000000" w:themeColor="text1"/>
          <w:spacing w:val="-4"/>
          <w:szCs w:val="28"/>
        </w:rPr>
        <w:t xml:space="preserve"> </w:t>
      </w:r>
      <w:proofErr w:type="spellStart"/>
      <w:r w:rsidRPr="001229F9">
        <w:rPr>
          <w:color w:val="000000" w:themeColor="text1"/>
          <w:spacing w:val="-4"/>
          <w:szCs w:val="28"/>
        </w:rPr>
        <w:t>gia</w:t>
      </w:r>
      <w:proofErr w:type="spellEnd"/>
      <w:r w:rsidRPr="001229F9">
        <w:rPr>
          <w:color w:val="000000" w:themeColor="text1"/>
          <w:spacing w:val="-4"/>
          <w:szCs w:val="28"/>
        </w:rPr>
        <w:t>;</w:t>
      </w:r>
    </w:p>
    <w:p w14:paraId="66023373" w14:textId="47807A14" w:rsidR="00AF760A" w:rsidRPr="001229F9" w:rsidRDefault="00FC7302" w:rsidP="001229F9">
      <w:pPr>
        <w:spacing w:before="120" w:line="264" w:lineRule="auto"/>
        <w:ind w:firstLine="567"/>
        <w:jc w:val="both"/>
        <w:rPr>
          <w:color w:val="000000" w:themeColor="text1"/>
          <w:spacing w:val="-4"/>
          <w:szCs w:val="28"/>
        </w:rPr>
      </w:pPr>
      <w:proofErr w:type="spellStart"/>
      <w:r w:rsidRPr="001229F9">
        <w:rPr>
          <w:color w:val="000000" w:themeColor="text1"/>
          <w:spacing w:val="-4"/>
          <w:szCs w:val="28"/>
        </w:rPr>
        <w:t>Căn</w:t>
      </w:r>
      <w:proofErr w:type="spellEnd"/>
      <w:r w:rsidRPr="001229F9">
        <w:rPr>
          <w:color w:val="000000" w:themeColor="text1"/>
          <w:spacing w:val="-4"/>
          <w:szCs w:val="28"/>
        </w:rPr>
        <w:t xml:space="preserve"> </w:t>
      </w:r>
      <w:proofErr w:type="spellStart"/>
      <w:r w:rsidRPr="001229F9">
        <w:rPr>
          <w:color w:val="000000" w:themeColor="text1"/>
          <w:spacing w:val="-4"/>
          <w:szCs w:val="28"/>
        </w:rPr>
        <w:t>cứ</w:t>
      </w:r>
      <w:proofErr w:type="spellEnd"/>
      <w:r w:rsidRPr="001229F9">
        <w:rPr>
          <w:color w:val="000000" w:themeColor="text1"/>
          <w:spacing w:val="-4"/>
          <w:szCs w:val="28"/>
        </w:rPr>
        <w:t xml:space="preserve"> </w:t>
      </w:r>
      <w:proofErr w:type="spellStart"/>
      <w:r w:rsidR="00AF760A" w:rsidRPr="001229F9">
        <w:rPr>
          <w:color w:val="000000" w:themeColor="text1"/>
          <w:spacing w:val="-4"/>
          <w:szCs w:val="28"/>
        </w:rPr>
        <w:t>Nghị</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quyết</w:t>
      </w:r>
      <w:proofErr w:type="spellEnd"/>
      <w:r w:rsidRPr="001229F9">
        <w:rPr>
          <w:color w:val="000000" w:themeColor="text1"/>
          <w:spacing w:val="-4"/>
          <w:szCs w:val="28"/>
        </w:rPr>
        <w:t xml:space="preserve"> </w:t>
      </w:r>
      <w:proofErr w:type="spellStart"/>
      <w:r w:rsidRPr="001229F9">
        <w:rPr>
          <w:color w:val="000000" w:themeColor="text1"/>
          <w:spacing w:val="-4"/>
          <w:szCs w:val="28"/>
        </w:rPr>
        <w:t>sô</w:t>
      </w:r>
      <w:proofErr w:type="spellEnd"/>
      <w:r w:rsidRPr="001229F9">
        <w:rPr>
          <w:color w:val="000000" w:themeColor="text1"/>
          <w:spacing w:val="-4"/>
          <w:szCs w:val="28"/>
        </w:rPr>
        <w:t xml:space="preserve">́ </w:t>
      </w:r>
      <w:r w:rsidR="009C2888" w:rsidRPr="001229F9">
        <w:rPr>
          <w:color w:val="000000" w:themeColor="text1"/>
          <w:spacing w:val="-4"/>
          <w:szCs w:val="28"/>
        </w:rPr>
        <w:t>28/</w:t>
      </w:r>
      <w:r w:rsidRPr="001229F9">
        <w:rPr>
          <w:color w:val="000000" w:themeColor="text1"/>
          <w:spacing w:val="-4"/>
          <w:szCs w:val="28"/>
        </w:rPr>
        <w:t>20</w:t>
      </w:r>
      <w:r w:rsidR="00AF760A" w:rsidRPr="001229F9">
        <w:rPr>
          <w:color w:val="000000" w:themeColor="text1"/>
          <w:spacing w:val="-4"/>
          <w:szCs w:val="28"/>
        </w:rPr>
        <w:t>22</w:t>
      </w:r>
      <w:r w:rsidRPr="001229F9">
        <w:rPr>
          <w:color w:val="000000" w:themeColor="text1"/>
          <w:spacing w:val="-4"/>
          <w:szCs w:val="28"/>
        </w:rPr>
        <w:t>/</w:t>
      </w:r>
      <w:r w:rsidR="00AF760A" w:rsidRPr="001229F9">
        <w:rPr>
          <w:color w:val="000000" w:themeColor="text1"/>
          <w:spacing w:val="-4"/>
          <w:szCs w:val="28"/>
        </w:rPr>
        <w:t xml:space="preserve">NQ-HĐND </w:t>
      </w:r>
      <w:proofErr w:type="spellStart"/>
      <w:r w:rsidR="00AF760A" w:rsidRPr="001229F9">
        <w:rPr>
          <w:color w:val="000000" w:themeColor="text1"/>
          <w:spacing w:val="-4"/>
          <w:szCs w:val="28"/>
        </w:rPr>
        <w:t>ngày</w:t>
      </w:r>
      <w:proofErr w:type="spellEnd"/>
      <w:r w:rsidR="00AF760A" w:rsidRPr="001229F9">
        <w:rPr>
          <w:color w:val="000000" w:themeColor="text1"/>
          <w:spacing w:val="-4"/>
          <w:szCs w:val="28"/>
        </w:rPr>
        <w:t xml:space="preserve"> </w:t>
      </w:r>
      <w:r w:rsidR="009C2888" w:rsidRPr="001229F9">
        <w:rPr>
          <w:color w:val="000000" w:themeColor="text1"/>
          <w:spacing w:val="-4"/>
          <w:szCs w:val="28"/>
        </w:rPr>
        <w:t>26/7/</w:t>
      </w:r>
      <w:r w:rsidR="00AF760A" w:rsidRPr="001229F9">
        <w:rPr>
          <w:color w:val="000000" w:themeColor="text1"/>
          <w:spacing w:val="-4"/>
          <w:szCs w:val="28"/>
        </w:rPr>
        <w:t>202</w:t>
      </w:r>
      <w:r w:rsidR="009C2888" w:rsidRPr="001229F9">
        <w:rPr>
          <w:color w:val="000000" w:themeColor="text1"/>
          <w:spacing w:val="-4"/>
          <w:szCs w:val="28"/>
        </w:rPr>
        <w:t xml:space="preserve">2 </w:t>
      </w:r>
      <w:proofErr w:type="spellStart"/>
      <w:r w:rsidR="009C2888" w:rsidRPr="001229F9">
        <w:rPr>
          <w:color w:val="000000" w:themeColor="text1"/>
          <w:spacing w:val="-4"/>
          <w:szCs w:val="28"/>
        </w:rPr>
        <w:t>của</w:t>
      </w:r>
      <w:proofErr w:type="spellEnd"/>
      <w:r w:rsidR="009C2888" w:rsidRPr="001229F9">
        <w:rPr>
          <w:color w:val="000000" w:themeColor="text1"/>
          <w:spacing w:val="-4"/>
          <w:szCs w:val="28"/>
        </w:rPr>
        <w:t xml:space="preserve"> </w:t>
      </w:r>
      <w:proofErr w:type="spellStart"/>
      <w:r w:rsidR="009C2888" w:rsidRPr="001229F9">
        <w:rPr>
          <w:color w:val="000000" w:themeColor="text1"/>
          <w:spacing w:val="-4"/>
          <w:szCs w:val="28"/>
        </w:rPr>
        <w:t>Hội</w:t>
      </w:r>
      <w:proofErr w:type="spellEnd"/>
      <w:r w:rsidR="009C2888" w:rsidRPr="001229F9">
        <w:rPr>
          <w:color w:val="000000" w:themeColor="text1"/>
          <w:spacing w:val="-4"/>
          <w:szCs w:val="28"/>
        </w:rPr>
        <w:t xml:space="preserve"> </w:t>
      </w:r>
      <w:proofErr w:type="spellStart"/>
      <w:r w:rsidR="009C2888" w:rsidRPr="001229F9">
        <w:rPr>
          <w:color w:val="000000" w:themeColor="text1"/>
          <w:spacing w:val="-4"/>
          <w:szCs w:val="28"/>
        </w:rPr>
        <w:t>đồng</w:t>
      </w:r>
      <w:proofErr w:type="spellEnd"/>
      <w:r w:rsidR="009C2888" w:rsidRPr="001229F9">
        <w:rPr>
          <w:color w:val="000000" w:themeColor="text1"/>
          <w:spacing w:val="-4"/>
          <w:szCs w:val="28"/>
        </w:rPr>
        <w:t xml:space="preserve"> </w:t>
      </w:r>
      <w:proofErr w:type="spellStart"/>
      <w:r w:rsidR="009C2888" w:rsidRPr="001229F9">
        <w:rPr>
          <w:color w:val="000000" w:themeColor="text1"/>
          <w:spacing w:val="-4"/>
          <w:szCs w:val="28"/>
        </w:rPr>
        <w:t>nhân</w:t>
      </w:r>
      <w:proofErr w:type="spellEnd"/>
      <w:r w:rsidR="009C2888" w:rsidRPr="001229F9">
        <w:rPr>
          <w:color w:val="000000" w:themeColor="text1"/>
          <w:spacing w:val="-4"/>
          <w:szCs w:val="28"/>
        </w:rPr>
        <w:t xml:space="preserve"> </w:t>
      </w:r>
      <w:proofErr w:type="spellStart"/>
      <w:r w:rsidR="009C2888" w:rsidRPr="001229F9">
        <w:rPr>
          <w:color w:val="000000" w:themeColor="text1"/>
          <w:spacing w:val="-4"/>
          <w:szCs w:val="28"/>
        </w:rPr>
        <w:t>dân</w:t>
      </w:r>
      <w:proofErr w:type="spellEnd"/>
      <w:r w:rsidR="009C2888" w:rsidRPr="001229F9">
        <w:rPr>
          <w:color w:val="000000" w:themeColor="text1"/>
          <w:spacing w:val="-4"/>
          <w:szCs w:val="28"/>
        </w:rPr>
        <w:t xml:space="preserve"> </w:t>
      </w:r>
      <w:proofErr w:type="spellStart"/>
      <w:r w:rsidR="009C2888" w:rsidRPr="001229F9">
        <w:rPr>
          <w:color w:val="000000" w:themeColor="text1"/>
          <w:spacing w:val="-4"/>
          <w:szCs w:val="28"/>
        </w:rPr>
        <w:t>tỉnh</w:t>
      </w:r>
      <w:proofErr w:type="spellEnd"/>
      <w:r w:rsidR="009C2888" w:rsidRPr="001229F9">
        <w:rPr>
          <w:color w:val="000000" w:themeColor="text1"/>
          <w:spacing w:val="-4"/>
          <w:szCs w:val="28"/>
        </w:rPr>
        <w:t xml:space="preserve"> </w:t>
      </w:r>
      <w:proofErr w:type="spellStart"/>
      <w:r w:rsidR="00AF760A" w:rsidRPr="001229F9">
        <w:rPr>
          <w:color w:val="000000" w:themeColor="text1"/>
          <w:spacing w:val="-4"/>
          <w:szCs w:val="28"/>
        </w:rPr>
        <w:t>quy</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định</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nguyên</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tắc</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tiêu</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chí</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định</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mức</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phân</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bổ</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vốn</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ngân</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sách</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trung</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ương</w:t>
      </w:r>
      <w:proofErr w:type="spellEnd"/>
      <w:r w:rsidR="009C2888" w:rsidRPr="001229F9">
        <w:rPr>
          <w:color w:val="000000" w:themeColor="text1"/>
          <w:spacing w:val="-4"/>
          <w:szCs w:val="28"/>
        </w:rPr>
        <w:t>,</w:t>
      </w:r>
      <w:r w:rsidR="00AF760A" w:rsidRPr="001229F9">
        <w:rPr>
          <w:color w:val="000000" w:themeColor="text1"/>
          <w:spacing w:val="-4"/>
          <w:szCs w:val="28"/>
        </w:rPr>
        <w:t xml:space="preserve"> </w:t>
      </w:r>
      <w:proofErr w:type="spellStart"/>
      <w:r w:rsidR="00AF760A" w:rsidRPr="001229F9">
        <w:rPr>
          <w:color w:val="000000" w:themeColor="text1"/>
          <w:spacing w:val="-4"/>
          <w:szCs w:val="28"/>
        </w:rPr>
        <w:t>tỷ</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lệ</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vốn</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đối</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ứng</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của</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ngân</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sách</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địa</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phương</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thực</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hiện</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Chương</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trình</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mục</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tiêu</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quốc</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gia</w:t>
      </w:r>
      <w:proofErr w:type="spellEnd"/>
      <w:r w:rsidR="00AF760A" w:rsidRPr="001229F9">
        <w:rPr>
          <w:color w:val="000000" w:themeColor="text1"/>
          <w:spacing w:val="-4"/>
          <w:szCs w:val="28"/>
        </w:rPr>
        <w:t xml:space="preserve"> </w:t>
      </w:r>
      <w:proofErr w:type="spellStart"/>
      <w:r w:rsidR="004E7C7B" w:rsidRPr="001229F9">
        <w:rPr>
          <w:color w:val="000000" w:themeColor="text1"/>
          <w:spacing w:val="-4"/>
          <w:szCs w:val="28"/>
        </w:rPr>
        <w:t>xây</w:t>
      </w:r>
      <w:proofErr w:type="spellEnd"/>
      <w:r w:rsidR="004E7C7B" w:rsidRPr="001229F9">
        <w:rPr>
          <w:color w:val="000000" w:themeColor="text1"/>
          <w:spacing w:val="-4"/>
          <w:szCs w:val="28"/>
        </w:rPr>
        <w:t xml:space="preserve"> </w:t>
      </w:r>
      <w:proofErr w:type="spellStart"/>
      <w:r w:rsidR="004E7C7B" w:rsidRPr="001229F9">
        <w:rPr>
          <w:color w:val="000000" w:themeColor="text1"/>
          <w:spacing w:val="-4"/>
          <w:szCs w:val="28"/>
        </w:rPr>
        <w:t>dựng</w:t>
      </w:r>
      <w:proofErr w:type="spellEnd"/>
      <w:r w:rsidR="004E7C7B" w:rsidRPr="001229F9">
        <w:rPr>
          <w:color w:val="000000" w:themeColor="text1"/>
          <w:spacing w:val="-4"/>
          <w:szCs w:val="28"/>
        </w:rPr>
        <w:t xml:space="preserve"> </w:t>
      </w:r>
      <w:proofErr w:type="spellStart"/>
      <w:r w:rsidR="004E7C7B" w:rsidRPr="001229F9">
        <w:rPr>
          <w:color w:val="000000" w:themeColor="text1"/>
          <w:spacing w:val="-4"/>
          <w:szCs w:val="28"/>
        </w:rPr>
        <w:t>nông</w:t>
      </w:r>
      <w:proofErr w:type="spellEnd"/>
      <w:r w:rsidR="004E7C7B" w:rsidRPr="001229F9">
        <w:rPr>
          <w:color w:val="000000" w:themeColor="text1"/>
          <w:spacing w:val="-4"/>
          <w:szCs w:val="28"/>
        </w:rPr>
        <w:t xml:space="preserve"> </w:t>
      </w:r>
      <w:proofErr w:type="spellStart"/>
      <w:r w:rsidR="004E7C7B" w:rsidRPr="001229F9">
        <w:rPr>
          <w:color w:val="000000" w:themeColor="text1"/>
          <w:spacing w:val="-4"/>
          <w:szCs w:val="28"/>
        </w:rPr>
        <w:t>thôn</w:t>
      </w:r>
      <w:proofErr w:type="spellEnd"/>
      <w:r w:rsidR="004E7C7B" w:rsidRPr="001229F9">
        <w:rPr>
          <w:color w:val="000000" w:themeColor="text1"/>
          <w:spacing w:val="-4"/>
          <w:szCs w:val="28"/>
        </w:rPr>
        <w:t xml:space="preserve"> </w:t>
      </w:r>
      <w:proofErr w:type="spellStart"/>
      <w:r w:rsidR="004E7C7B" w:rsidRPr="001229F9">
        <w:rPr>
          <w:color w:val="000000" w:themeColor="text1"/>
          <w:spacing w:val="-4"/>
          <w:szCs w:val="28"/>
        </w:rPr>
        <w:t>mới</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giai</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đoạn</w:t>
      </w:r>
      <w:proofErr w:type="spellEnd"/>
      <w:r w:rsidR="00AF760A" w:rsidRPr="001229F9">
        <w:rPr>
          <w:color w:val="000000" w:themeColor="text1"/>
          <w:spacing w:val="-4"/>
          <w:szCs w:val="28"/>
        </w:rPr>
        <w:t xml:space="preserve"> 2021-2025 </w:t>
      </w:r>
      <w:proofErr w:type="spellStart"/>
      <w:r w:rsidR="00AF760A" w:rsidRPr="001229F9">
        <w:rPr>
          <w:color w:val="000000" w:themeColor="text1"/>
          <w:spacing w:val="-4"/>
          <w:szCs w:val="28"/>
        </w:rPr>
        <w:t>trên</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địa</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bàn</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tỉnh</w:t>
      </w:r>
      <w:proofErr w:type="spellEnd"/>
      <w:r w:rsidR="00AF760A" w:rsidRPr="001229F9">
        <w:rPr>
          <w:color w:val="000000" w:themeColor="text1"/>
          <w:spacing w:val="-4"/>
          <w:szCs w:val="28"/>
        </w:rPr>
        <w:t xml:space="preserve"> </w:t>
      </w:r>
      <w:proofErr w:type="spellStart"/>
      <w:r w:rsidR="00AF760A" w:rsidRPr="001229F9">
        <w:rPr>
          <w:color w:val="000000" w:themeColor="text1"/>
          <w:spacing w:val="-4"/>
          <w:szCs w:val="28"/>
        </w:rPr>
        <w:t>Quảng</w:t>
      </w:r>
      <w:proofErr w:type="spellEnd"/>
      <w:r w:rsidR="00AF760A" w:rsidRPr="001229F9">
        <w:rPr>
          <w:color w:val="000000" w:themeColor="text1"/>
          <w:spacing w:val="-4"/>
          <w:szCs w:val="28"/>
        </w:rPr>
        <w:t xml:space="preserve"> Bình</w:t>
      </w:r>
      <w:r w:rsidRPr="001229F9">
        <w:rPr>
          <w:color w:val="000000" w:themeColor="text1"/>
          <w:spacing w:val="-4"/>
          <w:szCs w:val="28"/>
        </w:rPr>
        <w:t>;</w:t>
      </w:r>
    </w:p>
    <w:p w14:paraId="0D16A450" w14:textId="01CC7DF1" w:rsidR="0047756C" w:rsidRPr="001229F9" w:rsidRDefault="0047756C" w:rsidP="001229F9">
      <w:pPr>
        <w:spacing w:before="120" w:line="264" w:lineRule="auto"/>
        <w:ind w:firstLine="567"/>
        <w:jc w:val="both"/>
        <w:rPr>
          <w:color w:val="000000" w:themeColor="text1"/>
          <w:spacing w:val="-4"/>
          <w:szCs w:val="28"/>
        </w:rPr>
      </w:pPr>
      <w:proofErr w:type="spellStart"/>
      <w:r w:rsidRPr="001229F9">
        <w:rPr>
          <w:color w:val="000000" w:themeColor="text1"/>
          <w:szCs w:val="28"/>
        </w:rPr>
        <w:t>Căn</w:t>
      </w:r>
      <w:proofErr w:type="spellEnd"/>
      <w:r w:rsidRPr="001229F9">
        <w:rPr>
          <w:color w:val="000000" w:themeColor="text1"/>
          <w:szCs w:val="28"/>
        </w:rPr>
        <w:t xml:space="preserve"> </w:t>
      </w:r>
      <w:proofErr w:type="spellStart"/>
      <w:r w:rsidRPr="001229F9">
        <w:rPr>
          <w:color w:val="000000" w:themeColor="text1"/>
          <w:szCs w:val="28"/>
        </w:rPr>
        <w:t>cứ</w:t>
      </w:r>
      <w:proofErr w:type="spellEnd"/>
      <w:r w:rsidRPr="001229F9">
        <w:rPr>
          <w:color w:val="000000" w:themeColor="text1"/>
          <w:szCs w:val="28"/>
        </w:rPr>
        <w:t xml:space="preserve"> </w:t>
      </w:r>
      <w:proofErr w:type="spellStart"/>
      <w:r w:rsidRPr="001229F9">
        <w:rPr>
          <w:color w:val="000000" w:themeColor="text1"/>
          <w:szCs w:val="28"/>
        </w:rPr>
        <w:t>các</w:t>
      </w:r>
      <w:proofErr w:type="spellEnd"/>
      <w:r w:rsidRPr="001229F9">
        <w:rPr>
          <w:color w:val="000000" w:themeColor="text1"/>
          <w:szCs w:val="28"/>
        </w:rPr>
        <w:t xml:space="preserve"> </w:t>
      </w:r>
      <w:proofErr w:type="spellStart"/>
      <w:r w:rsidRPr="001229F9">
        <w:rPr>
          <w:color w:val="000000" w:themeColor="text1"/>
          <w:szCs w:val="28"/>
        </w:rPr>
        <w:t>Nghị</w:t>
      </w:r>
      <w:proofErr w:type="spellEnd"/>
      <w:r w:rsidRPr="001229F9">
        <w:rPr>
          <w:color w:val="000000" w:themeColor="text1"/>
          <w:szCs w:val="28"/>
        </w:rPr>
        <w:t xml:space="preserve"> </w:t>
      </w:r>
      <w:proofErr w:type="spellStart"/>
      <w:r w:rsidRPr="001229F9">
        <w:rPr>
          <w:color w:val="000000" w:themeColor="text1"/>
          <w:szCs w:val="28"/>
        </w:rPr>
        <w:t>quyết</w:t>
      </w:r>
      <w:proofErr w:type="spellEnd"/>
      <w:r w:rsidRPr="001229F9">
        <w:rPr>
          <w:color w:val="000000" w:themeColor="text1"/>
          <w:szCs w:val="28"/>
        </w:rPr>
        <w:t xml:space="preserve"> </w:t>
      </w:r>
      <w:proofErr w:type="spellStart"/>
      <w:r w:rsidRPr="001229F9">
        <w:rPr>
          <w:color w:val="000000" w:themeColor="text1"/>
          <w:szCs w:val="28"/>
        </w:rPr>
        <w:t>của</w:t>
      </w:r>
      <w:proofErr w:type="spellEnd"/>
      <w:r w:rsidRPr="001229F9">
        <w:rPr>
          <w:color w:val="000000" w:themeColor="text1"/>
          <w:szCs w:val="28"/>
        </w:rPr>
        <w:t xml:space="preserve"> HĐND </w:t>
      </w:r>
      <w:proofErr w:type="spellStart"/>
      <w:r w:rsidRPr="001229F9">
        <w:rPr>
          <w:color w:val="000000" w:themeColor="text1"/>
          <w:szCs w:val="28"/>
        </w:rPr>
        <w:t>tỉnh</w:t>
      </w:r>
      <w:proofErr w:type="spellEnd"/>
      <w:r w:rsidRPr="001229F9">
        <w:rPr>
          <w:color w:val="000000" w:themeColor="text1"/>
          <w:szCs w:val="28"/>
        </w:rPr>
        <w:t xml:space="preserve"> </w:t>
      </w:r>
      <w:proofErr w:type="spellStart"/>
      <w:r w:rsidRPr="001229F9">
        <w:rPr>
          <w:color w:val="000000" w:themeColor="text1"/>
          <w:szCs w:val="28"/>
        </w:rPr>
        <w:t>gồm</w:t>
      </w:r>
      <w:proofErr w:type="spellEnd"/>
      <w:r w:rsidRPr="001229F9">
        <w:rPr>
          <w:color w:val="000000" w:themeColor="text1"/>
          <w:szCs w:val="28"/>
        </w:rPr>
        <w:t xml:space="preserve"> </w:t>
      </w:r>
      <w:proofErr w:type="spellStart"/>
      <w:r w:rsidRPr="001229F9">
        <w:rPr>
          <w:color w:val="000000" w:themeColor="text1"/>
          <w:szCs w:val="28"/>
        </w:rPr>
        <w:t>số</w:t>
      </w:r>
      <w:proofErr w:type="spellEnd"/>
      <w:r w:rsidRPr="001229F9">
        <w:rPr>
          <w:color w:val="000000" w:themeColor="text1"/>
          <w:szCs w:val="28"/>
        </w:rPr>
        <w:t xml:space="preserve"> 69/NQ-HĐND </w:t>
      </w:r>
      <w:proofErr w:type="spellStart"/>
      <w:r w:rsidRPr="001229F9">
        <w:rPr>
          <w:color w:val="000000" w:themeColor="text1"/>
          <w:szCs w:val="28"/>
        </w:rPr>
        <w:t>ngày</w:t>
      </w:r>
      <w:proofErr w:type="spellEnd"/>
      <w:r w:rsidRPr="001229F9">
        <w:rPr>
          <w:color w:val="000000" w:themeColor="text1"/>
          <w:szCs w:val="28"/>
        </w:rPr>
        <w:t xml:space="preserve"> 26/7/2022 </w:t>
      </w:r>
      <w:proofErr w:type="spellStart"/>
      <w:r w:rsidRPr="001229F9">
        <w:rPr>
          <w:color w:val="000000" w:themeColor="text1"/>
          <w:szCs w:val="28"/>
        </w:rPr>
        <w:t>về</w:t>
      </w:r>
      <w:proofErr w:type="spellEnd"/>
      <w:r w:rsidRPr="001229F9">
        <w:rPr>
          <w:color w:val="000000" w:themeColor="text1"/>
          <w:szCs w:val="28"/>
        </w:rPr>
        <w:t xml:space="preserve"> </w:t>
      </w:r>
      <w:proofErr w:type="spellStart"/>
      <w:r w:rsidRPr="001229F9">
        <w:rPr>
          <w:color w:val="000000" w:themeColor="text1"/>
          <w:szCs w:val="28"/>
        </w:rPr>
        <w:t>việc</w:t>
      </w:r>
      <w:proofErr w:type="spellEnd"/>
      <w:r w:rsidRPr="001229F9">
        <w:rPr>
          <w:color w:val="000000" w:themeColor="text1"/>
          <w:szCs w:val="28"/>
        </w:rPr>
        <w:t xml:space="preserve"> </w:t>
      </w:r>
      <w:proofErr w:type="spellStart"/>
      <w:r w:rsidRPr="001229F9">
        <w:rPr>
          <w:color w:val="000000" w:themeColor="text1"/>
          <w:szCs w:val="28"/>
        </w:rPr>
        <w:t>phân</w:t>
      </w:r>
      <w:proofErr w:type="spellEnd"/>
      <w:r w:rsidRPr="001229F9">
        <w:rPr>
          <w:color w:val="000000" w:themeColor="text1"/>
          <w:szCs w:val="28"/>
        </w:rPr>
        <w:t xml:space="preserve"> </w:t>
      </w:r>
      <w:proofErr w:type="spellStart"/>
      <w:r w:rsidRPr="001229F9">
        <w:rPr>
          <w:color w:val="000000" w:themeColor="text1"/>
          <w:szCs w:val="28"/>
        </w:rPr>
        <w:t>bổ</w:t>
      </w:r>
      <w:proofErr w:type="spellEnd"/>
      <w:r w:rsidRPr="001229F9">
        <w:rPr>
          <w:color w:val="000000" w:themeColor="text1"/>
          <w:szCs w:val="28"/>
        </w:rPr>
        <w:t xml:space="preserve"> </w:t>
      </w:r>
      <w:proofErr w:type="spellStart"/>
      <w:r w:rsidRPr="001229F9">
        <w:rPr>
          <w:color w:val="000000" w:themeColor="text1"/>
          <w:szCs w:val="28"/>
        </w:rPr>
        <w:t>vốn</w:t>
      </w:r>
      <w:proofErr w:type="spellEnd"/>
      <w:r w:rsidRPr="001229F9">
        <w:rPr>
          <w:color w:val="000000" w:themeColor="text1"/>
          <w:szCs w:val="28"/>
        </w:rPr>
        <w:t xml:space="preserve"> </w:t>
      </w:r>
      <w:proofErr w:type="spellStart"/>
      <w:r w:rsidRPr="001229F9">
        <w:rPr>
          <w:color w:val="000000" w:themeColor="text1"/>
          <w:szCs w:val="28"/>
        </w:rPr>
        <w:t>đầu</w:t>
      </w:r>
      <w:proofErr w:type="spellEnd"/>
      <w:r w:rsidRPr="001229F9">
        <w:rPr>
          <w:color w:val="000000" w:themeColor="text1"/>
          <w:szCs w:val="28"/>
        </w:rPr>
        <w:t xml:space="preserve"> </w:t>
      </w:r>
      <w:proofErr w:type="spellStart"/>
      <w:r w:rsidRPr="001229F9">
        <w:rPr>
          <w:color w:val="000000" w:themeColor="text1"/>
          <w:szCs w:val="28"/>
        </w:rPr>
        <w:t>tư</w:t>
      </w:r>
      <w:proofErr w:type="spellEnd"/>
      <w:r w:rsidRPr="001229F9">
        <w:rPr>
          <w:color w:val="000000" w:themeColor="text1"/>
          <w:szCs w:val="28"/>
        </w:rPr>
        <w:t xml:space="preserve"> </w:t>
      </w:r>
      <w:proofErr w:type="spellStart"/>
      <w:r w:rsidRPr="001229F9">
        <w:rPr>
          <w:color w:val="000000" w:themeColor="text1"/>
          <w:szCs w:val="28"/>
        </w:rPr>
        <w:t>phát</w:t>
      </w:r>
      <w:proofErr w:type="spellEnd"/>
      <w:r w:rsidRPr="001229F9">
        <w:rPr>
          <w:color w:val="000000" w:themeColor="text1"/>
          <w:szCs w:val="28"/>
        </w:rPr>
        <w:t xml:space="preserve"> </w:t>
      </w:r>
      <w:proofErr w:type="spellStart"/>
      <w:r w:rsidRPr="001229F9">
        <w:rPr>
          <w:color w:val="000000" w:themeColor="text1"/>
          <w:szCs w:val="28"/>
        </w:rPr>
        <w:t>triển</w:t>
      </w:r>
      <w:proofErr w:type="spellEnd"/>
      <w:r w:rsidRPr="001229F9">
        <w:rPr>
          <w:color w:val="000000" w:themeColor="text1"/>
          <w:szCs w:val="28"/>
        </w:rPr>
        <w:t xml:space="preserve"> </w:t>
      </w:r>
      <w:proofErr w:type="spellStart"/>
      <w:r w:rsidRPr="001229F9">
        <w:rPr>
          <w:color w:val="000000" w:themeColor="text1"/>
          <w:szCs w:val="28"/>
        </w:rPr>
        <w:t>ngân</w:t>
      </w:r>
      <w:proofErr w:type="spellEnd"/>
      <w:r w:rsidRPr="001229F9">
        <w:rPr>
          <w:color w:val="000000" w:themeColor="text1"/>
          <w:szCs w:val="28"/>
        </w:rPr>
        <w:t xml:space="preserve"> </w:t>
      </w:r>
      <w:proofErr w:type="spellStart"/>
      <w:r w:rsidRPr="001229F9">
        <w:rPr>
          <w:color w:val="000000" w:themeColor="text1"/>
          <w:szCs w:val="28"/>
        </w:rPr>
        <w:t>sách</w:t>
      </w:r>
      <w:proofErr w:type="spellEnd"/>
      <w:r w:rsidRPr="001229F9">
        <w:rPr>
          <w:color w:val="000000" w:themeColor="text1"/>
          <w:szCs w:val="28"/>
        </w:rPr>
        <w:t xml:space="preserve"> Trung </w:t>
      </w:r>
      <w:proofErr w:type="spellStart"/>
      <w:r w:rsidRPr="001229F9">
        <w:rPr>
          <w:color w:val="000000" w:themeColor="text1"/>
          <w:szCs w:val="28"/>
        </w:rPr>
        <w:t>ương</w:t>
      </w:r>
      <w:proofErr w:type="spellEnd"/>
      <w:r w:rsidRPr="001229F9">
        <w:rPr>
          <w:color w:val="000000" w:themeColor="text1"/>
          <w:szCs w:val="28"/>
        </w:rPr>
        <w:t xml:space="preserve"> </w:t>
      </w:r>
      <w:proofErr w:type="spellStart"/>
      <w:r w:rsidRPr="001229F9">
        <w:rPr>
          <w:color w:val="000000" w:themeColor="text1"/>
          <w:szCs w:val="28"/>
        </w:rPr>
        <w:t>và</w:t>
      </w:r>
      <w:proofErr w:type="spellEnd"/>
      <w:r w:rsidRPr="001229F9">
        <w:rPr>
          <w:color w:val="000000" w:themeColor="text1"/>
          <w:szCs w:val="28"/>
        </w:rPr>
        <w:t xml:space="preserve"> </w:t>
      </w:r>
      <w:proofErr w:type="spellStart"/>
      <w:r w:rsidRPr="001229F9">
        <w:rPr>
          <w:color w:val="000000" w:themeColor="text1"/>
          <w:szCs w:val="28"/>
        </w:rPr>
        <w:t>vốn</w:t>
      </w:r>
      <w:proofErr w:type="spellEnd"/>
      <w:r w:rsidRPr="001229F9">
        <w:rPr>
          <w:color w:val="000000" w:themeColor="text1"/>
          <w:szCs w:val="28"/>
        </w:rPr>
        <w:t xml:space="preserve"> </w:t>
      </w:r>
      <w:proofErr w:type="spellStart"/>
      <w:r w:rsidRPr="001229F9">
        <w:rPr>
          <w:color w:val="000000" w:themeColor="text1"/>
          <w:szCs w:val="28"/>
        </w:rPr>
        <w:t>đối</w:t>
      </w:r>
      <w:proofErr w:type="spellEnd"/>
      <w:r w:rsidRPr="001229F9">
        <w:rPr>
          <w:color w:val="000000" w:themeColor="text1"/>
          <w:szCs w:val="28"/>
        </w:rPr>
        <w:t xml:space="preserve"> </w:t>
      </w:r>
      <w:proofErr w:type="spellStart"/>
      <w:r w:rsidRPr="001229F9">
        <w:rPr>
          <w:color w:val="000000" w:themeColor="text1"/>
          <w:szCs w:val="28"/>
        </w:rPr>
        <w:t>ứng</w:t>
      </w:r>
      <w:proofErr w:type="spellEnd"/>
      <w:r w:rsidRPr="001229F9">
        <w:rPr>
          <w:color w:val="000000" w:themeColor="text1"/>
          <w:szCs w:val="28"/>
        </w:rPr>
        <w:t xml:space="preserve"> </w:t>
      </w:r>
      <w:proofErr w:type="spellStart"/>
      <w:r w:rsidRPr="001229F9">
        <w:rPr>
          <w:color w:val="000000" w:themeColor="text1"/>
          <w:szCs w:val="28"/>
        </w:rPr>
        <w:t>ngân</w:t>
      </w:r>
      <w:proofErr w:type="spellEnd"/>
      <w:r w:rsidRPr="001229F9">
        <w:rPr>
          <w:color w:val="000000" w:themeColor="text1"/>
          <w:szCs w:val="28"/>
        </w:rPr>
        <w:t xml:space="preserve"> </w:t>
      </w:r>
      <w:proofErr w:type="spellStart"/>
      <w:r w:rsidRPr="001229F9">
        <w:rPr>
          <w:color w:val="000000" w:themeColor="text1"/>
          <w:szCs w:val="28"/>
        </w:rPr>
        <w:t>sách</w:t>
      </w:r>
      <w:proofErr w:type="spellEnd"/>
      <w:r w:rsidRPr="001229F9">
        <w:rPr>
          <w:color w:val="000000" w:themeColor="text1"/>
          <w:szCs w:val="28"/>
        </w:rPr>
        <w:t xml:space="preserve"> </w:t>
      </w:r>
      <w:proofErr w:type="spellStart"/>
      <w:r w:rsidRPr="001229F9">
        <w:rPr>
          <w:color w:val="000000" w:themeColor="text1"/>
          <w:szCs w:val="28"/>
        </w:rPr>
        <w:t>địa</w:t>
      </w:r>
      <w:proofErr w:type="spellEnd"/>
      <w:r w:rsidRPr="001229F9">
        <w:rPr>
          <w:color w:val="000000" w:themeColor="text1"/>
          <w:szCs w:val="28"/>
        </w:rPr>
        <w:t xml:space="preserve"> </w:t>
      </w:r>
      <w:proofErr w:type="spellStart"/>
      <w:r w:rsidRPr="001229F9">
        <w:rPr>
          <w:color w:val="000000" w:themeColor="text1"/>
          <w:szCs w:val="28"/>
        </w:rPr>
        <w:t>phương</w:t>
      </w:r>
      <w:proofErr w:type="spellEnd"/>
      <w:r w:rsidRPr="001229F9">
        <w:rPr>
          <w:color w:val="000000" w:themeColor="text1"/>
          <w:szCs w:val="28"/>
        </w:rPr>
        <w:t xml:space="preserve"> </w:t>
      </w:r>
      <w:proofErr w:type="spellStart"/>
      <w:r w:rsidRPr="001229F9">
        <w:rPr>
          <w:color w:val="000000" w:themeColor="text1"/>
          <w:szCs w:val="28"/>
        </w:rPr>
        <w:t>giai</w:t>
      </w:r>
      <w:proofErr w:type="spellEnd"/>
      <w:r w:rsidRPr="001229F9">
        <w:rPr>
          <w:color w:val="000000" w:themeColor="text1"/>
          <w:szCs w:val="28"/>
        </w:rPr>
        <w:t xml:space="preserve"> </w:t>
      </w:r>
      <w:proofErr w:type="spellStart"/>
      <w:r w:rsidRPr="001229F9">
        <w:rPr>
          <w:color w:val="000000" w:themeColor="text1"/>
          <w:szCs w:val="28"/>
        </w:rPr>
        <w:t>đoạn</w:t>
      </w:r>
      <w:proofErr w:type="spellEnd"/>
      <w:r w:rsidRPr="001229F9">
        <w:rPr>
          <w:color w:val="000000" w:themeColor="text1"/>
          <w:szCs w:val="28"/>
        </w:rPr>
        <w:t xml:space="preserve"> 2021-2025 </w:t>
      </w:r>
      <w:proofErr w:type="spellStart"/>
      <w:r w:rsidRPr="001229F9">
        <w:rPr>
          <w:color w:val="000000" w:themeColor="text1"/>
          <w:szCs w:val="28"/>
        </w:rPr>
        <w:t>và</w:t>
      </w:r>
      <w:proofErr w:type="spellEnd"/>
      <w:r w:rsidRPr="001229F9">
        <w:rPr>
          <w:color w:val="000000" w:themeColor="text1"/>
          <w:szCs w:val="28"/>
        </w:rPr>
        <w:t xml:space="preserve"> </w:t>
      </w:r>
      <w:proofErr w:type="spellStart"/>
      <w:r w:rsidRPr="001229F9">
        <w:rPr>
          <w:color w:val="000000" w:themeColor="text1"/>
          <w:szCs w:val="28"/>
        </w:rPr>
        <w:t>năm</w:t>
      </w:r>
      <w:proofErr w:type="spellEnd"/>
      <w:r w:rsidRPr="001229F9">
        <w:rPr>
          <w:color w:val="000000" w:themeColor="text1"/>
          <w:szCs w:val="28"/>
        </w:rPr>
        <w:t xml:space="preserve"> 2022 </w:t>
      </w:r>
      <w:proofErr w:type="spellStart"/>
      <w:r w:rsidRPr="001229F9">
        <w:rPr>
          <w:color w:val="000000" w:themeColor="text1"/>
          <w:szCs w:val="28"/>
        </w:rPr>
        <w:t>thực</w:t>
      </w:r>
      <w:proofErr w:type="spellEnd"/>
      <w:r w:rsidRPr="001229F9">
        <w:rPr>
          <w:color w:val="000000" w:themeColor="text1"/>
          <w:szCs w:val="28"/>
        </w:rPr>
        <w:t xml:space="preserve"> </w:t>
      </w:r>
      <w:proofErr w:type="spellStart"/>
      <w:r w:rsidRPr="001229F9">
        <w:rPr>
          <w:color w:val="000000" w:themeColor="text1"/>
          <w:szCs w:val="28"/>
        </w:rPr>
        <w:t>hiện</w:t>
      </w:r>
      <w:proofErr w:type="spellEnd"/>
      <w:r w:rsidRPr="001229F9">
        <w:rPr>
          <w:color w:val="000000" w:themeColor="text1"/>
          <w:szCs w:val="28"/>
        </w:rPr>
        <w:t xml:space="preserve"> </w:t>
      </w:r>
      <w:proofErr w:type="spellStart"/>
      <w:r w:rsidRPr="001229F9">
        <w:rPr>
          <w:color w:val="000000" w:themeColor="text1"/>
          <w:szCs w:val="28"/>
        </w:rPr>
        <w:t>Chương</w:t>
      </w:r>
      <w:proofErr w:type="spellEnd"/>
      <w:r w:rsidRPr="001229F9">
        <w:rPr>
          <w:color w:val="000000" w:themeColor="text1"/>
          <w:szCs w:val="28"/>
        </w:rPr>
        <w:t xml:space="preserve"> </w:t>
      </w:r>
      <w:proofErr w:type="spellStart"/>
      <w:r w:rsidRPr="001229F9">
        <w:rPr>
          <w:color w:val="000000" w:themeColor="text1"/>
          <w:szCs w:val="28"/>
        </w:rPr>
        <w:t>trình</w:t>
      </w:r>
      <w:proofErr w:type="spellEnd"/>
      <w:r w:rsidRPr="001229F9">
        <w:rPr>
          <w:color w:val="000000" w:themeColor="text1"/>
          <w:szCs w:val="28"/>
        </w:rPr>
        <w:t xml:space="preserve"> MTQG </w:t>
      </w:r>
      <w:proofErr w:type="spellStart"/>
      <w:r w:rsidRPr="001229F9">
        <w:rPr>
          <w:color w:val="000000" w:themeColor="text1"/>
          <w:szCs w:val="28"/>
        </w:rPr>
        <w:t>xây</w:t>
      </w:r>
      <w:proofErr w:type="spellEnd"/>
      <w:r w:rsidRPr="001229F9">
        <w:rPr>
          <w:color w:val="000000" w:themeColor="text1"/>
          <w:szCs w:val="28"/>
        </w:rPr>
        <w:t xml:space="preserve"> </w:t>
      </w:r>
      <w:proofErr w:type="spellStart"/>
      <w:r w:rsidRPr="001229F9">
        <w:rPr>
          <w:color w:val="000000" w:themeColor="text1"/>
          <w:szCs w:val="28"/>
        </w:rPr>
        <w:t>dựng</w:t>
      </w:r>
      <w:proofErr w:type="spellEnd"/>
      <w:r w:rsidRPr="001229F9">
        <w:rPr>
          <w:color w:val="000000" w:themeColor="text1"/>
          <w:szCs w:val="28"/>
        </w:rPr>
        <w:t xml:space="preserve"> </w:t>
      </w:r>
      <w:proofErr w:type="spellStart"/>
      <w:r w:rsidRPr="001229F9">
        <w:rPr>
          <w:color w:val="000000" w:themeColor="text1"/>
          <w:szCs w:val="28"/>
        </w:rPr>
        <w:t>nông</w:t>
      </w:r>
      <w:proofErr w:type="spellEnd"/>
      <w:r w:rsidRPr="001229F9">
        <w:rPr>
          <w:color w:val="000000" w:themeColor="text1"/>
          <w:szCs w:val="28"/>
        </w:rPr>
        <w:t xml:space="preserve"> </w:t>
      </w:r>
      <w:proofErr w:type="spellStart"/>
      <w:r w:rsidRPr="001229F9">
        <w:rPr>
          <w:color w:val="000000" w:themeColor="text1"/>
          <w:szCs w:val="28"/>
        </w:rPr>
        <w:t>thôn</w:t>
      </w:r>
      <w:proofErr w:type="spellEnd"/>
      <w:r w:rsidRPr="001229F9">
        <w:rPr>
          <w:color w:val="000000" w:themeColor="text1"/>
          <w:szCs w:val="28"/>
        </w:rPr>
        <w:t xml:space="preserve"> </w:t>
      </w:r>
      <w:proofErr w:type="spellStart"/>
      <w:r w:rsidRPr="001229F9">
        <w:rPr>
          <w:color w:val="000000" w:themeColor="text1"/>
          <w:szCs w:val="28"/>
        </w:rPr>
        <w:t>mới</w:t>
      </w:r>
      <w:proofErr w:type="spellEnd"/>
      <w:r w:rsidRPr="001229F9">
        <w:rPr>
          <w:color w:val="000000" w:themeColor="text1"/>
          <w:szCs w:val="28"/>
        </w:rPr>
        <w:t xml:space="preserve">; </w:t>
      </w:r>
      <w:proofErr w:type="spellStart"/>
      <w:r w:rsidRPr="001229F9">
        <w:rPr>
          <w:color w:val="000000" w:themeColor="text1"/>
          <w:szCs w:val="28"/>
        </w:rPr>
        <w:t>số</w:t>
      </w:r>
      <w:proofErr w:type="spellEnd"/>
      <w:r w:rsidRPr="001229F9">
        <w:rPr>
          <w:color w:val="000000" w:themeColor="text1"/>
          <w:szCs w:val="28"/>
        </w:rPr>
        <w:t xml:space="preserve"> 99/NQ-HĐND </w:t>
      </w:r>
      <w:proofErr w:type="spellStart"/>
      <w:r w:rsidRPr="001229F9">
        <w:rPr>
          <w:color w:val="000000" w:themeColor="text1"/>
          <w:szCs w:val="28"/>
        </w:rPr>
        <w:t>ngày</w:t>
      </w:r>
      <w:proofErr w:type="spellEnd"/>
      <w:r w:rsidRPr="001229F9">
        <w:rPr>
          <w:color w:val="000000" w:themeColor="text1"/>
          <w:szCs w:val="28"/>
        </w:rPr>
        <w:t xml:space="preserve"> 10/12/2022 </w:t>
      </w:r>
      <w:proofErr w:type="spellStart"/>
      <w:r w:rsidRPr="001229F9">
        <w:rPr>
          <w:color w:val="000000" w:themeColor="text1"/>
          <w:szCs w:val="28"/>
        </w:rPr>
        <w:t>về</w:t>
      </w:r>
      <w:proofErr w:type="spellEnd"/>
      <w:r w:rsidRPr="001229F9">
        <w:rPr>
          <w:color w:val="000000" w:themeColor="text1"/>
          <w:szCs w:val="28"/>
        </w:rPr>
        <w:t xml:space="preserve"> </w:t>
      </w:r>
      <w:proofErr w:type="spellStart"/>
      <w:r w:rsidRPr="001229F9">
        <w:rPr>
          <w:color w:val="000000" w:themeColor="text1"/>
          <w:szCs w:val="28"/>
        </w:rPr>
        <w:t>phương</w:t>
      </w:r>
      <w:proofErr w:type="spellEnd"/>
      <w:r w:rsidRPr="001229F9">
        <w:rPr>
          <w:color w:val="000000" w:themeColor="text1"/>
          <w:szCs w:val="28"/>
        </w:rPr>
        <w:t xml:space="preserve"> </w:t>
      </w:r>
      <w:proofErr w:type="spellStart"/>
      <w:r w:rsidRPr="001229F9">
        <w:rPr>
          <w:color w:val="000000" w:themeColor="text1"/>
          <w:szCs w:val="28"/>
        </w:rPr>
        <w:t>án</w:t>
      </w:r>
      <w:proofErr w:type="spellEnd"/>
      <w:r w:rsidRPr="001229F9">
        <w:rPr>
          <w:color w:val="000000" w:themeColor="text1"/>
          <w:szCs w:val="28"/>
        </w:rPr>
        <w:t xml:space="preserve"> </w:t>
      </w:r>
      <w:proofErr w:type="spellStart"/>
      <w:r w:rsidRPr="001229F9">
        <w:rPr>
          <w:color w:val="000000" w:themeColor="text1"/>
          <w:szCs w:val="28"/>
        </w:rPr>
        <w:t>phân</w:t>
      </w:r>
      <w:proofErr w:type="spellEnd"/>
      <w:r w:rsidRPr="001229F9">
        <w:rPr>
          <w:color w:val="000000" w:themeColor="text1"/>
          <w:szCs w:val="28"/>
        </w:rPr>
        <w:t xml:space="preserve"> </w:t>
      </w:r>
      <w:proofErr w:type="spellStart"/>
      <w:r w:rsidRPr="001229F9">
        <w:rPr>
          <w:color w:val="000000" w:themeColor="text1"/>
          <w:szCs w:val="28"/>
        </w:rPr>
        <w:t>bổ</w:t>
      </w:r>
      <w:proofErr w:type="spellEnd"/>
      <w:r w:rsidRPr="001229F9">
        <w:rPr>
          <w:color w:val="000000" w:themeColor="text1"/>
          <w:szCs w:val="28"/>
        </w:rPr>
        <w:t xml:space="preserve"> </w:t>
      </w:r>
      <w:proofErr w:type="spellStart"/>
      <w:r w:rsidRPr="001229F9">
        <w:rPr>
          <w:color w:val="000000" w:themeColor="text1"/>
          <w:szCs w:val="28"/>
        </w:rPr>
        <w:t>vốn</w:t>
      </w:r>
      <w:proofErr w:type="spellEnd"/>
      <w:r w:rsidRPr="001229F9">
        <w:rPr>
          <w:color w:val="000000" w:themeColor="text1"/>
          <w:szCs w:val="28"/>
        </w:rPr>
        <w:t xml:space="preserve"> </w:t>
      </w:r>
      <w:proofErr w:type="spellStart"/>
      <w:r w:rsidRPr="001229F9">
        <w:rPr>
          <w:color w:val="000000" w:themeColor="text1"/>
          <w:szCs w:val="28"/>
        </w:rPr>
        <w:t>đầu</w:t>
      </w:r>
      <w:proofErr w:type="spellEnd"/>
      <w:r w:rsidRPr="001229F9">
        <w:rPr>
          <w:color w:val="000000" w:themeColor="text1"/>
          <w:szCs w:val="28"/>
        </w:rPr>
        <w:t xml:space="preserve"> </w:t>
      </w:r>
      <w:proofErr w:type="spellStart"/>
      <w:r w:rsidRPr="001229F9">
        <w:rPr>
          <w:color w:val="000000" w:themeColor="text1"/>
          <w:szCs w:val="28"/>
        </w:rPr>
        <w:t>tư</w:t>
      </w:r>
      <w:proofErr w:type="spellEnd"/>
      <w:r w:rsidRPr="001229F9">
        <w:rPr>
          <w:color w:val="000000" w:themeColor="text1"/>
          <w:szCs w:val="28"/>
        </w:rPr>
        <w:t xml:space="preserve"> NSTW </w:t>
      </w:r>
      <w:proofErr w:type="spellStart"/>
      <w:r w:rsidRPr="001229F9">
        <w:rPr>
          <w:color w:val="000000" w:themeColor="text1"/>
          <w:szCs w:val="28"/>
        </w:rPr>
        <w:t>năm</w:t>
      </w:r>
      <w:proofErr w:type="spellEnd"/>
      <w:r w:rsidRPr="001229F9">
        <w:rPr>
          <w:color w:val="000000" w:themeColor="text1"/>
          <w:szCs w:val="28"/>
        </w:rPr>
        <w:t xml:space="preserve"> 2023 </w:t>
      </w:r>
      <w:proofErr w:type="spellStart"/>
      <w:r w:rsidRPr="001229F9">
        <w:rPr>
          <w:color w:val="000000" w:themeColor="text1"/>
          <w:szCs w:val="28"/>
        </w:rPr>
        <w:t>thực</w:t>
      </w:r>
      <w:proofErr w:type="spellEnd"/>
      <w:r w:rsidRPr="001229F9">
        <w:rPr>
          <w:color w:val="000000" w:themeColor="text1"/>
          <w:szCs w:val="28"/>
        </w:rPr>
        <w:t xml:space="preserve"> </w:t>
      </w:r>
      <w:proofErr w:type="spellStart"/>
      <w:r w:rsidRPr="001229F9">
        <w:rPr>
          <w:color w:val="000000" w:themeColor="text1"/>
          <w:szCs w:val="28"/>
        </w:rPr>
        <w:t>hiện</w:t>
      </w:r>
      <w:proofErr w:type="spellEnd"/>
      <w:r w:rsidRPr="001229F9">
        <w:rPr>
          <w:color w:val="000000" w:themeColor="text1"/>
          <w:szCs w:val="28"/>
        </w:rPr>
        <w:t xml:space="preserve"> </w:t>
      </w:r>
      <w:proofErr w:type="spellStart"/>
      <w:r w:rsidRPr="001229F9">
        <w:rPr>
          <w:color w:val="000000" w:themeColor="text1"/>
          <w:szCs w:val="28"/>
        </w:rPr>
        <w:t>Chương</w:t>
      </w:r>
      <w:proofErr w:type="spellEnd"/>
      <w:r w:rsidRPr="001229F9">
        <w:rPr>
          <w:color w:val="000000" w:themeColor="text1"/>
          <w:szCs w:val="28"/>
        </w:rPr>
        <w:t xml:space="preserve"> </w:t>
      </w:r>
      <w:proofErr w:type="spellStart"/>
      <w:r w:rsidRPr="001229F9">
        <w:rPr>
          <w:color w:val="000000" w:themeColor="text1"/>
          <w:szCs w:val="28"/>
        </w:rPr>
        <w:t>trình</w:t>
      </w:r>
      <w:proofErr w:type="spellEnd"/>
      <w:r w:rsidRPr="001229F9">
        <w:rPr>
          <w:color w:val="000000" w:themeColor="text1"/>
          <w:szCs w:val="28"/>
        </w:rPr>
        <w:t xml:space="preserve"> MTQG </w:t>
      </w:r>
      <w:proofErr w:type="spellStart"/>
      <w:r w:rsidRPr="001229F9">
        <w:rPr>
          <w:color w:val="000000" w:themeColor="text1"/>
          <w:szCs w:val="28"/>
        </w:rPr>
        <w:t>xây</w:t>
      </w:r>
      <w:proofErr w:type="spellEnd"/>
      <w:r w:rsidRPr="001229F9">
        <w:rPr>
          <w:color w:val="000000" w:themeColor="text1"/>
          <w:szCs w:val="28"/>
        </w:rPr>
        <w:t xml:space="preserve"> </w:t>
      </w:r>
      <w:proofErr w:type="spellStart"/>
      <w:r w:rsidRPr="001229F9">
        <w:rPr>
          <w:color w:val="000000" w:themeColor="text1"/>
          <w:szCs w:val="28"/>
        </w:rPr>
        <w:t>dựng</w:t>
      </w:r>
      <w:proofErr w:type="spellEnd"/>
      <w:r w:rsidRPr="001229F9">
        <w:rPr>
          <w:color w:val="000000" w:themeColor="text1"/>
          <w:szCs w:val="28"/>
        </w:rPr>
        <w:t xml:space="preserve"> </w:t>
      </w:r>
      <w:proofErr w:type="spellStart"/>
      <w:r w:rsidRPr="001229F9">
        <w:rPr>
          <w:color w:val="000000" w:themeColor="text1"/>
          <w:szCs w:val="28"/>
        </w:rPr>
        <w:t>nông</w:t>
      </w:r>
      <w:proofErr w:type="spellEnd"/>
      <w:r w:rsidRPr="001229F9">
        <w:rPr>
          <w:color w:val="000000" w:themeColor="text1"/>
          <w:szCs w:val="28"/>
        </w:rPr>
        <w:t xml:space="preserve"> </w:t>
      </w:r>
      <w:proofErr w:type="spellStart"/>
      <w:r w:rsidRPr="001229F9">
        <w:rPr>
          <w:color w:val="000000" w:themeColor="text1"/>
          <w:szCs w:val="28"/>
        </w:rPr>
        <w:t>thôn</w:t>
      </w:r>
      <w:proofErr w:type="spellEnd"/>
      <w:r w:rsidRPr="001229F9">
        <w:rPr>
          <w:color w:val="000000" w:themeColor="text1"/>
          <w:szCs w:val="28"/>
        </w:rPr>
        <w:t xml:space="preserve"> </w:t>
      </w:r>
      <w:proofErr w:type="spellStart"/>
      <w:r w:rsidRPr="001229F9">
        <w:rPr>
          <w:color w:val="000000" w:themeColor="text1"/>
          <w:szCs w:val="28"/>
        </w:rPr>
        <w:t>mới</w:t>
      </w:r>
      <w:proofErr w:type="spellEnd"/>
      <w:r w:rsidRPr="001229F9">
        <w:rPr>
          <w:color w:val="000000" w:themeColor="text1"/>
          <w:szCs w:val="28"/>
        </w:rPr>
        <w:t xml:space="preserve">; </w:t>
      </w:r>
      <w:proofErr w:type="spellStart"/>
      <w:r w:rsidRPr="001229F9">
        <w:rPr>
          <w:color w:val="000000" w:themeColor="text1"/>
          <w:szCs w:val="28"/>
        </w:rPr>
        <w:t>số</w:t>
      </w:r>
      <w:proofErr w:type="spellEnd"/>
      <w:r w:rsidRPr="001229F9">
        <w:rPr>
          <w:color w:val="000000" w:themeColor="text1"/>
          <w:szCs w:val="28"/>
        </w:rPr>
        <w:t xml:space="preserve"> 110/NQ-HĐND </w:t>
      </w:r>
      <w:proofErr w:type="spellStart"/>
      <w:r w:rsidRPr="001229F9">
        <w:rPr>
          <w:color w:val="000000" w:themeColor="text1"/>
          <w:szCs w:val="28"/>
        </w:rPr>
        <w:t>ngày</w:t>
      </w:r>
      <w:proofErr w:type="spellEnd"/>
      <w:r w:rsidRPr="001229F9">
        <w:rPr>
          <w:color w:val="000000" w:themeColor="text1"/>
          <w:szCs w:val="28"/>
        </w:rPr>
        <w:t xml:space="preserve"> 24/3/2023 </w:t>
      </w:r>
      <w:proofErr w:type="spellStart"/>
      <w:r w:rsidRPr="001229F9">
        <w:rPr>
          <w:color w:val="000000" w:themeColor="text1"/>
          <w:szCs w:val="28"/>
        </w:rPr>
        <w:t>về</w:t>
      </w:r>
      <w:proofErr w:type="spellEnd"/>
      <w:r w:rsidRPr="001229F9">
        <w:rPr>
          <w:color w:val="000000" w:themeColor="text1"/>
          <w:szCs w:val="28"/>
        </w:rPr>
        <w:t xml:space="preserve"> </w:t>
      </w:r>
      <w:proofErr w:type="spellStart"/>
      <w:r w:rsidRPr="001229F9">
        <w:rPr>
          <w:color w:val="000000" w:themeColor="text1"/>
          <w:szCs w:val="28"/>
        </w:rPr>
        <w:t>bổ</w:t>
      </w:r>
      <w:proofErr w:type="spellEnd"/>
      <w:r w:rsidRPr="001229F9">
        <w:rPr>
          <w:color w:val="000000" w:themeColor="text1"/>
          <w:szCs w:val="28"/>
        </w:rPr>
        <w:t xml:space="preserve"> sung </w:t>
      </w:r>
      <w:proofErr w:type="spellStart"/>
      <w:r w:rsidRPr="001229F9">
        <w:rPr>
          <w:color w:val="000000" w:themeColor="text1"/>
          <w:szCs w:val="28"/>
        </w:rPr>
        <w:t>kế</w:t>
      </w:r>
      <w:proofErr w:type="spellEnd"/>
      <w:r w:rsidRPr="001229F9">
        <w:rPr>
          <w:color w:val="000000" w:themeColor="text1"/>
          <w:szCs w:val="28"/>
        </w:rPr>
        <w:t xml:space="preserve"> </w:t>
      </w:r>
      <w:proofErr w:type="spellStart"/>
      <w:r w:rsidRPr="001229F9">
        <w:rPr>
          <w:color w:val="000000" w:themeColor="text1"/>
          <w:szCs w:val="28"/>
        </w:rPr>
        <w:t>hoạch</w:t>
      </w:r>
      <w:proofErr w:type="spellEnd"/>
      <w:r w:rsidRPr="001229F9">
        <w:rPr>
          <w:color w:val="000000" w:themeColor="text1"/>
          <w:szCs w:val="28"/>
        </w:rPr>
        <w:t xml:space="preserve"> </w:t>
      </w:r>
      <w:proofErr w:type="spellStart"/>
      <w:r w:rsidRPr="001229F9">
        <w:rPr>
          <w:szCs w:val="28"/>
        </w:rPr>
        <w:t>vốn</w:t>
      </w:r>
      <w:proofErr w:type="spellEnd"/>
      <w:r w:rsidRPr="001229F9">
        <w:rPr>
          <w:szCs w:val="28"/>
        </w:rPr>
        <w:t xml:space="preserve"> </w:t>
      </w:r>
      <w:proofErr w:type="spellStart"/>
      <w:r w:rsidRPr="001229F9">
        <w:rPr>
          <w:szCs w:val="28"/>
        </w:rPr>
        <w:t>đầu</w:t>
      </w:r>
      <w:proofErr w:type="spellEnd"/>
      <w:r w:rsidRPr="001229F9">
        <w:rPr>
          <w:szCs w:val="28"/>
        </w:rPr>
        <w:t xml:space="preserve"> </w:t>
      </w:r>
      <w:proofErr w:type="spellStart"/>
      <w:r w:rsidRPr="001229F9">
        <w:rPr>
          <w:szCs w:val="28"/>
        </w:rPr>
        <w:t>tư</w:t>
      </w:r>
      <w:proofErr w:type="spellEnd"/>
      <w:r w:rsidRPr="001229F9">
        <w:rPr>
          <w:szCs w:val="28"/>
        </w:rPr>
        <w:t xml:space="preserve"> </w:t>
      </w:r>
      <w:proofErr w:type="spellStart"/>
      <w:r w:rsidRPr="001229F9">
        <w:rPr>
          <w:szCs w:val="28"/>
        </w:rPr>
        <w:t>phát</w:t>
      </w:r>
      <w:proofErr w:type="spellEnd"/>
      <w:r w:rsidRPr="001229F9">
        <w:rPr>
          <w:szCs w:val="28"/>
        </w:rPr>
        <w:t xml:space="preserve"> </w:t>
      </w:r>
      <w:proofErr w:type="spellStart"/>
      <w:r w:rsidRPr="001229F9">
        <w:rPr>
          <w:szCs w:val="28"/>
        </w:rPr>
        <w:t>triển</w:t>
      </w:r>
      <w:proofErr w:type="spellEnd"/>
      <w:r w:rsidRPr="001229F9">
        <w:rPr>
          <w:szCs w:val="28"/>
        </w:rPr>
        <w:t xml:space="preserve"> </w:t>
      </w:r>
      <w:proofErr w:type="spellStart"/>
      <w:r w:rsidRPr="001229F9">
        <w:rPr>
          <w:szCs w:val="28"/>
        </w:rPr>
        <w:t>nguồn</w:t>
      </w:r>
      <w:proofErr w:type="spellEnd"/>
      <w:r w:rsidRPr="001229F9">
        <w:rPr>
          <w:szCs w:val="28"/>
        </w:rPr>
        <w:t xml:space="preserve"> NSTW </w:t>
      </w:r>
      <w:proofErr w:type="spellStart"/>
      <w:r w:rsidRPr="001229F9">
        <w:rPr>
          <w:szCs w:val="28"/>
        </w:rPr>
        <w:t>giai</w:t>
      </w:r>
      <w:proofErr w:type="spellEnd"/>
      <w:r w:rsidRPr="001229F9">
        <w:rPr>
          <w:szCs w:val="28"/>
        </w:rPr>
        <w:t xml:space="preserve"> </w:t>
      </w:r>
      <w:proofErr w:type="spellStart"/>
      <w:r w:rsidRPr="001229F9">
        <w:rPr>
          <w:szCs w:val="28"/>
        </w:rPr>
        <w:t>đoạn</w:t>
      </w:r>
      <w:proofErr w:type="spellEnd"/>
      <w:r w:rsidRPr="001229F9">
        <w:rPr>
          <w:szCs w:val="28"/>
        </w:rPr>
        <w:t xml:space="preserve"> 2021-2025 </w:t>
      </w:r>
      <w:proofErr w:type="spellStart"/>
      <w:r w:rsidRPr="001229F9">
        <w:rPr>
          <w:szCs w:val="28"/>
        </w:rPr>
        <w:t>thực</w:t>
      </w:r>
      <w:proofErr w:type="spellEnd"/>
      <w:r w:rsidRPr="001229F9">
        <w:rPr>
          <w:szCs w:val="28"/>
        </w:rPr>
        <w:t xml:space="preserve"> </w:t>
      </w:r>
      <w:proofErr w:type="spellStart"/>
      <w:r w:rsidRPr="001229F9">
        <w:rPr>
          <w:szCs w:val="28"/>
        </w:rPr>
        <w:t>hiện</w:t>
      </w:r>
      <w:proofErr w:type="spellEnd"/>
      <w:r w:rsidRPr="001229F9">
        <w:rPr>
          <w:szCs w:val="28"/>
        </w:rPr>
        <w:t xml:space="preserve"> </w:t>
      </w:r>
      <w:proofErr w:type="spellStart"/>
      <w:r w:rsidRPr="001229F9">
        <w:rPr>
          <w:szCs w:val="28"/>
        </w:rPr>
        <w:t>Chương</w:t>
      </w:r>
      <w:proofErr w:type="spellEnd"/>
      <w:r w:rsidRPr="001229F9">
        <w:rPr>
          <w:szCs w:val="28"/>
        </w:rPr>
        <w:t xml:space="preserve"> </w:t>
      </w:r>
      <w:proofErr w:type="spellStart"/>
      <w:r w:rsidRPr="001229F9">
        <w:rPr>
          <w:szCs w:val="28"/>
        </w:rPr>
        <w:t>trình</w:t>
      </w:r>
      <w:proofErr w:type="spellEnd"/>
      <w:r w:rsidRPr="001229F9">
        <w:rPr>
          <w:szCs w:val="28"/>
        </w:rPr>
        <w:t xml:space="preserve"> MTQG </w:t>
      </w:r>
      <w:proofErr w:type="spellStart"/>
      <w:r w:rsidRPr="001229F9">
        <w:rPr>
          <w:szCs w:val="28"/>
        </w:rPr>
        <w:t>xây</w:t>
      </w:r>
      <w:proofErr w:type="spellEnd"/>
      <w:r w:rsidRPr="001229F9">
        <w:rPr>
          <w:szCs w:val="28"/>
        </w:rPr>
        <w:t xml:space="preserve"> </w:t>
      </w:r>
      <w:proofErr w:type="spellStart"/>
      <w:r w:rsidRPr="001229F9">
        <w:rPr>
          <w:szCs w:val="28"/>
        </w:rPr>
        <w:t>dựng</w:t>
      </w:r>
      <w:proofErr w:type="spellEnd"/>
      <w:r w:rsidRPr="001229F9">
        <w:rPr>
          <w:szCs w:val="28"/>
        </w:rPr>
        <w:t xml:space="preserve"> </w:t>
      </w:r>
      <w:proofErr w:type="spellStart"/>
      <w:r w:rsidRPr="001229F9">
        <w:rPr>
          <w:szCs w:val="28"/>
        </w:rPr>
        <w:t>nông</w:t>
      </w:r>
      <w:proofErr w:type="spellEnd"/>
      <w:r w:rsidRPr="001229F9">
        <w:rPr>
          <w:szCs w:val="28"/>
        </w:rPr>
        <w:t xml:space="preserve"> </w:t>
      </w:r>
      <w:proofErr w:type="spellStart"/>
      <w:r w:rsidRPr="001229F9">
        <w:rPr>
          <w:szCs w:val="28"/>
        </w:rPr>
        <w:t>thôn</w:t>
      </w:r>
      <w:proofErr w:type="spellEnd"/>
      <w:r w:rsidRPr="001229F9">
        <w:rPr>
          <w:szCs w:val="28"/>
        </w:rPr>
        <w:t xml:space="preserve"> </w:t>
      </w:r>
      <w:proofErr w:type="spellStart"/>
      <w:r w:rsidRPr="001229F9">
        <w:rPr>
          <w:szCs w:val="28"/>
        </w:rPr>
        <w:t>mới</w:t>
      </w:r>
      <w:proofErr w:type="spellEnd"/>
      <w:r w:rsidRPr="001229F9">
        <w:rPr>
          <w:szCs w:val="28"/>
        </w:rPr>
        <w:t>;</w:t>
      </w:r>
    </w:p>
    <w:p w14:paraId="56BF43D6" w14:textId="29B1A4A2" w:rsidR="0088251C" w:rsidRPr="001229F9" w:rsidRDefault="0088251C" w:rsidP="001229F9">
      <w:pPr>
        <w:spacing w:before="120" w:line="264" w:lineRule="auto"/>
        <w:ind w:firstLine="567"/>
        <w:jc w:val="both"/>
        <w:rPr>
          <w:color w:val="000000" w:themeColor="text1"/>
          <w:spacing w:val="-4"/>
          <w:szCs w:val="28"/>
        </w:rPr>
      </w:pPr>
      <w:r w:rsidRPr="001229F9">
        <w:rPr>
          <w:color w:val="000000" w:themeColor="text1"/>
          <w:spacing w:val="-4"/>
          <w:szCs w:val="28"/>
        </w:rPr>
        <w:t xml:space="preserve">UBND </w:t>
      </w:r>
      <w:proofErr w:type="spellStart"/>
      <w:r w:rsidRPr="001229F9">
        <w:rPr>
          <w:color w:val="000000" w:themeColor="text1"/>
          <w:spacing w:val="-4"/>
          <w:szCs w:val="28"/>
        </w:rPr>
        <w:t>tỉnh</w:t>
      </w:r>
      <w:proofErr w:type="spellEnd"/>
      <w:r w:rsidRPr="001229F9">
        <w:rPr>
          <w:color w:val="000000" w:themeColor="text1"/>
          <w:spacing w:val="-4"/>
          <w:szCs w:val="28"/>
        </w:rPr>
        <w:t xml:space="preserve"> </w:t>
      </w:r>
      <w:proofErr w:type="spellStart"/>
      <w:r w:rsidRPr="001229F9">
        <w:rPr>
          <w:color w:val="000000" w:themeColor="text1"/>
          <w:spacing w:val="-4"/>
          <w:szCs w:val="28"/>
        </w:rPr>
        <w:t>kính</w:t>
      </w:r>
      <w:proofErr w:type="spellEnd"/>
      <w:r w:rsidRPr="001229F9">
        <w:rPr>
          <w:color w:val="000000" w:themeColor="text1"/>
          <w:spacing w:val="-4"/>
          <w:szCs w:val="28"/>
        </w:rPr>
        <w:t xml:space="preserve"> </w:t>
      </w:r>
      <w:proofErr w:type="spellStart"/>
      <w:r w:rsidRPr="001229F9">
        <w:rPr>
          <w:color w:val="000000" w:themeColor="text1"/>
          <w:spacing w:val="-4"/>
          <w:szCs w:val="28"/>
        </w:rPr>
        <w:t>trình</w:t>
      </w:r>
      <w:proofErr w:type="spellEnd"/>
      <w:r w:rsidRPr="001229F9">
        <w:rPr>
          <w:color w:val="000000" w:themeColor="text1"/>
          <w:spacing w:val="-4"/>
          <w:szCs w:val="28"/>
        </w:rPr>
        <w:t xml:space="preserve"> HĐND </w:t>
      </w:r>
      <w:proofErr w:type="spellStart"/>
      <w:r w:rsidRPr="001229F9">
        <w:rPr>
          <w:color w:val="000000" w:themeColor="text1"/>
          <w:spacing w:val="-4"/>
          <w:szCs w:val="28"/>
        </w:rPr>
        <w:t>tỉnh</w:t>
      </w:r>
      <w:proofErr w:type="spellEnd"/>
      <w:r w:rsidRPr="001229F9">
        <w:rPr>
          <w:color w:val="000000" w:themeColor="text1"/>
          <w:spacing w:val="-4"/>
          <w:szCs w:val="28"/>
        </w:rPr>
        <w:t xml:space="preserve"> </w:t>
      </w:r>
      <w:proofErr w:type="spellStart"/>
      <w:r w:rsidRPr="001229F9">
        <w:rPr>
          <w:color w:val="000000" w:themeColor="text1"/>
          <w:spacing w:val="-4"/>
          <w:szCs w:val="28"/>
        </w:rPr>
        <w:t>thông</w:t>
      </w:r>
      <w:proofErr w:type="spellEnd"/>
      <w:r w:rsidRPr="001229F9">
        <w:rPr>
          <w:color w:val="000000" w:themeColor="text1"/>
          <w:spacing w:val="-4"/>
          <w:szCs w:val="28"/>
        </w:rPr>
        <w:t xml:space="preserve"> qua </w:t>
      </w:r>
      <w:proofErr w:type="spellStart"/>
      <w:r w:rsidRPr="001229F9">
        <w:rPr>
          <w:color w:val="000000" w:themeColor="text1"/>
          <w:spacing w:val="-4"/>
          <w:szCs w:val="28"/>
        </w:rPr>
        <w:t>dự</w:t>
      </w:r>
      <w:proofErr w:type="spellEnd"/>
      <w:r w:rsidRPr="001229F9">
        <w:rPr>
          <w:color w:val="000000" w:themeColor="text1"/>
          <w:spacing w:val="-4"/>
          <w:szCs w:val="28"/>
        </w:rPr>
        <w:t xml:space="preserve"> </w:t>
      </w:r>
      <w:proofErr w:type="spellStart"/>
      <w:r w:rsidRPr="001229F9">
        <w:rPr>
          <w:color w:val="000000" w:themeColor="text1"/>
          <w:spacing w:val="-4"/>
          <w:szCs w:val="28"/>
        </w:rPr>
        <w:t>thảo</w:t>
      </w:r>
      <w:proofErr w:type="spellEnd"/>
      <w:r w:rsidRPr="001229F9">
        <w:rPr>
          <w:color w:val="000000" w:themeColor="text1"/>
          <w:spacing w:val="-4"/>
          <w:szCs w:val="28"/>
        </w:rPr>
        <w:t xml:space="preserve"> </w:t>
      </w:r>
      <w:proofErr w:type="spellStart"/>
      <w:r w:rsidR="004B23EE" w:rsidRPr="001229F9">
        <w:rPr>
          <w:spacing w:val="-4"/>
          <w:szCs w:val="28"/>
        </w:rPr>
        <w:t>Nghị</w:t>
      </w:r>
      <w:proofErr w:type="spellEnd"/>
      <w:r w:rsidR="004B23EE" w:rsidRPr="001229F9">
        <w:rPr>
          <w:spacing w:val="-4"/>
          <w:szCs w:val="28"/>
        </w:rPr>
        <w:t xml:space="preserve"> </w:t>
      </w:r>
      <w:proofErr w:type="spellStart"/>
      <w:r w:rsidR="004B23EE" w:rsidRPr="001229F9">
        <w:rPr>
          <w:spacing w:val="-4"/>
          <w:szCs w:val="28"/>
        </w:rPr>
        <w:t>quyết</w:t>
      </w:r>
      <w:proofErr w:type="spellEnd"/>
      <w:r w:rsidR="004B23EE" w:rsidRPr="001229F9">
        <w:rPr>
          <w:spacing w:val="-4"/>
          <w:szCs w:val="28"/>
        </w:rPr>
        <w:t xml:space="preserve"> </w:t>
      </w:r>
      <w:proofErr w:type="spellStart"/>
      <w:r w:rsidR="0047756C" w:rsidRPr="001229F9">
        <w:rPr>
          <w:color w:val="000000" w:themeColor="text1"/>
          <w:spacing w:val="-4"/>
          <w:szCs w:val="28"/>
        </w:rPr>
        <w:t>về</w:t>
      </w:r>
      <w:proofErr w:type="spellEnd"/>
      <w:r w:rsidR="0047756C" w:rsidRPr="001229F9">
        <w:rPr>
          <w:color w:val="000000" w:themeColor="text1"/>
          <w:spacing w:val="-4"/>
          <w:szCs w:val="28"/>
        </w:rPr>
        <w:t xml:space="preserve"> </w:t>
      </w:r>
      <w:proofErr w:type="spellStart"/>
      <w:r w:rsidR="00860EC7" w:rsidRPr="001229F9">
        <w:rPr>
          <w:spacing w:val="-4"/>
          <w:szCs w:val="28"/>
        </w:rPr>
        <w:t>phân</w:t>
      </w:r>
      <w:proofErr w:type="spellEnd"/>
      <w:r w:rsidR="00860EC7" w:rsidRPr="001229F9">
        <w:rPr>
          <w:spacing w:val="-4"/>
          <w:szCs w:val="28"/>
        </w:rPr>
        <w:t xml:space="preserve"> </w:t>
      </w:r>
      <w:proofErr w:type="spellStart"/>
      <w:r w:rsidR="00860EC7" w:rsidRPr="001229F9">
        <w:rPr>
          <w:spacing w:val="-4"/>
          <w:szCs w:val="28"/>
        </w:rPr>
        <w:t>bổ</w:t>
      </w:r>
      <w:proofErr w:type="spellEnd"/>
      <w:r w:rsidR="00860EC7" w:rsidRPr="001229F9">
        <w:rPr>
          <w:spacing w:val="-4"/>
          <w:szCs w:val="28"/>
        </w:rPr>
        <w:t xml:space="preserve"> chi </w:t>
      </w:r>
      <w:proofErr w:type="spellStart"/>
      <w:r w:rsidR="00860EC7" w:rsidRPr="001229F9">
        <w:rPr>
          <w:spacing w:val="-4"/>
          <w:szCs w:val="28"/>
        </w:rPr>
        <w:t>tiết</w:t>
      </w:r>
      <w:proofErr w:type="spellEnd"/>
      <w:r w:rsidR="00860EC7" w:rsidRPr="001229F9">
        <w:rPr>
          <w:spacing w:val="-4"/>
          <w:szCs w:val="28"/>
        </w:rPr>
        <w:t xml:space="preserve"> </w:t>
      </w:r>
      <w:proofErr w:type="spellStart"/>
      <w:r w:rsidR="00860EC7" w:rsidRPr="001229F9">
        <w:rPr>
          <w:spacing w:val="-4"/>
          <w:szCs w:val="28"/>
        </w:rPr>
        <w:t>nguồn</w:t>
      </w:r>
      <w:proofErr w:type="spellEnd"/>
      <w:r w:rsidR="00860EC7" w:rsidRPr="001229F9">
        <w:rPr>
          <w:spacing w:val="-4"/>
          <w:szCs w:val="28"/>
        </w:rPr>
        <w:t xml:space="preserve"> </w:t>
      </w:r>
      <w:proofErr w:type="spellStart"/>
      <w:r w:rsidR="00860EC7" w:rsidRPr="001229F9">
        <w:rPr>
          <w:spacing w:val="-4"/>
          <w:szCs w:val="28"/>
        </w:rPr>
        <w:t>vốn</w:t>
      </w:r>
      <w:proofErr w:type="spellEnd"/>
      <w:r w:rsidR="00860EC7" w:rsidRPr="001229F9">
        <w:rPr>
          <w:spacing w:val="-4"/>
          <w:szCs w:val="28"/>
        </w:rPr>
        <w:t xml:space="preserve"> </w:t>
      </w:r>
      <w:proofErr w:type="spellStart"/>
      <w:r w:rsidR="00860EC7" w:rsidRPr="001229F9">
        <w:rPr>
          <w:spacing w:val="-4"/>
          <w:szCs w:val="28"/>
        </w:rPr>
        <w:t>đầu</w:t>
      </w:r>
      <w:proofErr w:type="spellEnd"/>
      <w:r w:rsidR="00860EC7" w:rsidRPr="001229F9">
        <w:rPr>
          <w:spacing w:val="-4"/>
          <w:szCs w:val="28"/>
        </w:rPr>
        <w:t xml:space="preserve"> </w:t>
      </w:r>
      <w:proofErr w:type="spellStart"/>
      <w:r w:rsidR="00860EC7" w:rsidRPr="001229F9">
        <w:rPr>
          <w:spacing w:val="-4"/>
          <w:szCs w:val="28"/>
        </w:rPr>
        <w:t>tư</w:t>
      </w:r>
      <w:proofErr w:type="spellEnd"/>
      <w:r w:rsidR="00860EC7" w:rsidRPr="001229F9">
        <w:rPr>
          <w:spacing w:val="-4"/>
          <w:szCs w:val="28"/>
        </w:rPr>
        <w:t xml:space="preserve"> </w:t>
      </w:r>
      <w:proofErr w:type="spellStart"/>
      <w:r w:rsidR="00860EC7" w:rsidRPr="001229F9">
        <w:rPr>
          <w:spacing w:val="-4"/>
          <w:szCs w:val="28"/>
        </w:rPr>
        <w:t>phát</w:t>
      </w:r>
      <w:proofErr w:type="spellEnd"/>
      <w:r w:rsidR="00860EC7" w:rsidRPr="001229F9">
        <w:rPr>
          <w:spacing w:val="-4"/>
          <w:szCs w:val="28"/>
        </w:rPr>
        <w:t xml:space="preserve"> </w:t>
      </w:r>
      <w:proofErr w:type="spellStart"/>
      <w:r w:rsidR="00860EC7" w:rsidRPr="001229F9">
        <w:rPr>
          <w:spacing w:val="-4"/>
          <w:szCs w:val="28"/>
        </w:rPr>
        <w:t>triển</w:t>
      </w:r>
      <w:proofErr w:type="spellEnd"/>
      <w:r w:rsidR="00860EC7" w:rsidRPr="001229F9">
        <w:rPr>
          <w:spacing w:val="-4"/>
          <w:szCs w:val="28"/>
        </w:rPr>
        <w:t xml:space="preserve"> NSTW </w:t>
      </w:r>
      <w:proofErr w:type="spellStart"/>
      <w:r w:rsidR="00860EC7" w:rsidRPr="001229F9">
        <w:rPr>
          <w:spacing w:val="-4"/>
          <w:szCs w:val="28"/>
        </w:rPr>
        <w:t>giai</w:t>
      </w:r>
      <w:proofErr w:type="spellEnd"/>
      <w:r w:rsidR="00860EC7" w:rsidRPr="001229F9">
        <w:rPr>
          <w:spacing w:val="-4"/>
          <w:szCs w:val="28"/>
        </w:rPr>
        <w:t xml:space="preserve"> </w:t>
      </w:r>
      <w:proofErr w:type="spellStart"/>
      <w:r w:rsidR="00860EC7" w:rsidRPr="001229F9">
        <w:rPr>
          <w:spacing w:val="-4"/>
          <w:szCs w:val="28"/>
        </w:rPr>
        <w:t>đoạn</w:t>
      </w:r>
      <w:proofErr w:type="spellEnd"/>
      <w:r w:rsidR="00860EC7" w:rsidRPr="001229F9">
        <w:rPr>
          <w:spacing w:val="-4"/>
          <w:szCs w:val="28"/>
        </w:rPr>
        <w:t xml:space="preserve"> 2021-2025, </w:t>
      </w:r>
      <w:proofErr w:type="spellStart"/>
      <w:r w:rsidR="00860EC7" w:rsidRPr="001229F9">
        <w:rPr>
          <w:spacing w:val="-4"/>
          <w:szCs w:val="28"/>
        </w:rPr>
        <w:t>năm</w:t>
      </w:r>
      <w:proofErr w:type="spellEnd"/>
      <w:r w:rsidR="00860EC7" w:rsidRPr="001229F9">
        <w:rPr>
          <w:spacing w:val="-4"/>
          <w:szCs w:val="28"/>
        </w:rPr>
        <w:t xml:space="preserve"> 2023 </w:t>
      </w:r>
      <w:proofErr w:type="spellStart"/>
      <w:r w:rsidR="00860EC7" w:rsidRPr="001229F9">
        <w:rPr>
          <w:spacing w:val="-4"/>
          <w:szCs w:val="28"/>
        </w:rPr>
        <w:t>và</w:t>
      </w:r>
      <w:proofErr w:type="spellEnd"/>
      <w:r w:rsidR="00860EC7" w:rsidRPr="001229F9">
        <w:rPr>
          <w:spacing w:val="-4"/>
          <w:szCs w:val="28"/>
        </w:rPr>
        <w:t xml:space="preserve"> </w:t>
      </w:r>
      <w:proofErr w:type="spellStart"/>
      <w:r w:rsidR="00860EC7" w:rsidRPr="001229F9">
        <w:rPr>
          <w:spacing w:val="-4"/>
          <w:szCs w:val="28"/>
        </w:rPr>
        <w:t>điều</w:t>
      </w:r>
      <w:proofErr w:type="spellEnd"/>
      <w:r w:rsidR="00860EC7" w:rsidRPr="001229F9">
        <w:rPr>
          <w:spacing w:val="-4"/>
          <w:szCs w:val="28"/>
        </w:rPr>
        <w:t xml:space="preserve"> </w:t>
      </w:r>
      <w:proofErr w:type="spellStart"/>
      <w:r w:rsidR="00860EC7" w:rsidRPr="001229F9">
        <w:rPr>
          <w:spacing w:val="-4"/>
          <w:szCs w:val="28"/>
        </w:rPr>
        <w:lastRenderedPageBreak/>
        <w:t>chỉnh</w:t>
      </w:r>
      <w:proofErr w:type="spellEnd"/>
      <w:r w:rsidR="00860EC7" w:rsidRPr="001229F9">
        <w:rPr>
          <w:spacing w:val="-4"/>
          <w:szCs w:val="28"/>
        </w:rPr>
        <w:t xml:space="preserve"> </w:t>
      </w:r>
      <w:proofErr w:type="spellStart"/>
      <w:r w:rsidR="00860EC7" w:rsidRPr="001229F9">
        <w:rPr>
          <w:spacing w:val="-4"/>
          <w:szCs w:val="28"/>
        </w:rPr>
        <w:t>năm</w:t>
      </w:r>
      <w:proofErr w:type="spellEnd"/>
      <w:r w:rsidR="00860EC7" w:rsidRPr="001229F9">
        <w:rPr>
          <w:spacing w:val="-4"/>
          <w:szCs w:val="28"/>
        </w:rPr>
        <w:t xml:space="preserve"> 2023 </w:t>
      </w:r>
      <w:proofErr w:type="spellStart"/>
      <w:r w:rsidR="00860EC7" w:rsidRPr="001229F9">
        <w:rPr>
          <w:spacing w:val="-4"/>
          <w:szCs w:val="28"/>
        </w:rPr>
        <w:t>cho</w:t>
      </w:r>
      <w:proofErr w:type="spellEnd"/>
      <w:r w:rsidR="00860EC7" w:rsidRPr="001229F9">
        <w:rPr>
          <w:spacing w:val="-4"/>
          <w:szCs w:val="28"/>
        </w:rPr>
        <w:t xml:space="preserve"> </w:t>
      </w:r>
      <w:proofErr w:type="spellStart"/>
      <w:r w:rsidR="00860EC7" w:rsidRPr="001229F9">
        <w:rPr>
          <w:spacing w:val="-4"/>
          <w:szCs w:val="28"/>
        </w:rPr>
        <w:t>các</w:t>
      </w:r>
      <w:proofErr w:type="spellEnd"/>
      <w:r w:rsidR="00860EC7" w:rsidRPr="001229F9">
        <w:rPr>
          <w:spacing w:val="-4"/>
          <w:szCs w:val="28"/>
        </w:rPr>
        <w:t xml:space="preserve"> </w:t>
      </w:r>
      <w:proofErr w:type="spellStart"/>
      <w:r w:rsidR="00860EC7" w:rsidRPr="001229F9">
        <w:rPr>
          <w:spacing w:val="-4"/>
          <w:szCs w:val="28"/>
        </w:rPr>
        <w:t>đơn</w:t>
      </w:r>
      <w:proofErr w:type="spellEnd"/>
      <w:r w:rsidR="00860EC7" w:rsidRPr="001229F9">
        <w:rPr>
          <w:spacing w:val="-4"/>
          <w:szCs w:val="28"/>
        </w:rPr>
        <w:t xml:space="preserve"> </w:t>
      </w:r>
      <w:proofErr w:type="spellStart"/>
      <w:r w:rsidR="00860EC7" w:rsidRPr="001229F9">
        <w:rPr>
          <w:spacing w:val="-4"/>
          <w:szCs w:val="28"/>
        </w:rPr>
        <w:t>vị</w:t>
      </w:r>
      <w:proofErr w:type="spellEnd"/>
      <w:r w:rsidR="00860EC7" w:rsidRPr="001229F9">
        <w:rPr>
          <w:spacing w:val="-4"/>
          <w:szCs w:val="28"/>
        </w:rPr>
        <w:t xml:space="preserve">, </w:t>
      </w:r>
      <w:proofErr w:type="spellStart"/>
      <w:r w:rsidR="00860EC7" w:rsidRPr="001229F9">
        <w:rPr>
          <w:spacing w:val="-4"/>
          <w:szCs w:val="28"/>
        </w:rPr>
        <w:t>địa</w:t>
      </w:r>
      <w:proofErr w:type="spellEnd"/>
      <w:r w:rsidR="00860EC7" w:rsidRPr="001229F9">
        <w:rPr>
          <w:spacing w:val="-4"/>
          <w:szCs w:val="28"/>
        </w:rPr>
        <w:t xml:space="preserve"> </w:t>
      </w:r>
      <w:proofErr w:type="spellStart"/>
      <w:r w:rsidR="00860EC7" w:rsidRPr="001229F9">
        <w:rPr>
          <w:spacing w:val="-4"/>
          <w:szCs w:val="28"/>
        </w:rPr>
        <w:t>phương</w:t>
      </w:r>
      <w:proofErr w:type="spellEnd"/>
      <w:r w:rsidR="00860EC7" w:rsidRPr="001229F9">
        <w:rPr>
          <w:spacing w:val="-4"/>
          <w:szCs w:val="28"/>
        </w:rPr>
        <w:t xml:space="preserve"> </w:t>
      </w:r>
      <w:proofErr w:type="spellStart"/>
      <w:r w:rsidR="00860EC7" w:rsidRPr="001229F9">
        <w:rPr>
          <w:spacing w:val="-4"/>
          <w:szCs w:val="28"/>
        </w:rPr>
        <w:t>thực</w:t>
      </w:r>
      <w:proofErr w:type="spellEnd"/>
      <w:r w:rsidR="00860EC7" w:rsidRPr="001229F9">
        <w:rPr>
          <w:spacing w:val="-4"/>
          <w:szCs w:val="28"/>
        </w:rPr>
        <w:t xml:space="preserve"> </w:t>
      </w:r>
      <w:proofErr w:type="spellStart"/>
      <w:r w:rsidR="00860EC7" w:rsidRPr="001229F9">
        <w:rPr>
          <w:spacing w:val="-4"/>
          <w:szCs w:val="28"/>
        </w:rPr>
        <w:t>hiện</w:t>
      </w:r>
      <w:proofErr w:type="spellEnd"/>
      <w:r w:rsidR="00860EC7" w:rsidRPr="001229F9">
        <w:rPr>
          <w:spacing w:val="-4"/>
          <w:szCs w:val="28"/>
        </w:rPr>
        <w:t xml:space="preserve"> </w:t>
      </w:r>
      <w:proofErr w:type="spellStart"/>
      <w:r w:rsidR="00860EC7" w:rsidRPr="001229F9">
        <w:rPr>
          <w:spacing w:val="-4"/>
          <w:szCs w:val="28"/>
        </w:rPr>
        <w:t>các</w:t>
      </w:r>
      <w:proofErr w:type="spellEnd"/>
      <w:r w:rsidR="00860EC7" w:rsidRPr="001229F9">
        <w:rPr>
          <w:spacing w:val="-4"/>
          <w:szCs w:val="28"/>
        </w:rPr>
        <w:t xml:space="preserve"> </w:t>
      </w:r>
      <w:proofErr w:type="spellStart"/>
      <w:r w:rsidR="00860EC7" w:rsidRPr="001229F9">
        <w:rPr>
          <w:spacing w:val="-4"/>
          <w:szCs w:val="28"/>
        </w:rPr>
        <w:t>Chương</w:t>
      </w:r>
      <w:proofErr w:type="spellEnd"/>
      <w:r w:rsidR="00860EC7" w:rsidRPr="001229F9">
        <w:rPr>
          <w:spacing w:val="-4"/>
          <w:szCs w:val="28"/>
        </w:rPr>
        <w:t xml:space="preserve"> </w:t>
      </w:r>
      <w:proofErr w:type="spellStart"/>
      <w:r w:rsidR="00860EC7" w:rsidRPr="001229F9">
        <w:rPr>
          <w:spacing w:val="-4"/>
          <w:szCs w:val="28"/>
        </w:rPr>
        <w:t>trình</w:t>
      </w:r>
      <w:proofErr w:type="spellEnd"/>
      <w:r w:rsidR="00860EC7" w:rsidRPr="001229F9">
        <w:rPr>
          <w:spacing w:val="-4"/>
          <w:szCs w:val="28"/>
        </w:rPr>
        <w:t xml:space="preserve"> </w:t>
      </w:r>
      <w:proofErr w:type="spellStart"/>
      <w:r w:rsidR="00860EC7" w:rsidRPr="001229F9">
        <w:rPr>
          <w:spacing w:val="-4"/>
          <w:szCs w:val="28"/>
        </w:rPr>
        <w:t>chuyên</w:t>
      </w:r>
      <w:proofErr w:type="spellEnd"/>
      <w:r w:rsidR="00860EC7" w:rsidRPr="001229F9">
        <w:rPr>
          <w:spacing w:val="-4"/>
          <w:szCs w:val="28"/>
        </w:rPr>
        <w:t xml:space="preserve"> </w:t>
      </w:r>
      <w:proofErr w:type="spellStart"/>
      <w:r w:rsidR="00860EC7" w:rsidRPr="001229F9">
        <w:rPr>
          <w:spacing w:val="-4"/>
          <w:szCs w:val="28"/>
        </w:rPr>
        <w:t>đề</w:t>
      </w:r>
      <w:proofErr w:type="spellEnd"/>
      <w:r w:rsidR="00860EC7" w:rsidRPr="001229F9">
        <w:rPr>
          <w:spacing w:val="-4"/>
          <w:szCs w:val="28"/>
        </w:rPr>
        <w:t xml:space="preserve"> </w:t>
      </w:r>
      <w:proofErr w:type="spellStart"/>
      <w:r w:rsidR="00860EC7" w:rsidRPr="001229F9">
        <w:rPr>
          <w:spacing w:val="-4"/>
          <w:szCs w:val="28"/>
        </w:rPr>
        <w:t>thuộc</w:t>
      </w:r>
      <w:proofErr w:type="spellEnd"/>
      <w:r w:rsidR="00860EC7" w:rsidRPr="001229F9">
        <w:rPr>
          <w:spacing w:val="-4"/>
          <w:szCs w:val="28"/>
        </w:rPr>
        <w:t xml:space="preserve"> </w:t>
      </w:r>
      <w:proofErr w:type="spellStart"/>
      <w:r w:rsidR="00860EC7" w:rsidRPr="001229F9">
        <w:rPr>
          <w:spacing w:val="-4"/>
          <w:szCs w:val="28"/>
        </w:rPr>
        <w:t>Chương</w:t>
      </w:r>
      <w:proofErr w:type="spellEnd"/>
      <w:r w:rsidR="00860EC7" w:rsidRPr="001229F9">
        <w:rPr>
          <w:spacing w:val="-4"/>
          <w:szCs w:val="28"/>
        </w:rPr>
        <w:t xml:space="preserve"> </w:t>
      </w:r>
      <w:proofErr w:type="spellStart"/>
      <w:r w:rsidR="00860EC7" w:rsidRPr="001229F9">
        <w:rPr>
          <w:spacing w:val="-4"/>
          <w:szCs w:val="28"/>
        </w:rPr>
        <w:t>trình</w:t>
      </w:r>
      <w:proofErr w:type="spellEnd"/>
      <w:r w:rsidR="00860EC7" w:rsidRPr="001229F9">
        <w:rPr>
          <w:spacing w:val="-4"/>
          <w:szCs w:val="28"/>
        </w:rPr>
        <w:t xml:space="preserve"> MTQG </w:t>
      </w:r>
      <w:proofErr w:type="spellStart"/>
      <w:r w:rsidR="00860EC7" w:rsidRPr="001229F9">
        <w:rPr>
          <w:spacing w:val="-4"/>
          <w:szCs w:val="28"/>
        </w:rPr>
        <w:t>Xây</w:t>
      </w:r>
      <w:proofErr w:type="spellEnd"/>
      <w:r w:rsidR="00860EC7" w:rsidRPr="001229F9">
        <w:rPr>
          <w:spacing w:val="-4"/>
          <w:szCs w:val="28"/>
        </w:rPr>
        <w:t xml:space="preserve"> </w:t>
      </w:r>
      <w:proofErr w:type="spellStart"/>
      <w:r w:rsidR="00860EC7" w:rsidRPr="001229F9">
        <w:rPr>
          <w:spacing w:val="-4"/>
          <w:szCs w:val="28"/>
        </w:rPr>
        <w:t>dựng</w:t>
      </w:r>
      <w:proofErr w:type="spellEnd"/>
      <w:r w:rsidR="00860EC7" w:rsidRPr="001229F9">
        <w:rPr>
          <w:spacing w:val="-4"/>
          <w:szCs w:val="28"/>
        </w:rPr>
        <w:t xml:space="preserve"> </w:t>
      </w:r>
      <w:proofErr w:type="spellStart"/>
      <w:r w:rsidR="00860EC7" w:rsidRPr="001229F9">
        <w:rPr>
          <w:spacing w:val="-4"/>
          <w:szCs w:val="28"/>
        </w:rPr>
        <w:t>nông</w:t>
      </w:r>
      <w:proofErr w:type="spellEnd"/>
      <w:r w:rsidR="00860EC7" w:rsidRPr="001229F9">
        <w:rPr>
          <w:spacing w:val="-4"/>
          <w:szCs w:val="28"/>
        </w:rPr>
        <w:t xml:space="preserve"> </w:t>
      </w:r>
      <w:proofErr w:type="spellStart"/>
      <w:r w:rsidR="00860EC7" w:rsidRPr="001229F9">
        <w:rPr>
          <w:spacing w:val="-4"/>
          <w:szCs w:val="28"/>
        </w:rPr>
        <w:t>thôn</w:t>
      </w:r>
      <w:proofErr w:type="spellEnd"/>
      <w:r w:rsidR="00860EC7" w:rsidRPr="001229F9">
        <w:rPr>
          <w:spacing w:val="-4"/>
          <w:szCs w:val="28"/>
        </w:rPr>
        <w:t xml:space="preserve"> </w:t>
      </w:r>
      <w:proofErr w:type="spellStart"/>
      <w:r w:rsidR="00860EC7" w:rsidRPr="001229F9">
        <w:rPr>
          <w:spacing w:val="-4"/>
          <w:szCs w:val="28"/>
        </w:rPr>
        <w:t>mới</w:t>
      </w:r>
      <w:proofErr w:type="spellEnd"/>
      <w:r w:rsidR="00511C6C" w:rsidRPr="001229F9">
        <w:rPr>
          <w:spacing w:val="-4"/>
          <w:szCs w:val="28"/>
        </w:rPr>
        <w:t xml:space="preserve"> </w:t>
      </w:r>
      <w:proofErr w:type="spellStart"/>
      <w:r w:rsidRPr="001229F9">
        <w:rPr>
          <w:color w:val="000000" w:themeColor="text1"/>
          <w:spacing w:val="-4"/>
          <w:szCs w:val="28"/>
        </w:rPr>
        <w:t>với</w:t>
      </w:r>
      <w:proofErr w:type="spellEnd"/>
      <w:r w:rsidRPr="001229F9">
        <w:rPr>
          <w:color w:val="000000" w:themeColor="text1"/>
          <w:spacing w:val="-4"/>
          <w:szCs w:val="28"/>
        </w:rPr>
        <w:t xml:space="preserve"> </w:t>
      </w:r>
      <w:proofErr w:type="spellStart"/>
      <w:r w:rsidRPr="001229F9">
        <w:rPr>
          <w:color w:val="000000" w:themeColor="text1"/>
          <w:spacing w:val="-4"/>
          <w:szCs w:val="28"/>
        </w:rPr>
        <w:t>nội</w:t>
      </w:r>
      <w:proofErr w:type="spellEnd"/>
      <w:r w:rsidRPr="001229F9">
        <w:rPr>
          <w:color w:val="000000" w:themeColor="text1"/>
          <w:spacing w:val="-4"/>
          <w:szCs w:val="28"/>
        </w:rPr>
        <w:t xml:space="preserve"> dung </w:t>
      </w:r>
      <w:proofErr w:type="spellStart"/>
      <w:r w:rsidRPr="001229F9">
        <w:rPr>
          <w:color w:val="000000" w:themeColor="text1"/>
          <w:spacing w:val="-4"/>
          <w:szCs w:val="28"/>
        </w:rPr>
        <w:t>sau</w:t>
      </w:r>
      <w:proofErr w:type="spellEnd"/>
      <w:r w:rsidRPr="001229F9">
        <w:rPr>
          <w:color w:val="000000" w:themeColor="text1"/>
          <w:spacing w:val="-4"/>
          <w:szCs w:val="28"/>
        </w:rPr>
        <w:t>:</w:t>
      </w:r>
    </w:p>
    <w:p w14:paraId="79C357E5" w14:textId="3FC5FDB3" w:rsidR="002E6DB2" w:rsidRPr="001229F9" w:rsidRDefault="002E6DB2" w:rsidP="001229F9">
      <w:pPr>
        <w:spacing w:before="120" w:line="264" w:lineRule="auto"/>
        <w:ind w:firstLine="567"/>
        <w:jc w:val="both"/>
        <w:rPr>
          <w:b/>
          <w:color w:val="000000" w:themeColor="text1"/>
          <w:szCs w:val="28"/>
          <w:lang w:val="pt-BR"/>
        </w:rPr>
      </w:pPr>
      <w:r w:rsidRPr="001229F9">
        <w:rPr>
          <w:b/>
          <w:color w:val="000000" w:themeColor="text1"/>
          <w:szCs w:val="28"/>
          <w:lang w:val="pt-BR"/>
        </w:rPr>
        <w:t xml:space="preserve">I. </w:t>
      </w:r>
      <w:r w:rsidR="008574EA" w:rsidRPr="001229F9">
        <w:rPr>
          <w:b/>
          <w:color w:val="000000" w:themeColor="text1"/>
          <w:szCs w:val="28"/>
          <w:lang w:val="pt-BR"/>
        </w:rPr>
        <w:t>PHƯƠNG ÁN</w:t>
      </w:r>
      <w:r w:rsidRPr="001229F9">
        <w:rPr>
          <w:b/>
          <w:color w:val="000000" w:themeColor="text1"/>
          <w:szCs w:val="28"/>
          <w:lang w:val="pt-BR"/>
        </w:rPr>
        <w:t xml:space="preserve"> PHÂN BỔ VỐN</w:t>
      </w:r>
      <w:r w:rsidR="008574EA" w:rsidRPr="001229F9">
        <w:rPr>
          <w:b/>
          <w:color w:val="000000" w:themeColor="text1"/>
          <w:szCs w:val="28"/>
          <w:lang w:val="pt-BR"/>
        </w:rPr>
        <w:t>.</w:t>
      </w:r>
    </w:p>
    <w:p w14:paraId="72BC17C4" w14:textId="0AEE3A4F" w:rsidR="001E3A2D" w:rsidRPr="001229F9" w:rsidRDefault="00877078" w:rsidP="001229F9">
      <w:pPr>
        <w:spacing w:before="120" w:line="264" w:lineRule="auto"/>
        <w:ind w:firstLine="567"/>
        <w:jc w:val="both"/>
        <w:rPr>
          <w:b/>
          <w:color w:val="000000" w:themeColor="text1"/>
          <w:szCs w:val="28"/>
          <w:lang w:val="pt-BR"/>
        </w:rPr>
      </w:pPr>
      <w:r w:rsidRPr="001229F9">
        <w:rPr>
          <w:b/>
          <w:color w:val="000000" w:themeColor="text1"/>
          <w:szCs w:val="28"/>
          <w:lang w:val="pt-BR"/>
        </w:rPr>
        <w:t>1</w:t>
      </w:r>
      <w:r w:rsidR="00082EC3" w:rsidRPr="001229F9">
        <w:rPr>
          <w:b/>
          <w:color w:val="000000" w:themeColor="text1"/>
          <w:szCs w:val="28"/>
          <w:lang w:val="pt-BR"/>
        </w:rPr>
        <w:t xml:space="preserve">. </w:t>
      </w:r>
      <w:r w:rsidR="001E3A2D" w:rsidRPr="001229F9">
        <w:rPr>
          <w:b/>
          <w:color w:val="000000" w:themeColor="text1"/>
          <w:szCs w:val="28"/>
          <w:lang w:val="pt-BR"/>
        </w:rPr>
        <w:t>Cơ sở pháp lý.</w:t>
      </w:r>
    </w:p>
    <w:p w14:paraId="4AAB3C0F" w14:textId="09CB234F" w:rsidR="00532C44" w:rsidRPr="001229F9" w:rsidRDefault="00105F25" w:rsidP="001229F9">
      <w:pPr>
        <w:spacing w:before="120" w:line="264" w:lineRule="auto"/>
        <w:ind w:firstLine="567"/>
        <w:jc w:val="both"/>
        <w:rPr>
          <w:color w:val="000000" w:themeColor="text1"/>
          <w:szCs w:val="28"/>
        </w:rPr>
      </w:pPr>
      <w:r w:rsidRPr="001229F9">
        <w:rPr>
          <w:color w:val="000000" w:themeColor="text1"/>
          <w:szCs w:val="28"/>
        </w:rPr>
        <w:t xml:space="preserve">Giai </w:t>
      </w:r>
      <w:proofErr w:type="spellStart"/>
      <w:r w:rsidRPr="001229F9">
        <w:rPr>
          <w:color w:val="000000" w:themeColor="text1"/>
          <w:szCs w:val="28"/>
        </w:rPr>
        <w:t>đoạn</w:t>
      </w:r>
      <w:proofErr w:type="spellEnd"/>
      <w:r w:rsidRPr="001229F9">
        <w:rPr>
          <w:color w:val="000000" w:themeColor="text1"/>
          <w:szCs w:val="28"/>
        </w:rPr>
        <w:t xml:space="preserve"> 2021-2025, </w:t>
      </w:r>
      <w:proofErr w:type="spellStart"/>
      <w:r w:rsidRPr="001229F9">
        <w:rPr>
          <w:color w:val="000000" w:themeColor="text1"/>
          <w:szCs w:val="28"/>
        </w:rPr>
        <w:t>Th</w:t>
      </w:r>
      <w:r w:rsidR="0071444B" w:rsidRPr="001229F9">
        <w:rPr>
          <w:color w:val="000000" w:themeColor="text1"/>
          <w:szCs w:val="28"/>
        </w:rPr>
        <w:t>ủ</w:t>
      </w:r>
      <w:proofErr w:type="spellEnd"/>
      <w:r w:rsidR="0071444B" w:rsidRPr="001229F9">
        <w:rPr>
          <w:color w:val="000000" w:themeColor="text1"/>
          <w:szCs w:val="28"/>
        </w:rPr>
        <w:t xml:space="preserve"> </w:t>
      </w:r>
      <w:proofErr w:type="spellStart"/>
      <w:r w:rsidR="0071444B" w:rsidRPr="001229F9">
        <w:rPr>
          <w:color w:val="000000" w:themeColor="text1"/>
          <w:szCs w:val="28"/>
        </w:rPr>
        <w:t>tướng</w:t>
      </w:r>
      <w:proofErr w:type="spellEnd"/>
      <w:r w:rsidR="0071444B" w:rsidRPr="001229F9">
        <w:rPr>
          <w:color w:val="000000" w:themeColor="text1"/>
          <w:szCs w:val="28"/>
        </w:rPr>
        <w:t xml:space="preserve"> </w:t>
      </w:r>
      <w:proofErr w:type="spellStart"/>
      <w:r w:rsidR="0071444B" w:rsidRPr="001229F9">
        <w:rPr>
          <w:color w:val="000000" w:themeColor="text1"/>
          <w:szCs w:val="28"/>
        </w:rPr>
        <w:t>Chính</w:t>
      </w:r>
      <w:proofErr w:type="spellEnd"/>
      <w:r w:rsidR="0071444B" w:rsidRPr="001229F9">
        <w:rPr>
          <w:color w:val="000000" w:themeColor="text1"/>
          <w:szCs w:val="28"/>
        </w:rPr>
        <w:t xml:space="preserve"> </w:t>
      </w:r>
      <w:proofErr w:type="spellStart"/>
      <w:r w:rsidR="0071444B" w:rsidRPr="001229F9">
        <w:rPr>
          <w:color w:val="000000" w:themeColor="text1"/>
          <w:szCs w:val="28"/>
        </w:rPr>
        <w:t>phủ</w:t>
      </w:r>
      <w:proofErr w:type="spellEnd"/>
      <w:r w:rsidR="0071444B" w:rsidRPr="001229F9">
        <w:rPr>
          <w:color w:val="000000" w:themeColor="text1"/>
          <w:szCs w:val="28"/>
        </w:rPr>
        <w:t xml:space="preserve"> </w:t>
      </w:r>
      <w:proofErr w:type="spellStart"/>
      <w:r w:rsidR="0071444B" w:rsidRPr="001229F9">
        <w:rPr>
          <w:color w:val="000000" w:themeColor="text1"/>
          <w:szCs w:val="28"/>
        </w:rPr>
        <w:t>phê</w:t>
      </w:r>
      <w:proofErr w:type="spellEnd"/>
      <w:r w:rsidR="0071444B" w:rsidRPr="001229F9">
        <w:rPr>
          <w:color w:val="000000" w:themeColor="text1"/>
          <w:szCs w:val="28"/>
        </w:rPr>
        <w:t xml:space="preserve"> </w:t>
      </w:r>
      <w:proofErr w:type="spellStart"/>
      <w:r w:rsidR="0071444B" w:rsidRPr="001229F9">
        <w:rPr>
          <w:color w:val="000000" w:themeColor="text1"/>
          <w:szCs w:val="28"/>
        </w:rPr>
        <w:t>duyệt</w:t>
      </w:r>
      <w:proofErr w:type="spellEnd"/>
      <w:r w:rsidR="0071444B" w:rsidRPr="001229F9">
        <w:rPr>
          <w:color w:val="000000" w:themeColor="text1"/>
          <w:szCs w:val="28"/>
        </w:rPr>
        <w:t xml:space="preserve"> 06 </w:t>
      </w:r>
      <w:proofErr w:type="spellStart"/>
      <w:r w:rsidR="0071444B" w:rsidRPr="001229F9">
        <w:rPr>
          <w:color w:val="000000" w:themeColor="text1"/>
          <w:szCs w:val="28"/>
        </w:rPr>
        <w:t>C</w:t>
      </w:r>
      <w:r w:rsidR="006103F9" w:rsidRPr="001229F9">
        <w:rPr>
          <w:color w:val="000000" w:themeColor="text1"/>
          <w:szCs w:val="28"/>
        </w:rPr>
        <w:t>hương</w:t>
      </w:r>
      <w:proofErr w:type="spellEnd"/>
      <w:r w:rsidR="006103F9" w:rsidRPr="001229F9">
        <w:rPr>
          <w:color w:val="000000" w:themeColor="text1"/>
          <w:szCs w:val="28"/>
        </w:rPr>
        <w:t xml:space="preserve"> </w:t>
      </w:r>
      <w:proofErr w:type="spellStart"/>
      <w:r w:rsidR="006103F9" w:rsidRPr="001229F9">
        <w:rPr>
          <w:color w:val="000000" w:themeColor="text1"/>
          <w:szCs w:val="28"/>
        </w:rPr>
        <w:t>trình</w:t>
      </w:r>
      <w:proofErr w:type="spellEnd"/>
      <w:r w:rsidR="006103F9" w:rsidRPr="001229F9">
        <w:rPr>
          <w:color w:val="000000" w:themeColor="text1"/>
          <w:szCs w:val="28"/>
        </w:rPr>
        <w:t xml:space="preserve"> </w:t>
      </w:r>
      <w:proofErr w:type="spellStart"/>
      <w:r w:rsidR="006103F9" w:rsidRPr="001229F9">
        <w:rPr>
          <w:color w:val="000000" w:themeColor="text1"/>
          <w:szCs w:val="28"/>
        </w:rPr>
        <w:t>chuyên</w:t>
      </w:r>
      <w:proofErr w:type="spellEnd"/>
      <w:r w:rsidR="006103F9" w:rsidRPr="001229F9">
        <w:rPr>
          <w:color w:val="000000" w:themeColor="text1"/>
          <w:szCs w:val="28"/>
        </w:rPr>
        <w:t xml:space="preserve"> </w:t>
      </w:r>
      <w:proofErr w:type="spellStart"/>
      <w:r w:rsidR="006103F9" w:rsidRPr="001229F9">
        <w:rPr>
          <w:color w:val="000000" w:themeColor="text1"/>
          <w:szCs w:val="28"/>
        </w:rPr>
        <w:t>đề</w:t>
      </w:r>
      <w:proofErr w:type="spellEnd"/>
      <w:r w:rsidR="006103F9" w:rsidRPr="001229F9">
        <w:rPr>
          <w:color w:val="000000" w:themeColor="text1"/>
          <w:szCs w:val="28"/>
        </w:rPr>
        <w:t xml:space="preserve"> </w:t>
      </w:r>
      <w:proofErr w:type="spellStart"/>
      <w:r w:rsidR="006103F9" w:rsidRPr="001229F9">
        <w:rPr>
          <w:color w:val="000000" w:themeColor="text1"/>
          <w:szCs w:val="28"/>
        </w:rPr>
        <w:t>thuộc</w:t>
      </w:r>
      <w:proofErr w:type="spellEnd"/>
      <w:r w:rsidR="006103F9" w:rsidRPr="001229F9">
        <w:rPr>
          <w:color w:val="000000" w:themeColor="text1"/>
          <w:szCs w:val="28"/>
        </w:rPr>
        <w:t xml:space="preserve"> </w:t>
      </w:r>
      <w:proofErr w:type="spellStart"/>
      <w:r w:rsidR="006103F9" w:rsidRPr="001229F9">
        <w:rPr>
          <w:color w:val="000000" w:themeColor="text1"/>
          <w:szCs w:val="28"/>
        </w:rPr>
        <w:t>C</w:t>
      </w:r>
      <w:r w:rsidRPr="001229F9">
        <w:rPr>
          <w:color w:val="000000" w:themeColor="text1"/>
          <w:szCs w:val="28"/>
        </w:rPr>
        <w:t>hương</w:t>
      </w:r>
      <w:proofErr w:type="spellEnd"/>
      <w:r w:rsidRPr="001229F9">
        <w:rPr>
          <w:color w:val="000000" w:themeColor="text1"/>
          <w:szCs w:val="28"/>
        </w:rPr>
        <w:t xml:space="preserve"> </w:t>
      </w:r>
      <w:proofErr w:type="spellStart"/>
      <w:r w:rsidRPr="001229F9">
        <w:rPr>
          <w:color w:val="000000" w:themeColor="text1"/>
          <w:szCs w:val="28"/>
        </w:rPr>
        <w:t>trình</w:t>
      </w:r>
      <w:proofErr w:type="spellEnd"/>
      <w:r w:rsidRPr="001229F9">
        <w:rPr>
          <w:color w:val="000000" w:themeColor="text1"/>
          <w:szCs w:val="28"/>
        </w:rPr>
        <w:t xml:space="preserve"> MTQG </w:t>
      </w:r>
      <w:proofErr w:type="spellStart"/>
      <w:r w:rsidRPr="001229F9">
        <w:rPr>
          <w:color w:val="000000" w:themeColor="text1"/>
          <w:szCs w:val="28"/>
        </w:rPr>
        <w:t>xây</w:t>
      </w:r>
      <w:proofErr w:type="spellEnd"/>
      <w:r w:rsidRPr="001229F9">
        <w:rPr>
          <w:color w:val="000000" w:themeColor="text1"/>
          <w:szCs w:val="28"/>
        </w:rPr>
        <w:t xml:space="preserve"> </w:t>
      </w:r>
      <w:proofErr w:type="spellStart"/>
      <w:r w:rsidRPr="001229F9">
        <w:rPr>
          <w:color w:val="000000" w:themeColor="text1"/>
          <w:szCs w:val="28"/>
        </w:rPr>
        <w:t>dựng</w:t>
      </w:r>
      <w:proofErr w:type="spellEnd"/>
      <w:r w:rsidRPr="001229F9">
        <w:rPr>
          <w:color w:val="000000" w:themeColor="text1"/>
          <w:szCs w:val="28"/>
        </w:rPr>
        <w:t xml:space="preserve"> </w:t>
      </w:r>
      <w:proofErr w:type="spellStart"/>
      <w:r w:rsidRPr="001229F9">
        <w:rPr>
          <w:color w:val="000000" w:themeColor="text1"/>
          <w:szCs w:val="28"/>
        </w:rPr>
        <w:t>nông</w:t>
      </w:r>
      <w:proofErr w:type="spellEnd"/>
      <w:r w:rsidRPr="001229F9">
        <w:rPr>
          <w:color w:val="000000" w:themeColor="text1"/>
          <w:szCs w:val="28"/>
        </w:rPr>
        <w:t xml:space="preserve"> </w:t>
      </w:r>
      <w:proofErr w:type="spellStart"/>
      <w:r w:rsidRPr="001229F9">
        <w:rPr>
          <w:color w:val="000000" w:themeColor="text1"/>
          <w:szCs w:val="28"/>
        </w:rPr>
        <w:t>thôn</w:t>
      </w:r>
      <w:proofErr w:type="spellEnd"/>
      <w:r w:rsidRPr="001229F9">
        <w:rPr>
          <w:color w:val="000000" w:themeColor="text1"/>
          <w:szCs w:val="28"/>
        </w:rPr>
        <w:t xml:space="preserve"> </w:t>
      </w:r>
      <w:proofErr w:type="spellStart"/>
      <w:r w:rsidRPr="001229F9">
        <w:rPr>
          <w:color w:val="000000" w:themeColor="text1"/>
          <w:szCs w:val="28"/>
        </w:rPr>
        <w:t>mới</w:t>
      </w:r>
      <w:proofErr w:type="spellEnd"/>
      <w:r w:rsidRPr="001229F9">
        <w:rPr>
          <w:color w:val="000000" w:themeColor="text1"/>
          <w:szCs w:val="28"/>
        </w:rPr>
        <w:t xml:space="preserve"> bao </w:t>
      </w:r>
      <w:proofErr w:type="spellStart"/>
      <w:r w:rsidRPr="001229F9">
        <w:rPr>
          <w:color w:val="000000" w:themeColor="text1"/>
          <w:szCs w:val="28"/>
        </w:rPr>
        <w:t>gồm</w:t>
      </w:r>
      <w:proofErr w:type="spellEnd"/>
      <w:r w:rsidRPr="001229F9">
        <w:rPr>
          <w:color w:val="000000" w:themeColor="text1"/>
          <w:szCs w:val="28"/>
        </w:rPr>
        <w:t>:</w:t>
      </w:r>
      <w:r w:rsidR="002812D4" w:rsidRPr="001229F9">
        <w:rPr>
          <w:color w:val="000000" w:themeColor="text1"/>
          <w:szCs w:val="28"/>
        </w:rPr>
        <w:t xml:space="preserve"> (1) </w:t>
      </w:r>
      <w:r w:rsidR="002812D4" w:rsidRPr="001229F9">
        <w:rPr>
          <w:szCs w:val="28"/>
          <w:lang w:val="nl-NL"/>
        </w:rPr>
        <w:t xml:space="preserve">Chương trình Mỗi xã một sản phẩm (OCOP); </w:t>
      </w:r>
      <w:r w:rsidR="002812D4" w:rsidRPr="001229F9">
        <w:rPr>
          <w:color w:val="000000" w:themeColor="text1"/>
          <w:szCs w:val="28"/>
        </w:rPr>
        <w:t xml:space="preserve">(2) </w:t>
      </w:r>
      <w:r w:rsidR="008A7322" w:rsidRPr="001229F9">
        <w:rPr>
          <w:szCs w:val="28"/>
          <w:lang w:val="nl-NL"/>
        </w:rPr>
        <w:t xml:space="preserve">Chương trình phát triển du lịch nông thôn trong xây dựng nông thôn mới; (3) Chương trình khoa học và công nghệ phục vụ xây dựng Nông thôn mới; (4) </w:t>
      </w:r>
      <w:r w:rsidR="002812D4" w:rsidRPr="001229F9">
        <w:rPr>
          <w:szCs w:val="28"/>
          <w:lang w:val="nl-NL"/>
        </w:rPr>
        <w:t>Chương trình chuyển đổi số trong xây dựng Nông thôn mới, hướng tới Nông thôn mới thông minh; </w:t>
      </w:r>
      <w:r w:rsidR="008A7322" w:rsidRPr="001229F9">
        <w:rPr>
          <w:color w:val="000000" w:themeColor="text1"/>
          <w:szCs w:val="28"/>
        </w:rPr>
        <w:t>(5</w:t>
      </w:r>
      <w:r w:rsidR="002812D4" w:rsidRPr="001229F9">
        <w:rPr>
          <w:color w:val="000000" w:themeColor="text1"/>
          <w:szCs w:val="28"/>
        </w:rPr>
        <w:t xml:space="preserve">) </w:t>
      </w:r>
      <w:r w:rsidR="002812D4" w:rsidRPr="001229F9">
        <w:rPr>
          <w:szCs w:val="28"/>
          <w:lang w:val="nl-NL"/>
        </w:rPr>
        <w:t xml:space="preserve">Chương trình tăng cường bảo vệ môi trường, an toàn thực phẩm và cấp nước sạch nông thôn; </w:t>
      </w:r>
      <w:r w:rsidR="002812D4" w:rsidRPr="001229F9">
        <w:rPr>
          <w:color w:val="000000" w:themeColor="text1"/>
          <w:szCs w:val="28"/>
        </w:rPr>
        <w:t>(6)</w:t>
      </w:r>
      <w:r w:rsidR="002812D4" w:rsidRPr="001229F9">
        <w:rPr>
          <w:szCs w:val="28"/>
          <w:lang w:val="nl-NL"/>
        </w:rPr>
        <w:t xml:space="preserve"> Chương trình nâng cao chất lượng, hiệu quả thực hiện tiêu chí an ninh, trật tự trong xây dựng Nông thôn mới</w:t>
      </w:r>
      <w:r w:rsidR="008A7322" w:rsidRPr="001229F9">
        <w:rPr>
          <w:rStyle w:val="FootnoteReference"/>
          <w:szCs w:val="28"/>
          <w:lang w:val="nl-NL"/>
        </w:rPr>
        <w:footnoteReference w:id="1"/>
      </w:r>
      <w:r w:rsidRPr="001229F9">
        <w:rPr>
          <w:color w:val="000000" w:themeColor="text1"/>
          <w:szCs w:val="28"/>
        </w:rPr>
        <w:t>.</w:t>
      </w:r>
      <w:r w:rsidR="00532C44" w:rsidRPr="001229F9">
        <w:rPr>
          <w:color w:val="000000" w:themeColor="text1"/>
          <w:szCs w:val="28"/>
        </w:rPr>
        <w:t xml:space="preserve"> Trong </w:t>
      </w:r>
      <w:proofErr w:type="spellStart"/>
      <w:r w:rsidR="00532C44" w:rsidRPr="001229F9">
        <w:rPr>
          <w:color w:val="000000" w:themeColor="text1"/>
          <w:szCs w:val="28"/>
        </w:rPr>
        <w:t>đó</w:t>
      </w:r>
      <w:proofErr w:type="spellEnd"/>
      <w:r w:rsidR="00532C44" w:rsidRPr="001229F9">
        <w:rPr>
          <w:color w:val="000000" w:themeColor="text1"/>
          <w:szCs w:val="28"/>
        </w:rPr>
        <w:t xml:space="preserve">, </w:t>
      </w:r>
      <w:proofErr w:type="spellStart"/>
      <w:r w:rsidR="00532C44" w:rsidRPr="001229F9">
        <w:rPr>
          <w:color w:val="000000" w:themeColor="text1"/>
          <w:szCs w:val="28"/>
        </w:rPr>
        <w:t>Thủ</w:t>
      </w:r>
      <w:proofErr w:type="spellEnd"/>
      <w:r w:rsidR="00532C44" w:rsidRPr="001229F9">
        <w:rPr>
          <w:color w:val="000000" w:themeColor="text1"/>
          <w:szCs w:val="28"/>
        </w:rPr>
        <w:t xml:space="preserve"> </w:t>
      </w:r>
      <w:proofErr w:type="spellStart"/>
      <w:r w:rsidR="00532C44" w:rsidRPr="001229F9">
        <w:rPr>
          <w:color w:val="000000" w:themeColor="text1"/>
          <w:szCs w:val="28"/>
        </w:rPr>
        <w:t>tướng</w:t>
      </w:r>
      <w:proofErr w:type="spellEnd"/>
      <w:r w:rsidR="00532C44" w:rsidRPr="001229F9">
        <w:rPr>
          <w:color w:val="000000" w:themeColor="text1"/>
          <w:szCs w:val="28"/>
        </w:rPr>
        <w:t xml:space="preserve"> </w:t>
      </w:r>
      <w:proofErr w:type="spellStart"/>
      <w:r w:rsidR="00532C44" w:rsidRPr="001229F9">
        <w:rPr>
          <w:color w:val="000000" w:themeColor="text1"/>
          <w:szCs w:val="28"/>
        </w:rPr>
        <w:t>Chính</w:t>
      </w:r>
      <w:proofErr w:type="spellEnd"/>
      <w:r w:rsidR="00532C44" w:rsidRPr="001229F9">
        <w:rPr>
          <w:color w:val="000000" w:themeColor="text1"/>
          <w:szCs w:val="28"/>
        </w:rPr>
        <w:t xml:space="preserve"> </w:t>
      </w:r>
      <w:proofErr w:type="spellStart"/>
      <w:r w:rsidR="00532C44" w:rsidRPr="001229F9">
        <w:rPr>
          <w:color w:val="000000" w:themeColor="text1"/>
          <w:szCs w:val="28"/>
        </w:rPr>
        <w:t>phủ</w:t>
      </w:r>
      <w:proofErr w:type="spellEnd"/>
      <w:r w:rsidR="00532C44" w:rsidRPr="001229F9">
        <w:rPr>
          <w:color w:val="000000" w:themeColor="text1"/>
          <w:szCs w:val="28"/>
        </w:rPr>
        <w:t xml:space="preserve"> </w:t>
      </w:r>
      <w:proofErr w:type="spellStart"/>
      <w:r w:rsidR="00532C44" w:rsidRPr="001229F9">
        <w:rPr>
          <w:color w:val="000000" w:themeColor="text1"/>
          <w:szCs w:val="28"/>
        </w:rPr>
        <w:t>quy</w:t>
      </w:r>
      <w:proofErr w:type="spellEnd"/>
      <w:r w:rsidR="00532C44" w:rsidRPr="001229F9">
        <w:rPr>
          <w:color w:val="000000" w:themeColor="text1"/>
          <w:szCs w:val="28"/>
        </w:rPr>
        <w:t xml:space="preserve"> </w:t>
      </w:r>
      <w:proofErr w:type="spellStart"/>
      <w:r w:rsidR="00532C44" w:rsidRPr="001229F9">
        <w:rPr>
          <w:color w:val="000000" w:themeColor="text1"/>
          <w:szCs w:val="28"/>
        </w:rPr>
        <w:t>định</w:t>
      </w:r>
      <w:proofErr w:type="spellEnd"/>
      <w:r w:rsidR="00A37ACC" w:rsidRPr="001229F9">
        <w:rPr>
          <w:color w:val="000000" w:themeColor="text1"/>
          <w:szCs w:val="28"/>
        </w:rPr>
        <w:t xml:space="preserve"> UBND </w:t>
      </w:r>
      <w:proofErr w:type="spellStart"/>
      <w:r w:rsidR="00A37ACC" w:rsidRPr="001229F9">
        <w:rPr>
          <w:color w:val="000000" w:themeColor="text1"/>
          <w:szCs w:val="28"/>
        </w:rPr>
        <w:t>tỉnh</w:t>
      </w:r>
      <w:proofErr w:type="spellEnd"/>
      <w:r w:rsidR="00A37ACC" w:rsidRPr="001229F9">
        <w:rPr>
          <w:color w:val="000000" w:themeColor="text1"/>
          <w:szCs w:val="28"/>
        </w:rPr>
        <w:t xml:space="preserve"> </w:t>
      </w:r>
      <w:proofErr w:type="spellStart"/>
      <w:r w:rsidR="00A37ACC" w:rsidRPr="001229F9">
        <w:rPr>
          <w:color w:val="000000" w:themeColor="text1"/>
          <w:szCs w:val="28"/>
        </w:rPr>
        <w:t>xây</w:t>
      </w:r>
      <w:proofErr w:type="spellEnd"/>
      <w:r w:rsidR="00A37ACC" w:rsidRPr="001229F9">
        <w:rPr>
          <w:color w:val="000000" w:themeColor="text1"/>
          <w:szCs w:val="28"/>
        </w:rPr>
        <w:t xml:space="preserve"> </w:t>
      </w:r>
      <w:proofErr w:type="spellStart"/>
      <w:r w:rsidR="00A37ACC" w:rsidRPr="001229F9">
        <w:rPr>
          <w:color w:val="000000" w:themeColor="text1"/>
          <w:szCs w:val="28"/>
        </w:rPr>
        <w:t>dựng</w:t>
      </w:r>
      <w:proofErr w:type="spellEnd"/>
      <w:r w:rsidR="00A37ACC" w:rsidRPr="001229F9">
        <w:rPr>
          <w:color w:val="000000" w:themeColor="text1"/>
          <w:szCs w:val="28"/>
        </w:rPr>
        <w:t xml:space="preserve"> </w:t>
      </w:r>
      <w:proofErr w:type="spellStart"/>
      <w:r w:rsidR="00A37ACC" w:rsidRPr="001229F9">
        <w:rPr>
          <w:color w:val="000000" w:themeColor="text1"/>
          <w:szCs w:val="28"/>
        </w:rPr>
        <w:t>các</w:t>
      </w:r>
      <w:proofErr w:type="spellEnd"/>
      <w:r w:rsidR="00A37ACC" w:rsidRPr="001229F9">
        <w:rPr>
          <w:color w:val="000000" w:themeColor="text1"/>
          <w:szCs w:val="28"/>
        </w:rPr>
        <w:t xml:space="preserve"> </w:t>
      </w:r>
      <w:proofErr w:type="spellStart"/>
      <w:r w:rsidR="00A37ACC" w:rsidRPr="001229F9">
        <w:rPr>
          <w:color w:val="000000" w:themeColor="text1"/>
          <w:szCs w:val="28"/>
        </w:rPr>
        <w:t>kế</w:t>
      </w:r>
      <w:proofErr w:type="spellEnd"/>
      <w:r w:rsidR="00A37ACC" w:rsidRPr="001229F9">
        <w:rPr>
          <w:color w:val="000000" w:themeColor="text1"/>
          <w:szCs w:val="28"/>
        </w:rPr>
        <w:t xml:space="preserve"> </w:t>
      </w:r>
      <w:proofErr w:type="spellStart"/>
      <w:r w:rsidR="00A37ACC" w:rsidRPr="001229F9">
        <w:rPr>
          <w:color w:val="000000" w:themeColor="text1"/>
          <w:szCs w:val="28"/>
        </w:rPr>
        <w:t>hoạch</w:t>
      </w:r>
      <w:proofErr w:type="spellEnd"/>
      <w:r w:rsidR="00A37ACC" w:rsidRPr="001229F9">
        <w:rPr>
          <w:color w:val="000000" w:themeColor="text1"/>
          <w:szCs w:val="28"/>
        </w:rPr>
        <w:t xml:space="preserve"> </w:t>
      </w:r>
      <w:proofErr w:type="spellStart"/>
      <w:r w:rsidR="00A37ACC" w:rsidRPr="001229F9">
        <w:rPr>
          <w:color w:val="000000" w:themeColor="text1"/>
          <w:szCs w:val="28"/>
        </w:rPr>
        <w:t>và</w:t>
      </w:r>
      <w:proofErr w:type="spellEnd"/>
      <w:r w:rsidR="00532C44" w:rsidRPr="001229F9">
        <w:rPr>
          <w:color w:val="000000" w:themeColor="text1"/>
          <w:szCs w:val="28"/>
        </w:rPr>
        <w:t xml:space="preserve"> </w:t>
      </w:r>
      <w:proofErr w:type="spellStart"/>
      <w:r w:rsidR="008A7322" w:rsidRPr="001229F9">
        <w:rPr>
          <w:color w:val="000000" w:themeColor="text1"/>
          <w:szCs w:val="28"/>
        </w:rPr>
        <w:t>bố</w:t>
      </w:r>
      <w:proofErr w:type="spellEnd"/>
      <w:r w:rsidR="008A7322" w:rsidRPr="001229F9">
        <w:rPr>
          <w:color w:val="000000" w:themeColor="text1"/>
          <w:szCs w:val="28"/>
        </w:rPr>
        <w:t xml:space="preserve"> </w:t>
      </w:r>
      <w:proofErr w:type="spellStart"/>
      <w:r w:rsidR="008A7322" w:rsidRPr="001229F9">
        <w:rPr>
          <w:color w:val="000000" w:themeColor="text1"/>
          <w:szCs w:val="28"/>
        </w:rPr>
        <w:t>trí</w:t>
      </w:r>
      <w:proofErr w:type="spellEnd"/>
      <w:r w:rsidR="00532C44" w:rsidRPr="001229F9">
        <w:rPr>
          <w:color w:val="000000" w:themeColor="text1"/>
          <w:szCs w:val="28"/>
        </w:rPr>
        <w:t xml:space="preserve"> </w:t>
      </w:r>
      <w:proofErr w:type="spellStart"/>
      <w:r w:rsidR="00532C44" w:rsidRPr="001229F9">
        <w:rPr>
          <w:color w:val="000000" w:themeColor="text1"/>
          <w:szCs w:val="28"/>
        </w:rPr>
        <w:t>nguồn</w:t>
      </w:r>
      <w:proofErr w:type="spellEnd"/>
      <w:r w:rsidR="00532C44" w:rsidRPr="001229F9">
        <w:rPr>
          <w:color w:val="000000" w:themeColor="text1"/>
          <w:szCs w:val="28"/>
        </w:rPr>
        <w:t xml:space="preserve"> </w:t>
      </w:r>
      <w:proofErr w:type="spellStart"/>
      <w:r w:rsidR="00532C44" w:rsidRPr="001229F9">
        <w:rPr>
          <w:color w:val="000000" w:themeColor="text1"/>
          <w:szCs w:val="28"/>
        </w:rPr>
        <w:t>vốn</w:t>
      </w:r>
      <w:proofErr w:type="spellEnd"/>
      <w:r w:rsidR="00532C44" w:rsidRPr="001229F9">
        <w:rPr>
          <w:color w:val="000000" w:themeColor="text1"/>
          <w:szCs w:val="28"/>
        </w:rPr>
        <w:t xml:space="preserve"> </w:t>
      </w:r>
      <w:proofErr w:type="spellStart"/>
      <w:r w:rsidR="00532C44" w:rsidRPr="001229F9">
        <w:rPr>
          <w:color w:val="000000" w:themeColor="text1"/>
          <w:szCs w:val="28"/>
        </w:rPr>
        <w:t>thuộc</w:t>
      </w:r>
      <w:proofErr w:type="spellEnd"/>
      <w:r w:rsidR="00532C44" w:rsidRPr="001229F9">
        <w:rPr>
          <w:color w:val="000000" w:themeColor="text1"/>
          <w:szCs w:val="28"/>
        </w:rPr>
        <w:t xml:space="preserve"> </w:t>
      </w:r>
      <w:proofErr w:type="spellStart"/>
      <w:r w:rsidR="00532C44" w:rsidRPr="001229F9">
        <w:rPr>
          <w:color w:val="000000" w:themeColor="text1"/>
          <w:szCs w:val="28"/>
        </w:rPr>
        <w:t>Chương</w:t>
      </w:r>
      <w:proofErr w:type="spellEnd"/>
      <w:r w:rsidR="00532C44" w:rsidRPr="001229F9">
        <w:rPr>
          <w:color w:val="000000" w:themeColor="text1"/>
          <w:szCs w:val="28"/>
        </w:rPr>
        <w:t xml:space="preserve"> </w:t>
      </w:r>
      <w:proofErr w:type="spellStart"/>
      <w:r w:rsidR="00532C44" w:rsidRPr="001229F9">
        <w:rPr>
          <w:color w:val="000000" w:themeColor="text1"/>
          <w:szCs w:val="28"/>
        </w:rPr>
        <w:t>trình</w:t>
      </w:r>
      <w:proofErr w:type="spellEnd"/>
      <w:r w:rsidR="00532C44" w:rsidRPr="001229F9">
        <w:rPr>
          <w:color w:val="000000" w:themeColor="text1"/>
          <w:szCs w:val="28"/>
        </w:rPr>
        <w:t xml:space="preserve"> MTQG </w:t>
      </w:r>
      <w:proofErr w:type="spellStart"/>
      <w:r w:rsidR="00532C44" w:rsidRPr="001229F9">
        <w:rPr>
          <w:color w:val="000000" w:themeColor="text1"/>
          <w:szCs w:val="28"/>
        </w:rPr>
        <w:t>xây</w:t>
      </w:r>
      <w:proofErr w:type="spellEnd"/>
      <w:r w:rsidR="00532C44" w:rsidRPr="001229F9">
        <w:rPr>
          <w:color w:val="000000" w:themeColor="text1"/>
          <w:szCs w:val="28"/>
        </w:rPr>
        <w:t xml:space="preserve"> </w:t>
      </w:r>
      <w:proofErr w:type="spellStart"/>
      <w:r w:rsidR="00532C44" w:rsidRPr="001229F9">
        <w:rPr>
          <w:color w:val="000000" w:themeColor="text1"/>
          <w:szCs w:val="28"/>
        </w:rPr>
        <w:t>dựng</w:t>
      </w:r>
      <w:proofErr w:type="spellEnd"/>
      <w:r w:rsidR="00532C44" w:rsidRPr="001229F9">
        <w:rPr>
          <w:color w:val="000000" w:themeColor="text1"/>
          <w:szCs w:val="28"/>
        </w:rPr>
        <w:t xml:space="preserve"> </w:t>
      </w:r>
      <w:proofErr w:type="spellStart"/>
      <w:r w:rsidR="00532C44" w:rsidRPr="001229F9">
        <w:rPr>
          <w:color w:val="000000" w:themeColor="text1"/>
          <w:szCs w:val="28"/>
        </w:rPr>
        <w:t>nông</w:t>
      </w:r>
      <w:proofErr w:type="spellEnd"/>
      <w:r w:rsidR="00532C44" w:rsidRPr="001229F9">
        <w:rPr>
          <w:color w:val="000000" w:themeColor="text1"/>
          <w:szCs w:val="28"/>
        </w:rPr>
        <w:t xml:space="preserve"> </w:t>
      </w:r>
      <w:proofErr w:type="spellStart"/>
      <w:r w:rsidR="00532C44" w:rsidRPr="001229F9">
        <w:rPr>
          <w:color w:val="000000" w:themeColor="text1"/>
          <w:szCs w:val="28"/>
        </w:rPr>
        <w:t>thôn</w:t>
      </w:r>
      <w:proofErr w:type="spellEnd"/>
      <w:r w:rsidR="00532C44" w:rsidRPr="001229F9">
        <w:rPr>
          <w:color w:val="000000" w:themeColor="text1"/>
          <w:szCs w:val="28"/>
        </w:rPr>
        <w:t xml:space="preserve"> </w:t>
      </w:r>
      <w:proofErr w:type="spellStart"/>
      <w:r w:rsidR="00532C44" w:rsidRPr="001229F9">
        <w:rPr>
          <w:color w:val="000000" w:themeColor="text1"/>
          <w:szCs w:val="28"/>
        </w:rPr>
        <w:t>mới</w:t>
      </w:r>
      <w:proofErr w:type="spellEnd"/>
      <w:r w:rsidR="00532C44" w:rsidRPr="001229F9">
        <w:rPr>
          <w:color w:val="000000" w:themeColor="text1"/>
          <w:szCs w:val="28"/>
        </w:rPr>
        <w:t xml:space="preserve"> </w:t>
      </w:r>
      <w:proofErr w:type="spellStart"/>
      <w:r w:rsidR="00532C44" w:rsidRPr="001229F9">
        <w:rPr>
          <w:color w:val="000000" w:themeColor="text1"/>
          <w:szCs w:val="28"/>
        </w:rPr>
        <w:t>để</w:t>
      </w:r>
      <w:proofErr w:type="spellEnd"/>
      <w:r w:rsidR="00532C44" w:rsidRPr="001229F9">
        <w:rPr>
          <w:color w:val="000000" w:themeColor="text1"/>
          <w:szCs w:val="28"/>
        </w:rPr>
        <w:t xml:space="preserve"> </w:t>
      </w:r>
      <w:proofErr w:type="spellStart"/>
      <w:r w:rsidR="00532C44" w:rsidRPr="001229F9">
        <w:rPr>
          <w:color w:val="000000" w:themeColor="text1"/>
          <w:szCs w:val="28"/>
        </w:rPr>
        <w:t>tổ</w:t>
      </w:r>
      <w:proofErr w:type="spellEnd"/>
      <w:r w:rsidR="00532C44" w:rsidRPr="001229F9">
        <w:rPr>
          <w:color w:val="000000" w:themeColor="text1"/>
          <w:szCs w:val="28"/>
        </w:rPr>
        <w:t xml:space="preserve"> </w:t>
      </w:r>
      <w:proofErr w:type="spellStart"/>
      <w:r w:rsidR="00532C44" w:rsidRPr="001229F9">
        <w:rPr>
          <w:color w:val="000000" w:themeColor="text1"/>
          <w:szCs w:val="28"/>
        </w:rPr>
        <w:t>chức</w:t>
      </w:r>
      <w:proofErr w:type="spellEnd"/>
      <w:r w:rsidR="00532C44" w:rsidRPr="001229F9">
        <w:rPr>
          <w:color w:val="000000" w:themeColor="text1"/>
          <w:szCs w:val="28"/>
        </w:rPr>
        <w:t xml:space="preserve"> </w:t>
      </w:r>
      <w:proofErr w:type="spellStart"/>
      <w:r w:rsidR="00532C44" w:rsidRPr="001229F9">
        <w:rPr>
          <w:color w:val="000000" w:themeColor="text1"/>
          <w:szCs w:val="28"/>
        </w:rPr>
        <w:t>triển</w:t>
      </w:r>
      <w:proofErr w:type="spellEnd"/>
      <w:r w:rsidR="00532C44" w:rsidRPr="001229F9">
        <w:rPr>
          <w:color w:val="000000" w:themeColor="text1"/>
          <w:szCs w:val="28"/>
        </w:rPr>
        <w:t xml:space="preserve"> </w:t>
      </w:r>
      <w:proofErr w:type="spellStart"/>
      <w:r w:rsidR="008A7322" w:rsidRPr="001229F9">
        <w:rPr>
          <w:color w:val="000000" w:themeColor="text1"/>
          <w:szCs w:val="28"/>
        </w:rPr>
        <w:t>khai</w:t>
      </w:r>
      <w:proofErr w:type="spellEnd"/>
      <w:r w:rsidR="008A7322" w:rsidRPr="001229F9">
        <w:rPr>
          <w:color w:val="000000" w:themeColor="text1"/>
          <w:szCs w:val="28"/>
        </w:rPr>
        <w:t xml:space="preserve"> </w:t>
      </w:r>
      <w:proofErr w:type="spellStart"/>
      <w:r w:rsidR="008A7322" w:rsidRPr="001229F9">
        <w:rPr>
          <w:color w:val="000000" w:themeColor="text1"/>
          <w:szCs w:val="28"/>
        </w:rPr>
        <w:t>thực</w:t>
      </w:r>
      <w:proofErr w:type="spellEnd"/>
      <w:r w:rsidR="008A7322" w:rsidRPr="001229F9">
        <w:rPr>
          <w:color w:val="000000" w:themeColor="text1"/>
          <w:szCs w:val="28"/>
        </w:rPr>
        <w:t xml:space="preserve"> </w:t>
      </w:r>
      <w:proofErr w:type="spellStart"/>
      <w:r w:rsidR="008A7322" w:rsidRPr="001229F9">
        <w:rPr>
          <w:color w:val="000000" w:themeColor="text1"/>
          <w:szCs w:val="28"/>
        </w:rPr>
        <w:t>hiện</w:t>
      </w:r>
      <w:proofErr w:type="spellEnd"/>
      <w:r w:rsidR="008A7322" w:rsidRPr="001229F9">
        <w:rPr>
          <w:color w:val="000000" w:themeColor="text1"/>
          <w:szCs w:val="28"/>
        </w:rPr>
        <w:t xml:space="preserve"> </w:t>
      </w:r>
      <w:proofErr w:type="spellStart"/>
      <w:r w:rsidR="008A7322" w:rsidRPr="001229F9">
        <w:rPr>
          <w:color w:val="000000" w:themeColor="text1"/>
          <w:szCs w:val="28"/>
        </w:rPr>
        <w:t>các</w:t>
      </w:r>
      <w:proofErr w:type="spellEnd"/>
      <w:r w:rsidR="008A7322" w:rsidRPr="001229F9">
        <w:rPr>
          <w:color w:val="000000" w:themeColor="text1"/>
          <w:szCs w:val="28"/>
        </w:rPr>
        <w:t xml:space="preserve"> </w:t>
      </w:r>
      <w:proofErr w:type="spellStart"/>
      <w:r w:rsidR="008A7322" w:rsidRPr="001229F9">
        <w:rPr>
          <w:color w:val="000000" w:themeColor="text1"/>
          <w:szCs w:val="28"/>
        </w:rPr>
        <w:t>Chương</w:t>
      </w:r>
      <w:proofErr w:type="spellEnd"/>
      <w:r w:rsidR="008A7322" w:rsidRPr="001229F9">
        <w:rPr>
          <w:color w:val="000000" w:themeColor="text1"/>
          <w:szCs w:val="28"/>
        </w:rPr>
        <w:t xml:space="preserve"> </w:t>
      </w:r>
      <w:proofErr w:type="spellStart"/>
      <w:r w:rsidR="008A7322" w:rsidRPr="001229F9">
        <w:rPr>
          <w:color w:val="000000" w:themeColor="text1"/>
          <w:szCs w:val="28"/>
        </w:rPr>
        <w:t>trình</w:t>
      </w:r>
      <w:proofErr w:type="spellEnd"/>
      <w:r w:rsidR="008A7322" w:rsidRPr="001229F9">
        <w:rPr>
          <w:color w:val="000000" w:themeColor="text1"/>
          <w:szCs w:val="28"/>
        </w:rPr>
        <w:t xml:space="preserve"> </w:t>
      </w:r>
      <w:proofErr w:type="spellStart"/>
      <w:r w:rsidR="008A7322" w:rsidRPr="001229F9">
        <w:rPr>
          <w:color w:val="000000" w:themeColor="text1"/>
          <w:szCs w:val="28"/>
        </w:rPr>
        <w:t>chuyên</w:t>
      </w:r>
      <w:proofErr w:type="spellEnd"/>
      <w:r w:rsidR="008A7322" w:rsidRPr="001229F9">
        <w:rPr>
          <w:color w:val="000000" w:themeColor="text1"/>
          <w:szCs w:val="28"/>
        </w:rPr>
        <w:t xml:space="preserve"> </w:t>
      </w:r>
      <w:proofErr w:type="spellStart"/>
      <w:r w:rsidR="008A7322" w:rsidRPr="001229F9">
        <w:rPr>
          <w:color w:val="000000" w:themeColor="text1"/>
          <w:szCs w:val="28"/>
        </w:rPr>
        <w:t>đề</w:t>
      </w:r>
      <w:proofErr w:type="spellEnd"/>
      <w:r w:rsidR="008A7322" w:rsidRPr="001229F9">
        <w:rPr>
          <w:color w:val="000000" w:themeColor="text1"/>
          <w:szCs w:val="28"/>
        </w:rPr>
        <w:t xml:space="preserve">, </w:t>
      </w:r>
      <w:proofErr w:type="spellStart"/>
      <w:r w:rsidR="008A7322" w:rsidRPr="001229F9">
        <w:rPr>
          <w:color w:val="000000" w:themeColor="text1"/>
          <w:szCs w:val="28"/>
        </w:rPr>
        <w:t>trên</w:t>
      </w:r>
      <w:proofErr w:type="spellEnd"/>
      <w:r w:rsidR="008A7322" w:rsidRPr="001229F9">
        <w:rPr>
          <w:color w:val="000000" w:themeColor="text1"/>
          <w:szCs w:val="28"/>
        </w:rPr>
        <w:t xml:space="preserve"> </w:t>
      </w:r>
      <w:proofErr w:type="spellStart"/>
      <w:r w:rsidR="008A7322" w:rsidRPr="001229F9">
        <w:rPr>
          <w:color w:val="000000" w:themeColor="text1"/>
          <w:szCs w:val="28"/>
        </w:rPr>
        <w:t>cơ</w:t>
      </w:r>
      <w:proofErr w:type="spellEnd"/>
      <w:r w:rsidR="008A7322" w:rsidRPr="001229F9">
        <w:rPr>
          <w:color w:val="000000" w:themeColor="text1"/>
          <w:szCs w:val="28"/>
        </w:rPr>
        <w:t xml:space="preserve"> </w:t>
      </w:r>
      <w:proofErr w:type="spellStart"/>
      <w:r w:rsidR="008A7322" w:rsidRPr="001229F9">
        <w:rPr>
          <w:color w:val="000000" w:themeColor="text1"/>
          <w:szCs w:val="28"/>
        </w:rPr>
        <w:t>sở</w:t>
      </w:r>
      <w:proofErr w:type="spellEnd"/>
      <w:r w:rsidR="008A7322" w:rsidRPr="001229F9">
        <w:rPr>
          <w:color w:val="000000" w:themeColor="text1"/>
          <w:szCs w:val="28"/>
        </w:rPr>
        <w:t xml:space="preserve"> </w:t>
      </w:r>
      <w:proofErr w:type="spellStart"/>
      <w:r w:rsidR="008A7322" w:rsidRPr="001229F9">
        <w:rPr>
          <w:color w:val="000000" w:themeColor="text1"/>
          <w:szCs w:val="28"/>
        </w:rPr>
        <w:t>đó</w:t>
      </w:r>
      <w:proofErr w:type="spellEnd"/>
      <w:r w:rsidR="008A7322" w:rsidRPr="001229F9">
        <w:rPr>
          <w:color w:val="000000" w:themeColor="text1"/>
          <w:szCs w:val="28"/>
        </w:rPr>
        <w:t xml:space="preserve"> UBND </w:t>
      </w:r>
      <w:proofErr w:type="spellStart"/>
      <w:r w:rsidR="008A7322" w:rsidRPr="001229F9">
        <w:rPr>
          <w:color w:val="000000" w:themeColor="text1"/>
          <w:szCs w:val="28"/>
        </w:rPr>
        <w:t>tỉnh</w:t>
      </w:r>
      <w:proofErr w:type="spellEnd"/>
      <w:r w:rsidR="008A7322" w:rsidRPr="001229F9">
        <w:rPr>
          <w:color w:val="000000" w:themeColor="text1"/>
          <w:szCs w:val="28"/>
        </w:rPr>
        <w:t xml:space="preserve"> </w:t>
      </w:r>
      <w:proofErr w:type="spellStart"/>
      <w:r w:rsidR="008A7322" w:rsidRPr="001229F9">
        <w:rPr>
          <w:color w:val="000000" w:themeColor="text1"/>
          <w:szCs w:val="28"/>
        </w:rPr>
        <w:t>đã</w:t>
      </w:r>
      <w:proofErr w:type="spellEnd"/>
      <w:r w:rsidR="008A7322" w:rsidRPr="001229F9">
        <w:rPr>
          <w:color w:val="000000" w:themeColor="text1"/>
          <w:szCs w:val="28"/>
        </w:rPr>
        <w:t xml:space="preserve"> ban </w:t>
      </w:r>
      <w:proofErr w:type="spellStart"/>
      <w:r w:rsidR="008A7322" w:rsidRPr="001229F9">
        <w:rPr>
          <w:color w:val="000000" w:themeColor="text1"/>
          <w:szCs w:val="28"/>
        </w:rPr>
        <w:t>hành</w:t>
      </w:r>
      <w:proofErr w:type="spellEnd"/>
      <w:r w:rsidR="008A7322" w:rsidRPr="001229F9">
        <w:rPr>
          <w:color w:val="000000" w:themeColor="text1"/>
          <w:szCs w:val="28"/>
        </w:rPr>
        <w:t xml:space="preserve"> </w:t>
      </w:r>
      <w:proofErr w:type="spellStart"/>
      <w:r w:rsidR="008A7322" w:rsidRPr="001229F9">
        <w:rPr>
          <w:color w:val="000000" w:themeColor="text1"/>
          <w:szCs w:val="28"/>
        </w:rPr>
        <w:t>các</w:t>
      </w:r>
      <w:proofErr w:type="spellEnd"/>
      <w:r w:rsidR="008A7322" w:rsidRPr="001229F9">
        <w:rPr>
          <w:color w:val="000000" w:themeColor="text1"/>
          <w:szCs w:val="28"/>
        </w:rPr>
        <w:t xml:space="preserve"> </w:t>
      </w:r>
      <w:proofErr w:type="spellStart"/>
      <w:r w:rsidR="008A7322" w:rsidRPr="001229F9">
        <w:rPr>
          <w:color w:val="000000" w:themeColor="text1"/>
          <w:szCs w:val="28"/>
        </w:rPr>
        <w:t>Kế</w:t>
      </w:r>
      <w:proofErr w:type="spellEnd"/>
      <w:r w:rsidR="008A7322" w:rsidRPr="001229F9">
        <w:rPr>
          <w:color w:val="000000" w:themeColor="text1"/>
          <w:szCs w:val="28"/>
        </w:rPr>
        <w:t xml:space="preserve"> </w:t>
      </w:r>
      <w:proofErr w:type="spellStart"/>
      <w:r w:rsidR="008A7322" w:rsidRPr="001229F9">
        <w:rPr>
          <w:color w:val="000000" w:themeColor="text1"/>
          <w:szCs w:val="28"/>
        </w:rPr>
        <w:t>hoạch</w:t>
      </w:r>
      <w:proofErr w:type="spellEnd"/>
      <w:r w:rsidR="008A7322" w:rsidRPr="001229F9">
        <w:rPr>
          <w:color w:val="000000" w:themeColor="text1"/>
          <w:szCs w:val="28"/>
        </w:rPr>
        <w:t xml:space="preserve"> </w:t>
      </w:r>
      <w:proofErr w:type="spellStart"/>
      <w:r w:rsidR="008A7322" w:rsidRPr="001229F9">
        <w:rPr>
          <w:color w:val="000000" w:themeColor="text1"/>
          <w:szCs w:val="28"/>
        </w:rPr>
        <w:t>triển</w:t>
      </w:r>
      <w:proofErr w:type="spellEnd"/>
      <w:r w:rsidR="008A7322" w:rsidRPr="001229F9">
        <w:rPr>
          <w:color w:val="000000" w:themeColor="text1"/>
          <w:szCs w:val="28"/>
        </w:rPr>
        <w:t xml:space="preserve"> </w:t>
      </w:r>
      <w:proofErr w:type="spellStart"/>
      <w:r w:rsidR="008A7322" w:rsidRPr="001229F9">
        <w:rPr>
          <w:color w:val="000000" w:themeColor="text1"/>
          <w:szCs w:val="28"/>
        </w:rPr>
        <w:t>khai</w:t>
      </w:r>
      <w:proofErr w:type="spellEnd"/>
      <w:r w:rsidR="008A7322" w:rsidRPr="001229F9">
        <w:rPr>
          <w:color w:val="000000" w:themeColor="text1"/>
          <w:szCs w:val="28"/>
        </w:rPr>
        <w:t xml:space="preserve"> </w:t>
      </w:r>
      <w:proofErr w:type="spellStart"/>
      <w:r w:rsidR="008A7322" w:rsidRPr="001229F9">
        <w:rPr>
          <w:color w:val="000000" w:themeColor="text1"/>
          <w:szCs w:val="28"/>
        </w:rPr>
        <w:t>thực</w:t>
      </w:r>
      <w:proofErr w:type="spellEnd"/>
      <w:r w:rsidR="008A7322" w:rsidRPr="001229F9">
        <w:rPr>
          <w:color w:val="000000" w:themeColor="text1"/>
          <w:szCs w:val="28"/>
        </w:rPr>
        <w:t xml:space="preserve"> </w:t>
      </w:r>
      <w:proofErr w:type="spellStart"/>
      <w:r w:rsidR="008A7322" w:rsidRPr="001229F9">
        <w:rPr>
          <w:color w:val="000000" w:themeColor="text1"/>
          <w:szCs w:val="28"/>
        </w:rPr>
        <w:t>hiện</w:t>
      </w:r>
      <w:proofErr w:type="spellEnd"/>
      <w:r w:rsidR="008A7322" w:rsidRPr="001229F9">
        <w:rPr>
          <w:color w:val="000000" w:themeColor="text1"/>
          <w:szCs w:val="28"/>
        </w:rPr>
        <w:t xml:space="preserve"> </w:t>
      </w:r>
      <w:proofErr w:type="spellStart"/>
      <w:r w:rsidR="008A7322" w:rsidRPr="001229F9">
        <w:rPr>
          <w:color w:val="000000" w:themeColor="text1"/>
          <w:szCs w:val="28"/>
        </w:rPr>
        <w:t>Chương</w:t>
      </w:r>
      <w:proofErr w:type="spellEnd"/>
      <w:r w:rsidR="008A7322" w:rsidRPr="001229F9">
        <w:rPr>
          <w:color w:val="000000" w:themeColor="text1"/>
          <w:szCs w:val="28"/>
        </w:rPr>
        <w:t xml:space="preserve"> </w:t>
      </w:r>
      <w:proofErr w:type="spellStart"/>
      <w:r w:rsidR="008A7322" w:rsidRPr="001229F9">
        <w:rPr>
          <w:color w:val="000000" w:themeColor="text1"/>
          <w:szCs w:val="28"/>
        </w:rPr>
        <w:t>trình</w:t>
      </w:r>
      <w:proofErr w:type="spellEnd"/>
      <w:r w:rsidR="008A7322" w:rsidRPr="001229F9">
        <w:rPr>
          <w:color w:val="000000" w:themeColor="text1"/>
          <w:szCs w:val="28"/>
        </w:rPr>
        <w:t xml:space="preserve"> </w:t>
      </w:r>
      <w:proofErr w:type="spellStart"/>
      <w:r w:rsidR="008A7322" w:rsidRPr="001229F9">
        <w:rPr>
          <w:color w:val="000000" w:themeColor="text1"/>
          <w:szCs w:val="28"/>
        </w:rPr>
        <w:t>chuyên</w:t>
      </w:r>
      <w:proofErr w:type="spellEnd"/>
      <w:r w:rsidR="008A7322" w:rsidRPr="001229F9">
        <w:rPr>
          <w:color w:val="000000" w:themeColor="text1"/>
          <w:szCs w:val="28"/>
        </w:rPr>
        <w:t xml:space="preserve"> </w:t>
      </w:r>
      <w:proofErr w:type="spellStart"/>
      <w:r w:rsidR="008A7322" w:rsidRPr="001229F9">
        <w:rPr>
          <w:color w:val="000000" w:themeColor="text1"/>
          <w:szCs w:val="28"/>
        </w:rPr>
        <w:t>đề</w:t>
      </w:r>
      <w:proofErr w:type="spellEnd"/>
      <w:r w:rsidR="008A7322" w:rsidRPr="001229F9">
        <w:rPr>
          <w:color w:val="000000" w:themeColor="text1"/>
          <w:szCs w:val="28"/>
        </w:rPr>
        <w:t xml:space="preserve"> </w:t>
      </w:r>
      <w:proofErr w:type="spellStart"/>
      <w:r w:rsidR="008A7322" w:rsidRPr="001229F9">
        <w:rPr>
          <w:color w:val="000000" w:themeColor="text1"/>
          <w:szCs w:val="28"/>
        </w:rPr>
        <w:t>nói</w:t>
      </w:r>
      <w:proofErr w:type="spellEnd"/>
      <w:r w:rsidR="008A7322" w:rsidRPr="001229F9">
        <w:rPr>
          <w:color w:val="000000" w:themeColor="text1"/>
          <w:szCs w:val="28"/>
        </w:rPr>
        <w:t xml:space="preserve"> </w:t>
      </w:r>
      <w:proofErr w:type="spellStart"/>
      <w:r w:rsidR="008A7322" w:rsidRPr="001229F9">
        <w:rPr>
          <w:color w:val="000000" w:themeColor="text1"/>
          <w:szCs w:val="28"/>
        </w:rPr>
        <w:t>trên</w:t>
      </w:r>
      <w:proofErr w:type="spellEnd"/>
      <w:r w:rsidR="006103F9" w:rsidRPr="001229F9">
        <w:rPr>
          <w:rStyle w:val="FootnoteReference"/>
          <w:color w:val="000000" w:themeColor="text1"/>
          <w:szCs w:val="28"/>
        </w:rPr>
        <w:footnoteReference w:id="2"/>
      </w:r>
      <w:r w:rsidR="008A7322" w:rsidRPr="001229F9">
        <w:rPr>
          <w:color w:val="000000" w:themeColor="text1"/>
          <w:szCs w:val="28"/>
        </w:rPr>
        <w:t>.</w:t>
      </w:r>
    </w:p>
    <w:p w14:paraId="350A0227" w14:textId="719AF5AE" w:rsidR="00700A09" w:rsidRPr="001229F9" w:rsidRDefault="009C37DA" w:rsidP="001229F9">
      <w:pPr>
        <w:spacing w:before="120" w:line="264" w:lineRule="auto"/>
        <w:ind w:firstLine="567"/>
        <w:jc w:val="both"/>
        <w:rPr>
          <w:color w:val="000000" w:themeColor="text1"/>
          <w:szCs w:val="28"/>
        </w:rPr>
      </w:pPr>
      <w:proofErr w:type="spellStart"/>
      <w:r w:rsidRPr="001229F9">
        <w:rPr>
          <w:spacing w:val="-4"/>
          <w:szCs w:val="28"/>
        </w:rPr>
        <w:t>Căn</w:t>
      </w:r>
      <w:proofErr w:type="spellEnd"/>
      <w:r w:rsidRPr="001229F9">
        <w:rPr>
          <w:spacing w:val="-4"/>
          <w:szCs w:val="28"/>
        </w:rPr>
        <w:t xml:space="preserve"> </w:t>
      </w:r>
      <w:proofErr w:type="spellStart"/>
      <w:r w:rsidRPr="001229F9">
        <w:rPr>
          <w:spacing w:val="-4"/>
          <w:szCs w:val="28"/>
        </w:rPr>
        <w:t>cứ</w:t>
      </w:r>
      <w:proofErr w:type="spellEnd"/>
      <w:r w:rsidR="00532C44" w:rsidRPr="001229F9">
        <w:rPr>
          <w:spacing w:val="-4"/>
          <w:szCs w:val="28"/>
        </w:rPr>
        <w:t xml:space="preserve"> </w:t>
      </w:r>
      <w:proofErr w:type="spellStart"/>
      <w:r w:rsidR="00876782" w:rsidRPr="001229F9">
        <w:rPr>
          <w:spacing w:val="-4"/>
          <w:szCs w:val="28"/>
        </w:rPr>
        <w:t>quy</w:t>
      </w:r>
      <w:proofErr w:type="spellEnd"/>
      <w:r w:rsidR="00876782" w:rsidRPr="001229F9">
        <w:rPr>
          <w:spacing w:val="-4"/>
          <w:szCs w:val="28"/>
        </w:rPr>
        <w:t xml:space="preserve"> </w:t>
      </w:r>
      <w:proofErr w:type="spellStart"/>
      <w:r w:rsidR="00876782" w:rsidRPr="001229F9">
        <w:rPr>
          <w:spacing w:val="-4"/>
          <w:szCs w:val="28"/>
        </w:rPr>
        <w:t>định</w:t>
      </w:r>
      <w:proofErr w:type="spellEnd"/>
      <w:r w:rsidR="00876782" w:rsidRPr="001229F9">
        <w:rPr>
          <w:spacing w:val="-4"/>
          <w:szCs w:val="28"/>
        </w:rPr>
        <w:t xml:space="preserve"> </w:t>
      </w:r>
      <w:proofErr w:type="spellStart"/>
      <w:r w:rsidR="00876782" w:rsidRPr="001229F9">
        <w:rPr>
          <w:spacing w:val="-4"/>
          <w:szCs w:val="28"/>
        </w:rPr>
        <w:t>tại</w:t>
      </w:r>
      <w:proofErr w:type="spellEnd"/>
      <w:r w:rsidR="00876782" w:rsidRPr="001229F9">
        <w:rPr>
          <w:spacing w:val="-4"/>
          <w:szCs w:val="28"/>
        </w:rPr>
        <w:t xml:space="preserve"> </w:t>
      </w:r>
      <w:proofErr w:type="spellStart"/>
      <w:r w:rsidR="004244B2" w:rsidRPr="001229F9">
        <w:rPr>
          <w:spacing w:val="-4"/>
          <w:szCs w:val="28"/>
        </w:rPr>
        <w:t>khoản</w:t>
      </w:r>
      <w:proofErr w:type="spellEnd"/>
      <w:r w:rsidR="004244B2" w:rsidRPr="001229F9">
        <w:rPr>
          <w:spacing w:val="-4"/>
          <w:szCs w:val="28"/>
        </w:rPr>
        <w:t xml:space="preserve"> 5, </w:t>
      </w:r>
      <w:proofErr w:type="spellStart"/>
      <w:r w:rsidR="004244B2" w:rsidRPr="001229F9">
        <w:rPr>
          <w:spacing w:val="-4"/>
          <w:szCs w:val="28"/>
        </w:rPr>
        <w:t>Điều</w:t>
      </w:r>
      <w:proofErr w:type="spellEnd"/>
      <w:r w:rsidR="004244B2" w:rsidRPr="001229F9">
        <w:rPr>
          <w:spacing w:val="-4"/>
          <w:szCs w:val="28"/>
        </w:rPr>
        <w:t xml:space="preserve"> 3,</w:t>
      </w:r>
      <w:r w:rsidR="00876782" w:rsidRPr="001229F9">
        <w:rPr>
          <w:spacing w:val="-4"/>
          <w:szCs w:val="28"/>
        </w:rPr>
        <w:t xml:space="preserve"> </w:t>
      </w:r>
      <w:proofErr w:type="spellStart"/>
      <w:r w:rsidR="00532C44" w:rsidRPr="001229F9">
        <w:rPr>
          <w:spacing w:val="-4"/>
          <w:szCs w:val="28"/>
        </w:rPr>
        <w:t>Quyết</w:t>
      </w:r>
      <w:proofErr w:type="spellEnd"/>
      <w:r w:rsidR="00532C44" w:rsidRPr="001229F9">
        <w:rPr>
          <w:spacing w:val="-4"/>
          <w:szCs w:val="28"/>
        </w:rPr>
        <w:t xml:space="preserve"> </w:t>
      </w:r>
      <w:proofErr w:type="spellStart"/>
      <w:r w:rsidR="00532C44" w:rsidRPr="001229F9">
        <w:rPr>
          <w:spacing w:val="-4"/>
          <w:szCs w:val="28"/>
        </w:rPr>
        <w:t>định</w:t>
      </w:r>
      <w:proofErr w:type="spellEnd"/>
      <w:r w:rsidR="00532C44" w:rsidRPr="001229F9">
        <w:rPr>
          <w:spacing w:val="-4"/>
          <w:szCs w:val="28"/>
        </w:rPr>
        <w:t xml:space="preserve"> </w:t>
      </w:r>
      <w:proofErr w:type="spellStart"/>
      <w:r w:rsidR="00532C44" w:rsidRPr="001229F9">
        <w:rPr>
          <w:spacing w:val="-4"/>
          <w:szCs w:val="28"/>
        </w:rPr>
        <w:t>số</w:t>
      </w:r>
      <w:proofErr w:type="spellEnd"/>
      <w:r w:rsidR="00532C44" w:rsidRPr="001229F9">
        <w:rPr>
          <w:spacing w:val="-4"/>
          <w:szCs w:val="28"/>
        </w:rPr>
        <w:t xml:space="preserve"> 07/2022/QĐ-</w:t>
      </w:r>
      <w:proofErr w:type="spellStart"/>
      <w:r w:rsidR="00532C44" w:rsidRPr="001229F9">
        <w:rPr>
          <w:spacing w:val="-4"/>
          <w:szCs w:val="28"/>
        </w:rPr>
        <w:t>TTg</w:t>
      </w:r>
      <w:proofErr w:type="spellEnd"/>
      <w:r w:rsidR="00532C44" w:rsidRPr="001229F9">
        <w:rPr>
          <w:spacing w:val="-4"/>
          <w:szCs w:val="28"/>
        </w:rPr>
        <w:t xml:space="preserve"> </w:t>
      </w:r>
      <w:proofErr w:type="spellStart"/>
      <w:r w:rsidR="00532C44" w:rsidRPr="001229F9">
        <w:rPr>
          <w:spacing w:val="-4"/>
          <w:szCs w:val="28"/>
        </w:rPr>
        <w:t>ngày</w:t>
      </w:r>
      <w:proofErr w:type="spellEnd"/>
      <w:r w:rsidR="00532C44" w:rsidRPr="001229F9">
        <w:rPr>
          <w:spacing w:val="-4"/>
          <w:szCs w:val="28"/>
        </w:rPr>
        <w:t xml:space="preserve"> 25/3/2022 </w:t>
      </w:r>
      <w:proofErr w:type="spellStart"/>
      <w:r w:rsidR="00532C44" w:rsidRPr="001229F9">
        <w:rPr>
          <w:spacing w:val="-4"/>
          <w:szCs w:val="28"/>
        </w:rPr>
        <w:t>của</w:t>
      </w:r>
      <w:proofErr w:type="spellEnd"/>
      <w:r w:rsidR="00532C44" w:rsidRPr="001229F9">
        <w:rPr>
          <w:spacing w:val="-4"/>
          <w:szCs w:val="28"/>
        </w:rPr>
        <w:t xml:space="preserve"> </w:t>
      </w:r>
      <w:proofErr w:type="spellStart"/>
      <w:r w:rsidR="00532C44" w:rsidRPr="001229F9">
        <w:rPr>
          <w:spacing w:val="-4"/>
          <w:szCs w:val="28"/>
        </w:rPr>
        <w:t>Thủ</w:t>
      </w:r>
      <w:proofErr w:type="spellEnd"/>
      <w:r w:rsidR="00532C44" w:rsidRPr="001229F9">
        <w:rPr>
          <w:spacing w:val="-4"/>
          <w:szCs w:val="28"/>
        </w:rPr>
        <w:t xml:space="preserve"> </w:t>
      </w:r>
      <w:proofErr w:type="spellStart"/>
      <w:r w:rsidR="00532C44" w:rsidRPr="001229F9">
        <w:rPr>
          <w:spacing w:val="-4"/>
          <w:szCs w:val="28"/>
        </w:rPr>
        <w:t>tướng</w:t>
      </w:r>
      <w:proofErr w:type="spellEnd"/>
      <w:r w:rsidR="00532C44" w:rsidRPr="001229F9">
        <w:rPr>
          <w:spacing w:val="-4"/>
          <w:szCs w:val="28"/>
        </w:rPr>
        <w:t xml:space="preserve"> </w:t>
      </w:r>
      <w:proofErr w:type="spellStart"/>
      <w:r w:rsidR="00532C44" w:rsidRPr="001229F9">
        <w:rPr>
          <w:spacing w:val="-4"/>
          <w:szCs w:val="28"/>
        </w:rPr>
        <w:t>Chính</w:t>
      </w:r>
      <w:proofErr w:type="spellEnd"/>
      <w:r w:rsidR="00532C44" w:rsidRPr="001229F9">
        <w:rPr>
          <w:spacing w:val="-4"/>
          <w:szCs w:val="28"/>
        </w:rPr>
        <w:t xml:space="preserve"> </w:t>
      </w:r>
      <w:proofErr w:type="spellStart"/>
      <w:r w:rsidR="00532C44" w:rsidRPr="001229F9">
        <w:rPr>
          <w:spacing w:val="-4"/>
          <w:szCs w:val="28"/>
        </w:rPr>
        <w:t>phủ</w:t>
      </w:r>
      <w:proofErr w:type="spellEnd"/>
      <w:r w:rsidR="00532C44" w:rsidRPr="001229F9">
        <w:rPr>
          <w:spacing w:val="-4"/>
          <w:szCs w:val="28"/>
        </w:rPr>
        <w:t xml:space="preserve"> </w:t>
      </w:r>
      <w:proofErr w:type="spellStart"/>
      <w:r w:rsidR="00532C44" w:rsidRPr="001229F9">
        <w:rPr>
          <w:spacing w:val="-4"/>
          <w:szCs w:val="28"/>
        </w:rPr>
        <w:t>quy</w:t>
      </w:r>
      <w:proofErr w:type="spellEnd"/>
      <w:r w:rsidR="00532C44" w:rsidRPr="001229F9">
        <w:rPr>
          <w:spacing w:val="-4"/>
          <w:szCs w:val="28"/>
        </w:rPr>
        <w:t xml:space="preserve"> </w:t>
      </w:r>
      <w:proofErr w:type="spellStart"/>
      <w:r w:rsidR="00532C44" w:rsidRPr="001229F9">
        <w:rPr>
          <w:spacing w:val="-4"/>
          <w:szCs w:val="28"/>
        </w:rPr>
        <w:t>định</w:t>
      </w:r>
      <w:proofErr w:type="spellEnd"/>
      <w:r w:rsidR="00532C44" w:rsidRPr="001229F9">
        <w:rPr>
          <w:spacing w:val="-4"/>
          <w:szCs w:val="28"/>
        </w:rPr>
        <w:t xml:space="preserve"> </w:t>
      </w:r>
      <w:proofErr w:type="spellStart"/>
      <w:r w:rsidR="00532C44" w:rsidRPr="001229F9">
        <w:rPr>
          <w:spacing w:val="-4"/>
          <w:szCs w:val="28"/>
        </w:rPr>
        <w:t>nguyên</w:t>
      </w:r>
      <w:proofErr w:type="spellEnd"/>
      <w:r w:rsidR="00532C44" w:rsidRPr="001229F9">
        <w:rPr>
          <w:spacing w:val="-4"/>
          <w:szCs w:val="28"/>
        </w:rPr>
        <w:t xml:space="preserve"> </w:t>
      </w:r>
      <w:proofErr w:type="spellStart"/>
      <w:r w:rsidR="00532C44" w:rsidRPr="001229F9">
        <w:rPr>
          <w:spacing w:val="-4"/>
          <w:szCs w:val="28"/>
        </w:rPr>
        <w:t>tắc</w:t>
      </w:r>
      <w:proofErr w:type="spellEnd"/>
      <w:r w:rsidR="00532C44" w:rsidRPr="001229F9">
        <w:rPr>
          <w:spacing w:val="-4"/>
          <w:szCs w:val="28"/>
        </w:rPr>
        <w:t xml:space="preserve">, </w:t>
      </w:r>
      <w:proofErr w:type="spellStart"/>
      <w:r w:rsidR="00532C44" w:rsidRPr="001229F9">
        <w:rPr>
          <w:spacing w:val="-4"/>
          <w:szCs w:val="28"/>
        </w:rPr>
        <w:t>tiêu</w:t>
      </w:r>
      <w:proofErr w:type="spellEnd"/>
      <w:r w:rsidR="00532C44" w:rsidRPr="001229F9">
        <w:rPr>
          <w:spacing w:val="-4"/>
          <w:szCs w:val="28"/>
        </w:rPr>
        <w:t xml:space="preserve"> </w:t>
      </w:r>
      <w:proofErr w:type="spellStart"/>
      <w:r w:rsidR="00532C44" w:rsidRPr="001229F9">
        <w:rPr>
          <w:spacing w:val="-4"/>
          <w:szCs w:val="28"/>
        </w:rPr>
        <w:t>chí</w:t>
      </w:r>
      <w:proofErr w:type="spellEnd"/>
      <w:r w:rsidR="00532C44" w:rsidRPr="001229F9">
        <w:rPr>
          <w:spacing w:val="-4"/>
          <w:szCs w:val="28"/>
        </w:rPr>
        <w:t xml:space="preserve">, </w:t>
      </w:r>
      <w:proofErr w:type="spellStart"/>
      <w:r w:rsidR="00532C44" w:rsidRPr="001229F9">
        <w:rPr>
          <w:spacing w:val="-4"/>
          <w:szCs w:val="28"/>
        </w:rPr>
        <w:t>định</w:t>
      </w:r>
      <w:proofErr w:type="spellEnd"/>
      <w:r w:rsidR="00532C44" w:rsidRPr="001229F9">
        <w:rPr>
          <w:spacing w:val="-4"/>
          <w:szCs w:val="28"/>
        </w:rPr>
        <w:t xml:space="preserve"> </w:t>
      </w:r>
      <w:proofErr w:type="spellStart"/>
      <w:r w:rsidR="00532C44" w:rsidRPr="001229F9">
        <w:rPr>
          <w:spacing w:val="-4"/>
          <w:szCs w:val="28"/>
        </w:rPr>
        <w:t>mức</w:t>
      </w:r>
      <w:proofErr w:type="spellEnd"/>
      <w:r w:rsidR="00532C44" w:rsidRPr="001229F9">
        <w:rPr>
          <w:spacing w:val="-4"/>
          <w:szCs w:val="28"/>
        </w:rPr>
        <w:t xml:space="preserve"> </w:t>
      </w:r>
      <w:proofErr w:type="spellStart"/>
      <w:r w:rsidR="00532C44" w:rsidRPr="001229F9">
        <w:rPr>
          <w:spacing w:val="-4"/>
          <w:szCs w:val="28"/>
        </w:rPr>
        <w:t>phân</w:t>
      </w:r>
      <w:proofErr w:type="spellEnd"/>
      <w:r w:rsidR="00532C44" w:rsidRPr="001229F9">
        <w:rPr>
          <w:spacing w:val="-4"/>
          <w:szCs w:val="28"/>
        </w:rPr>
        <w:t xml:space="preserve"> </w:t>
      </w:r>
      <w:proofErr w:type="spellStart"/>
      <w:r w:rsidR="00532C44" w:rsidRPr="001229F9">
        <w:rPr>
          <w:spacing w:val="-4"/>
          <w:szCs w:val="28"/>
        </w:rPr>
        <w:t>bổ</w:t>
      </w:r>
      <w:proofErr w:type="spellEnd"/>
      <w:r w:rsidR="00532C44" w:rsidRPr="001229F9">
        <w:rPr>
          <w:spacing w:val="-4"/>
          <w:szCs w:val="28"/>
        </w:rPr>
        <w:t xml:space="preserve"> </w:t>
      </w:r>
      <w:proofErr w:type="spellStart"/>
      <w:r w:rsidR="00532C44" w:rsidRPr="001229F9">
        <w:rPr>
          <w:spacing w:val="-4"/>
          <w:szCs w:val="28"/>
        </w:rPr>
        <w:t>vốn</w:t>
      </w:r>
      <w:proofErr w:type="spellEnd"/>
      <w:r w:rsidR="00532C44" w:rsidRPr="001229F9">
        <w:rPr>
          <w:spacing w:val="-4"/>
          <w:szCs w:val="28"/>
        </w:rPr>
        <w:t xml:space="preserve"> NSTW </w:t>
      </w:r>
      <w:proofErr w:type="spellStart"/>
      <w:r w:rsidR="00532C44" w:rsidRPr="001229F9">
        <w:rPr>
          <w:spacing w:val="-4"/>
          <w:szCs w:val="28"/>
        </w:rPr>
        <w:t>và</w:t>
      </w:r>
      <w:proofErr w:type="spellEnd"/>
      <w:r w:rsidR="00532C44" w:rsidRPr="001229F9">
        <w:rPr>
          <w:spacing w:val="-4"/>
          <w:szCs w:val="28"/>
        </w:rPr>
        <w:t xml:space="preserve"> </w:t>
      </w:r>
      <w:proofErr w:type="spellStart"/>
      <w:r w:rsidR="00532C44" w:rsidRPr="001229F9">
        <w:rPr>
          <w:spacing w:val="-4"/>
          <w:szCs w:val="28"/>
        </w:rPr>
        <w:t>tỷ</w:t>
      </w:r>
      <w:proofErr w:type="spellEnd"/>
      <w:r w:rsidR="00532C44" w:rsidRPr="001229F9">
        <w:rPr>
          <w:spacing w:val="-4"/>
          <w:szCs w:val="28"/>
        </w:rPr>
        <w:t xml:space="preserve"> </w:t>
      </w:r>
      <w:proofErr w:type="spellStart"/>
      <w:r w:rsidR="00532C44" w:rsidRPr="001229F9">
        <w:rPr>
          <w:spacing w:val="-4"/>
          <w:szCs w:val="28"/>
        </w:rPr>
        <w:t>lệ</w:t>
      </w:r>
      <w:proofErr w:type="spellEnd"/>
      <w:r w:rsidR="00532C44" w:rsidRPr="001229F9">
        <w:rPr>
          <w:spacing w:val="-4"/>
          <w:szCs w:val="28"/>
        </w:rPr>
        <w:t xml:space="preserve"> </w:t>
      </w:r>
      <w:proofErr w:type="spellStart"/>
      <w:r w:rsidR="00532C44" w:rsidRPr="001229F9">
        <w:rPr>
          <w:spacing w:val="-4"/>
          <w:szCs w:val="28"/>
        </w:rPr>
        <w:t>vốn</w:t>
      </w:r>
      <w:proofErr w:type="spellEnd"/>
      <w:r w:rsidR="00532C44" w:rsidRPr="001229F9">
        <w:rPr>
          <w:spacing w:val="-4"/>
          <w:szCs w:val="28"/>
        </w:rPr>
        <w:t xml:space="preserve"> </w:t>
      </w:r>
      <w:proofErr w:type="spellStart"/>
      <w:r w:rsidR="00532C44" w:rsidRPr="001229F9">
        <w:rPr>
          <w:spacing w:val="-4"/>
          <w:szCs w:val="28"/>
        </w:rPr>
        <w:t>đối</w:t>
      </w:r>
      <w:proofErr w:type="spellEnd"/>
      <w:r w:rsidR="00532C44" w:rsidRPr="001229F9">
        <w:rPr>
          <w:spacing w:val="-4"/>
          <w:szCs w:val="28"/>
        </w:rPr>
        <w:t xml:space="preserve"> </w:t>
      </w:r>
      <w:proofErr w:type="spellStart"/>
      <w:r w:rsidR="00532C44" w:rsidRPr="001229F9">
        <w:rPr>
          <w:spacing w:val="-4"/>
          <w:szCs w:val="28"/>
        </w:rPr>
        <w:t>ứng</w:t>
      </w:r>
      <w:proofErr w:type="spellEnd"/>
      <w:r w:rsidR="00532C44" w:rsidRPr="001229F9">
        <w:rPr>
          <w:spacing w:val="-4"/>
          <w:szCs w:val="28"/>
        </w:rPr>
        <w:t xml:space="preserve"> </w:t>
      </w:r>
      <w:proofErr w:type="spellStart"/>
      <w:r w:rsidR="00532C44" w:rsidRPr="001229F9">
        <w:rPr>
          <w:spacing w:val="-4"/>
          <w:szCs w:val="28"/>
        </w:rPr>
        <w:t>của</w:t>
      </w:r>
      <w:proofErr w:type="spellEnd"/>
      <w:r w:rsidR="00532C44" w:rsidRPr="001229F9">
        <w:rPr>
          <w:spacing w:val="-4"/>
          <w:szCs w:val="28"/>
        </w:rPr>
        <w:t xml:space="preserve"> NSĐP </w:t>
      </w:r>
      <w:proofErr w:type="spellStart"/>
      <w:r w:rsidR="00532C44" w:rsidRPr="001229F9">
        <w:rPr>
          <w:spacing w:val="-4"/>
          <w:szCs w:val="28"/>
        </w:rPr>
        <w:t>thực</w:t>
      </w:r>
      <w:proofErr w:type="spellEnd"/>
      <w:r w:rsidR="00532C44" w:rsidRPr="001229F9">
        <w:rPr>
          <w:spacing w:val="-4"/>
          <w:szCs w:val="28"/>
        </w:rPr>
        <w:t xml:space="preserve"> </w:t>
      </w:r>
      <w:proofErr w:type="spellStart"/>
      <w:r w:rsidR="00532C44" w:rsidRPr="001229F9">
        <w:rPr>
          <w:spacing w:val="-4"/>
          <w:szCs w:val="28"/>
        </w:rPr>
        <w:t>hiện</w:t>
      </w:r>
      <w:proofErr w:type="spellEnd"/>
      <w:r w:rsidR="00532C44" w:rsidRPr="001229F9">
        <w:rPr>
          <w:spacing w:val="-4"/>
          <w:szCs w:val="28"/>
        </w:rPr>
        <w:t xml:space="preserve"> </w:t>
      </w:r>
      <w:proofErr w:type="spellStart"/>
      <w:r w:rsidR="00532C44" w:rsidRPr="001229F9">
        <w:rPr>
          <w:spacing w:val="-4"/>
          <w:szCs w:val="28"/>
        </w:rPr>
        <w:t>Chương</w:t>
      </w:r>
      <w:proofErr w:type="spellEnd"/>
      <w:r w:rsidR="00532C44" w:rsidRPr="001229F9">
        <w:rPr>
          <w:spacing w:val="-4"/>
          <w:szCs w:val="28"/>
        </w:rPr>
        <w:t xml:space="preserve"> </w:t>
      </w:r>
      <w:proofErr w:type="spellStart"/>
      <w:r w:rsidR="00532C44" w:rsidRPr="001229F9">
        <w:rPr>
          <w:spacing w:val="-4"/>
          <w:szCs w:val="28"/>
        </w:rPr>
        <w:t>trình</w:t>
      </w:r>
      <w:proofErr w:type="spellEnd"/>
      <w:r w:rsidR="00532C44" w:rsidRPr="001229F9">
        <w:rPr>
          <w:spacing w:val="-4"/>
          <w:szCs w:val="28"/>
        </w:rPr>
        <w:t xml:space="preserve"> </w:t>
      </w:r>
      <w:proofErr w:type="spellStart"/>
      <w:r w:rsidR="00532C44" w:rsidRPr="001229F9">
        <w:rPr>
          <w:spacing w:val="-4"/>
          <w:szCs w:val="28"/>
        </w:rPr>
        <w:t>mục</w:t>
      </w:r>
      <w:proofErr w:type="spellEnd"/>
      <w:r w:rsidR="00532C44" w:rsidRPr="001229F9">
        <w:rPr>
          <w:spacing w:val="-4"/>
          <w:szCs w:val="28"/>
        </w:rPr>
        <w:t xml:space="preserve"> </w:t>
      </w:r>
      <w:proofErr w:type="spellStart"/>
      <w:r w:rsidR="00532C44" w:rsidRPr="001229F9">
        <w:rPr>
          <w:spacing w:val="-4"/>
          <w:szCs w:val="28"/>
        </w:rPr>
        <w:t>tiêu</w:t>
      </w:r>
      <w:proofErr w:type="spellEnd"/>
      <w:r w:rsidR="00532C44" w:rsidRPr="001229F9">
        <w:rPr>
          <w:spacing w:val="-4"/>
          <w:szCs w:val="28"/>
        </w:rPr>
        <w:t xml:space="preserve"> </w:t>
      </w:r>
      <w:proofErr w:type="spellStart"/>
      <w:r w:rsidR="00532C44" w:rsidRPr="001229F9">
        <w:rPr>
          <w:spacing w:val="-4"/>
          <w:szCs w:val="28"/>
        </w:rPr>
        <w:t>quốc</w:t>
      </w:r>
      <w:proofErr w:type="spellEnd"/>
      <w:r w:rsidR="00532C44" w:rsidRPr="001229F9">
        <w:rPr>
          <w:spacing w:val="-4"/>
          <w:szCs w:val="28"/>
        </w:rPr>
        <w:t xml:space="preserve"> </w:t>
      </w:r>
      <w:proofErr w:type="spellStart"/>
      <w:r w:rsidR="00532C44" w:rsidRPr="001229F9">
        <w:rPr>
          <w:spacing w:val="-4"/>
          <w:szCs w:val="28"/>
        </w:rPr>
        <w:t>gia</w:t>
      </w:r>
      <w:proofErr w:type="spellEnd"/>
      <w:r w:rsidR="00532C44" w:rsidRPr="001229F9">
        <w:rPr>
          <w:spacing w:val="-4"/>
          <w:szCs w:val="28"/>
        </w:rPr>
        <w:t xml:space="preserve"> </w:t>
      </w:r>
      <w:proofErr w:type="spellStart"/>
      <w:r w:rsidR="00532C44" w:rsidRPr="001229F9">
        <w:rPr>
          <w:spacing w:val="-4"/>
          <w:szCs w:val="28"/>
        </w:rPr>
        <w:t>xây</w:t>
      </w:r>
      <w:proofErr w:type="spellEnd"/>
      <w:r w:rsidR="00532C44" w:rsidRPr="001229F9">
        <w:rPr>
          <w:spacing w:val="-4"/>
          <w:szCs w:val="28"/>
        </w:rPr>
        <w:t xml:space="preserve"> </w:t>
      </w:r>
      <w:proofErr w:type="spellStart"/>
      <w:r w:rsidR="00532C44" w:rsidRPr="001229F9">
        <w:rPr>
          <w:spacing w:val="-4"/>
          <w:szCs w:val="28"/>
        </w:rPr>
        <w:t>dựng</w:t>
      </w:r>
      <w:proofErr w:type="spellEnd"/>
      <w:r w:rsidR="00532C44" w:rsidRPr="001229F9">
        <w:rPr>
          <w:spacing w:val="-4"/>
          <w:szCs w:val="28"/>
        </w:rPr>
        <w:t xml:space="preserve"> </w:t>
      </w:r>
      <w:proofErr w:type="spellStart"/>
      <w:r w:rsidR="00532C44" w:rsidRPr="001229F9">
        <w:rPr>
          <w:spacing w:val="-4"/>
          <w:szCs w:val="28"/>
        </w:rPr>
        <w:t>nô</w:t>
      </w:r>
      <w:r w:rsidR="004244B2" w:rsidRPr="001229F9">
        <w:rPr>
          <w:spacing w:val="-4"/>
          <w:szCs w:val="28"/>
        </w:rPr>
        <w:t>ng</w:t>
      </w:r>
      <w:proofErr w:type="spellEnd"/>
      <w:r w:rsidR="004244B2" w:rsidRPr="001229F9">
        <w:rPr>
          <w:spacing w:val="-4"/>
          <w:szCs w:val="28"/>
        </w:rPr>
        <w:t xml:space="preserve"> </w:t>
      </w:r>
      <w:proofErr w:type="spellStart"/>
      <w:r w:rsidR="004244B2" w:rsidRPr="001229F9">
        <w:rPr>
          <w:spacing w:val="-4"/>
          <w:szCs w:val="28"/>
        </w:rPr>
        <w:t>thôn</w:t>
      </w:r>
      <w:proofErr w:type="spellEnd"/>
      <w:r w:rsidR="004244B2" w:rsidRPr="001229F9">
        <w:rPr>
          <w:spacing w:val="-4"/>
          <w:szCs w:val="28"/>
        </w:rPr>
        <w:t xml:space="preserve"> </w:t>
      </w:r>
      <w:proofErr w:type="spellStart"/>
      <w:r w:rsidR="004244B2" w:rsidRPr="001229F9">
        <w:rPr>
          <w:spacing w:val="-4"/>
          <w:szCs w:val="28"/>
        </w:rPr>
        <w:t>mới</w:t>
      </w:r>
      <w:proofErr w:type="spellEnd"/>
      <w:r w:rsidR="004244B2" w:rsidRPr="001229F9">
        <w:rPr>
          <w:spacing w:val="-4"/>
          <w:szCs w:val="28"/>
        </w:rPr>
        <w:t xml:space="preserve"> </w:t>
      </w:r>
      <w:proofErr w:type="spellStart"/>
      <w:r w:rsidR="004244B2" w:rsidRPr="001229F9">
        <w:rPr>
          <w:spacing w:val="-4"/>
          <w:szCs w:val="28"/>
        </w:rPr>
        <w:t>giai</w:t>
      </w:r>
      <w:proofErr w:type="spellEnd"/>
      <w:r w:rsidR="004244B2" w:rsidRPr="001229F9">
        <w:rPr>
          <w:spacing w:val="-4"/>
          <w:szCs w:val="28"/>
        </w:rPr>
        <w:t xml:space="preserve"> </w:t>
      </w:r>
      <w:proofErr w:type="spellStart"/>
      <w:r w:rsidR="004244B2" w:rsidRPr="001229F9">
        <w:rPr>
          <w:spacing w:val="-4"/>
          <w:szCs w:val="28"/>
        </w:rPr>
        <w:t>đoạn</w:t>
      </w:r>
      <w:proofErr w:type="spellEnd"/>
      <w:r w:rsidR="004244B2" w:rsidRPr="001229F9">
        <w:rPr>
          <w:spacing w:val="-4"/>
          <w:szCs w:val="28"/>
        </w:rPr>
        <w:t xml:space="preserve"> 2021-2025</w:t>
      </w:r>
      <w:r w:rsidR="006103F9" w:rsidRPr="001229F9">
        <w:rPr>
          <w:spacing w:val="-4"/>
          <w:szCs w:val="28"/>
        </w:rPr>
        <w:t>;</w:t>
      </w:r>
      <w:r w:rsidR="00532C44" w:rsidRPr="001229F9">
        <w:rPr>
          <w:spacing w:val="-4"/>
          <w:szCs w:val="28"/>
        </w:rPr>
        <w:t xml:space="preserve"> </w:t>
      </w:r>
      <w:proofErr w:type="spellStart"/>
      <w:r w:rsidR="00876782" w:rsidRPr="001229F9">
        <w:rPr>
          <w:spacing w:val="-4"/>
          <w:szCs w:val="28"/>
        </w:rPr>
        <w:t>quy</w:t>
      </w:r>
      <w:proofErr w:type="spellEnd"/>
      <w:r w:rsidR="00876782" w:rsidRPr="001229F9">
        <w:rPr>
          <w:spacing w:val="-4"/>
          <w:szCs w:val="28"/>
        </w:rPr>
        <w:t xml:space="preserve"> </w:t>
      </w:r>
      <w:proofErr w:type="spellStart"/>
      <w:r w:rsidR="00876782" w:rsidRPr="001229F9">
        <w:rPr>
          <w:spacing w:val="-4"/>
          <w:szCs w:val="28"/>
        </w:rPr>
        <w:t>định</w:t>
      </w:r>
      <w:proofErr w:type="spellEnd"/>
      <w:r w:rsidR="00876782" w:rsidRPr="001229F9">
        <w:rPr>
          <w:spacing w:val="-4"/>
          <w:szCs w:val="28"/>
        </w:rPr>
        <w:t xml:space="preserve"> </w:t>
      </w:r>
      <w:proofErr w:type="spellStart"/>
      <w:r w:rsidR="00876782" w:rsidRPr="001229F9">
        <w:rPr>
          <w:color w:val="000000" w:themeColor="text1"/>
          <w:szCs w:val="28"/>
        </w:rPr>
        <w:t>tại</w:t>
      </w:r>
      <w:proofErr w:type="spellEnd"/>
      <w:r w:rsidR="00876782" w:rsidRPr="001229F9">
        <w:rPr>
          <w:color w:val="000000" w:themeColor="text1"/>
          <w:szCs w:val="28"/>
        </w:rPr>
        <w:t xml:space="preserve"> </w:t>
      </w:r>
      <w:proofErr w:type="spellStart"/>
      <w:r w:rsidR="00876782" w:rsidRPr="001229F9">
        <w:rPr>
          <w:color w:val="000000" w:themeColor="text1"/>
          <w:szCs w:val="28"/>
        </w:rPr>
        <w:t>điểm</w:t>
      </w:r>
      <w:proofErr w:type="spellEnd"/>
      <w:r w:rsidR="00876782" w:rsidRPr="001229F9">
        <w:rPr>
          <w:color w:val="000000" w:themeColor="text1"/>
          <w:szCs w:val="28"/>
        </w:rPr>
        <w:t xml:space="preserve"> b, </w:t>
      </w:r>
      <w:proofErr w:type="spellStart"/>
      <w:r w:rsidR="00876782" w:rsidRPr="001229F9">
        <w:rPr>
          <w:color w:val="000000" w:themeColor="text1"/>
          <w:szCs w:val="28"/>
        </w:rPr>
        <w:t>mục</w:t>
      </w:r>
      <w:proofErr w:type="spellEnd"/>
      <w:r w:rsidR="00876782" w:rsidRPr="001229F9">
        <w:rPr>
          <w:color w:val="000000" w:themeColor="text1"/>
          <w:szCs w:val="28"/>
        </w:rPr>
        <w:t xml:space="preserve"> 1, </w:t>
      </w:r>
      <w:proofErr w:type="spellStart"/>
      <w:r w:rsidR="00876782" w:rsidRPr="001229F9">
        <w:rPr>
          <w:color w:val="000000" w:themeColor="text1"/>
          <w:szCs w:val="28"/>
        </w:rPr>
        <w:t>Điều</w:t>
      </w:r>
      <w:proofErr w:type="spellEnd"/>
      <w:r w:rsidR="00876782" w:rsidRPr="001229F9">
        <w:rPr>
          <w:color w:val="000000" w:themeColor="text1"/>
          <w:szCs w:val="28"/>
        </w:rPr>
        <w:t xml:space="preserve"> 5, </w:t>
      </w:r>
      <w:proofErr w:type="spellStart"/>
      <w:r w:rsidR="00876782" w:rsidRPr="001229F9">
        <w:rPr>
          <w:color w:val="000000" w:themeColor="text1"/>
          <w:szCs w:val="28"/>
        </w:rPr>
        <w:t>Phụ</w:t>
      </w:r>
      <w:proofErr w:type="spellEnd"/>
      <w:r w:rsidR="00876782" w:rsidRPr="001229F9">
        <w:rPr>
          <w:color w:val="000000" w:themeColor="text1"/>
          <w:szCs w:val="28"/>
        </w:rPr>
        <w:t xml:space="preserve"> </w:t>
      </w:r>
      <w:proofErr w:type="spellStart"/>
      <w:r w:rsidR="00876782" w:rsidRPr="001229F9">
        <w:rPr>
          <w:color w:val="000000" w:themeColor="text1"/>
          <w:szCs w:val="28"/>
        </w:rPr>
        <w:t>lục</w:t>
      </w:r>
      <w:proofErr w:type="spellEnd"/>
      <w:r w:rsidR="00876782" w:rsidRPr="001229F9">
        <w:rPr>
          <w:color w:val="000000" w:themeColor="text1"/>
          <w:szCs w:val="28"/>
        </w:rPr>
        <w:t xml:space="preserve"> </w:t>
      </w:r>
      <w:proofErr w:type="spellStart"/>
      <w:r w:rsidR="00876782" w:rsidRPr="001229F9">
        <w:rPr>
          <w:color w:val="000000" w:themeColor="text1"/>
          <w:szCs w:val="28"/>
        </w:rPr>
        <w:t>kèm</w:t>
      </w:r>
      <w:proofErr w:type="spellEnd"/>
      <w:r w:rsidR="00876782" w:rsidRPr="001229F9">
        <w:rPr>
          <w:color w:val="000000" w:themeColor="text1"/>
          <w:szCs w:val="28"/>
        </w:rPr>
        <w:t xml:space="preserve"> </w:t>
      </w:r>
      <w:proofErr w:type="spellStart"/>
      <w:r w:rsidR="00876782" w:rsidRPr="001229F9">
        <w:rPr>
          <w:color w:val="000000" w:themeColor="text1"/>
          <w:szCs w:val="28"/>
        </w:rPr>
        <w:t>theo</w:t>
      </w:r>
      <w:proofErr w:type="spellEnd"/>
      <w:r w:rsidR="00876782" w:rsidRPr="001229F9">
        <w:rPr>
          <w:color w:val="000000" w:themeColor="text1"/>
          <w:szCs w:val="28"/>
        </w:rPr>
        <w:t xml:space="preserve"> </w:t>
      </w:r>
      <w:proofErr w:type="spellStart"/>
      <w:r w:rsidR="00876782" w:rsidRPr="001229F9">
        <w:rPr>
          <w:color w:val="000000" w:themeColor="text1"/>
          <w:spacing w:val="-4"/>
          <w:szCs w:val="28"/>
        </w:rPr>
        <w:t>Nghị</w:t>
      </w:r>
      <w:proofErr w:type="spellEnd"/>
      <w:r w:rsidR="00876782" w:rsidRPr="001229F9">
        <w:rPr>
          <w:color w:val="000000" w:themeColor="text1"/>
          <w:spacing w:val="-4"/>
          <w:szCs w:val="28"/>
        </w:rPr>
        <w:t xml:space="preserve"> </w:t>
      </w:r>
      <w:proofErr w:type="spellStart"/>
      <w:r w:rsidR="00876782" w:rsidRPr="001229F9">
        <w:rPr>
          <w:color w:val="000000" w:themeColor="text1"/>
          <w:spacing w:val="-4"/>
          <w:szCs w:val="28"/>
        </w:rPr>
        <w:t>quyết</w:t>
      </w:r>
      <w:proofErr w:type="spellEnd"/>
      <w:r w:rsidR="00876782" w:rsidRPr="001229F9">
        <w:rPr>
          <w:color w:val="000000" w:themeColor="text1"/>
          <w:spacing w:val="-4"/>
          <w:szCs w:val="28"/>
        </w:rPr>
        <w:t xml:space="preserve"> </w:t>
      </w:r>
      <w:proofErr w:type="spellStart"/>
      <w:r w:rsidR="00876782" w:rsidRPr="001229F9">
        <w:rPr>
          <w:color w:val="000000" w:themeColor="text1"/>
          <w:spacing w:val="-4"/>
          <w:szCs w:val="28"/>
        </w:rPr>
        <w:t>sô</w:t>
      </w:r>
      <w:proofErr w:type="spellEnd"/>
      <w:r w:rsidR="00876782" w:rsidRPr="001229F9">
        <w:rPr>
          <w:color w:val="000000" w:themeColor="text1"/>
          <w:spacing w:val="-4"/>
          <w:szCs w:val="28"/>
        </w:rPr>
        <w:t xml:space="preserve">́ 28/2022/NQ-HĐND </w:t>
      </w:r>
      <w:proofErr w:type="spellStart"/>
      <w:r w:rsidR="00876782" w:rsidRPr="001229F9">
        <w:rPr>
          <w:color w:val="000000" w:themeColor="text1"/>
          <w:spacing w:val="-4"/>
          <w:szCs w:val="28"/>
        </w:rPr>
        <w:t>ngày</w:t>
      </w:r>
      <w:proofErr w:type="spellEnd"/>
      <w:r w:rsidR="00876782" w:rsidRPr="001229F9">
        <w:rPr>
          <w:color w:val="000000" w:themeColor="text1"/>
          <w:spacing w:val="-4"/>
          <w:szCs w:val="28"/>
        </w:rPr>
        <w:t xml:space="preserve"> 26/7/2022</w:t>
      </w:r>
      <w:r w:rsidR="004244B2" w:rsidRPr="001229F9">
        <w:rPr>
          <w:color w:val="000000" w:themeColor="text1"/>
          <w:spacing w:val="-4"/>
          <w:szCs w:val="28"/>
        </w:rPr>
        <w:t xml:space="preserve"> </w:t>
      </w:r>
      <w:proofErr w:type="spellStart"/>
      <w:r w:rsidR="004244B2" w:rsidRPr="001229F9">
        <w:rPr>
          <w:color w:val="000000" w:themeColor="text1"/>
          <w:spacing w:val="-4"/>
          <w:szCs w:val="28"/>
        </w:rPr>
        <w:t>của</w:t>
      </w:r>
      <w:proofErr w:type="spellEnd"/>
      <w:r w:rsidR="004244B2" w:rsidRPr="001229F9">
        <w:rPr>
          <w:color w:val="000000" w:themeColor="text1"/>
          <w:spacing w:val="-4"/>
          <w:szCs w:val="28"/>
        </w:rPr>
        <w:t xml:space="preserve"> HĐND </w:t>
      </w:r>
      <w:proofErr w:type="spellStart"/>
      <w:r w:rsidR="004244B2" w:rsidRPr="001229F9">
        <w:rPr>
          <w:color w:val="000000" w:themeColor="text1"/>
          <w:spacing w:val="-4"/>
          <w:szCs w:val="28"/>
        </w:rPr>
        <w:t>tỉnh</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quy</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định</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nguyên</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tắc</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tiêu</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chí</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định</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mức</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phân</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bổ</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vốn</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ngân</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sách</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trung</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ương</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tỷ</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lệ</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vốn</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đối</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ứng</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của</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ngân</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sách</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địa</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phương</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thực</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hiện</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Chương</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trình</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mục</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tiêu</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quốc</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gia</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xây</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dựng</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nông</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thôn</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mới</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giai</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đoạn</w:t>
      </w:r>
      <w:proofErr w:type="spellEnd"/>
      <w:r w:rsidR="004244B2" w:rsidRPr="001229F9">
        <w:rPr>
          <w:color w:val="000000" w:themeColor="text1"/>
          <w:spacing w:val="-4"/>
          <w:szCs w:val="28"/>
        </w:rPr>
        <w:t xml:space="preserve"> 2021-2025 </w:t>
      </w:r>
      <w:proofErr w:type="spellStart"/>
      <w:r w:rsidR="004244B2" w:rsidRPr="001229F9">
        <w:rPr>
          <w:color w:val="000000" w:themeColor="text1"/>
          <w:spacing w:val="-4"/>
          <w:szCs w:val="28"/>
        </w:rPr>
        <w:t>trên</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địa</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bàn</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tỉnh</w:t>
      </w:r>
      <w:proofErr w:type="spellEnd"/>
      <w:r w:rsidR="004244B2" w:rsidRPr="001229F9">
        <w:rPr>
          <w:color w:val="000000" w:themeColor="text1"/>
          <w:spacing w:val="-4"/>
          <w:szCs w:val="28"/>
        </w:rPr>
        <w:t xml:space="preserve"> </w:t>
      </w:r>
      <w:proofErr w:type="spellStart"/>
      <w:r w:rsidR="004244B2" w:rsidRPr="001229F9">
        <w:rPr>
          <w:color w:val="000000" w:themeColor="text1"/>
          <w:spacing w:val="-4"/>
          <w:szCs w:val="28"/>
        </w:rPr>
        <w:t>Quảng</w:t>
      </w:r>
      <w:proofErr w:type="spellEnd"/>
      <w:r w:rsidR="004244B2" w:rsidRPr="001229F9">
        <w:rPr>
          <w:color w:val="000000" w:themeColor="text1"/>
          <w:spacing w:val="-4"/>
          <w:szCs w:val="28"/>
        </w:rPr>
        <w:t xml:space="preserve"> Bình</w:t>
      </w:r>
      <w:r w:rsidR="008A7322" w:rsidRPr="001229F9">
        <w:rPr>
          <w:spacing w:val="-4"/>
          <w:szCs w:val="28"/>
        </w:rPr>
        <w:t xml:space="preserve">, </w:t>
      </w:r>
      <w:proofErr w:type="spellStart"/>
      <w:r w:rsidR="002812D4" w:rsidRPr="001229F9">
        <w:rPr>
          <w:color w:val="000000" w:themeColor="text1"/>
          <w:szCs w:val="28"/>
        </w:rPr>
        <w:t>thực</w:t>
      </w:r>
      <w:proofErr w:type="spellEnd"/>
      <w:r w:rsidR="002812D4" w:rsidRPr="001229F9">
        <w:rPr>
          <w:color w:val="000000" w:themeColor="text1"/>
          <w:szCs w:val="28"/>
        </w:rPr>
        <w:t xml:space="preserve"> </w:t>
      </w:r>
      <w:proofErr w:type="spellStart"/>
      <w:r w:rsidR="002812D4" w:rsidRPr="001229F9">
        <w:rPr>
          <w:color w:val="000000" w:themeColor="text1"/>
          <w:szCs w:val="28"/>
        </w:rPr>
        <w:t>hiện</w:t>
      </w:r>
      <w:proofErr w:type="spellEnd"/>
      <w:r w:rsidR="00105F25" w:rsidRPr="001229F9">
        <w:rPr>
          <w:color w:val="000000" w:themeColor="text1"/>
          <w:szCs w:val="28"/>
        </w:rPr>
        <w:t xml:space="preserve"> </w:t>
      </w:r>
      <w:proofErr w:type="spellStart"/>
      <w:r w:rsidR="00105F25" w:rsidRPr="001229F9">
        <w:rPr>
          <w:color w:val="000000" w:themeColor="text1"/>
          <w:szCs w:val="28"/>
        </w:rPr>
        <w:t>p</w:t>
      </w:r>
      <w:r w:rsidR="0097041E" w:rsidRPr="001229F9">
        <w:rPr>
          <w:color w:val="000000" w:themeColor="text1"/>
          <w:szCs w:val="28"/>
        </w:rPr>
        <w:t>hân</w:t>
      </w:r>
      <w:proofErr w:type="spellEnd"/>
      <w:r w:rsidR="0097041E" w:rsidRPr="001229F9">
        <w:rPr>
          <w:color w:val="000000" w:themeColor="text1"/>
          <w:szCs w:val="28"/>
        </w:rPr>
        <w:t xml:space="preserve"> </w:t>
      </w:r>
      <w:proofErr w:type="spellStart"/>
      <w:r w:rsidR="0097041E" w:rsidRPr="001229F9">
        <w:rPr>
          <w:color w:val="000000" w:themeColor="text1"/>
          <w:szCs w:val="28"/>
        </w:rPr>
        <w:t>bổ</w:t>
      </w:r>
      <w:proofErr w:type="spellEnd"/>
      <w:r w:rsidR="0097041E" w:rsidRPr="001229F9">
        <w:rPr>
          <w:color w:val="000000" w:themeColor="text1"/>
          <w:szCs w:val="28"/>
        </w:rPr>
        <w:t xml:space="preserve"> </w:t>
      </w:r>
      <w:r w:rsidR="00105F25" w:rsidRPr="001229F9">
        <w:rPr>
          <w:color w:val="000000" w:themeColor="text1"/>
          <w:szCs w:val="28"/>
        </w:rPr>
        <w:t xml:space="preserve">chi </w:t>
      </w:r>
      <w:proofErr w:type="spellStart"/>
      <w:r w:rsidR="00105F25" w:rsidRPr="001229F9">
        <w:rPr>
          <w:color w:val="000000" w:themeColor="text1"/>
          <w:szCs w:val="28"/>
        </w:rPr>
        <w:t>tiết</w:t>
      </w:r>
      <w:proofErr w:type="spellEnd"/>
      <w:r w:rsidR="00105F25" w:rsidRPr="001229F9">
        <w:rPr>
          <w:color w:val="000000" w:themeColor="text1"/>
          <w:szCs w:val="28"/>
        </w:rPr>
        <w:t xml:space="preserve"> </w:t>
      </w:r>
      <w:r w:rsidR="00876782" w:rsidRPr="001229F9">
        <w:rPr>
          <w:color w:val="000000" w:themeColor="text1"/>
          <w:szCs w:val="28"/>
        </w:rPr>
        <w:t>10%</w:t>
      </w:r>
      <w:r w:rsidR="002812D4" w:rsidRPr="001229F9">
        <w:rPr>
          <w:color w:val="000000" w:themeColor="text1"/>
          <w:szCs w:val="28"/>
        </w:rPr>
        <w:t xml:space="preserve"> </w:t>
      </w:r>
      <w:proofErr w:type="spellStart"/>
      <w:r w:rsidR="00105F25" w:rsidRPr="001229F9">
        <w:rPr>
          <w:spacing w:val="-4"/>
          <w:szCs w:val="28"/>
        </w:rPr>
        <w:t>nguồn</w:t>
      </w:r>
      <w:proofErr w:type="spellEnd"/>
      <w:r w:rsidR="00105F25" w:rsidRPr="001229F9">
        <w:rPr>
          <w:spacing w:val="-4"/>
          <w:szCs w:val="28"/>
        </w:rPr>
        <w:t xml:space="preserve"> </w:t>
      </w:r>
      <w:proofErr w:type="spellStart"/>
      <w:r w:rsidR="00105F25" w:rsidRPr="001229F9">
        <w:rPr>
          <w:spacing w:val="-4"/>
          <w:szCs w:val="28"/>
        </w:rPr>
        <w:t>vốn</w:t>
      </w:r>
      <w:proofErr w:type="spellEnd"/>
      <w:r w:rsidR="00105F25" w:rsidRPr="001229F9">
        <w:rPr>
          <w:spacing w:val="-4"/>
          <w:szCs w:val="28"/>
        </w:rPr>
        <w:t xml:space="preserve"> </w:t>
      </w:r>
      <w:proofErr w:type="spellStart"/>
      <w:r w:rsidR="00105F25" w:rsidRPr="001229F9">
        <w:rPr>
          <w:spacing w:val="-4"/>
          <w:szCs w:val="28"/>
        </w:rPr>
        <w:t>đầu</w:t>
      </w:r>
      <w:proofErr w:type="spellEnd"/>
      <w:r w:rsidR="00105F25" w:rsidRPr="001229F9">
        <w:rPr>
          <w:spacing w:val="-4"/>
          <w:szCs w:val="28"/>
        </w:rPr>
        <w:t xml:space="preserve"> </w:t>
      </w:r>
      <w:proofErr w:type="spellStart"/>
      <w:r w:rsidR="00105F25" w:rsidRPr="001229F9">
        <w:rPr>
          <w:spacing w:val="-4"/>
          <w:szCs w:val="28"/>
        </w:rPr>
        <w:t>tư</w:t>
      </w:r>
      <w:proofErr w:type="spellEnd"/>
      <w:r w:rsidR="00105F25" w:rsidRPr="001229F9">
        <w:rPr>
          <w:spacing w:val="-4"/>
          <w:szCs w:val="28"/>
        </w:rPr>
        <w:t xml:space="preserve"> </w:t>
      </w:r>
      <w:proofErr w:type="spellStart"/>
      <w:r w:rsidR="00105F25" w:rsidRPr="001229F9">
        <w:rPr>
          <w:spacing w:val="-4"/>
          <w:szCs w:val="28"/>
        </w:rPr>
        <w:t>phát</w:t>
      </w:r>
      <w:proofErr w:type="spellEnd"/>
      <w:r w:rsidR="00105F25" w:rsidRPr="001229F9">
        <w:rPr>
          <w:spacing w:val="-4"/>
          <w:szCs w:val="28"/>
        </w:rPr>
        <w:t xml:space="preserve"> </w:t>
      </w:r>
      <w:proofErr w:type="spellStart"/>
      <w:r w:rsidR="00105F25" w:rsidRPr="001229F9">
        <w:rPr>
          <w:spacing w:val="-4"/>
          <w:szCs w:val="28"/>
        </w:rPr>
        <w:t>triển</w:t>
      </w:r>
      <w:proofErr w:type="spellEnd"/>
      <w:r w:rsidR="00105F25" w:rsidRPr="001229F9">
        <w:rPr>
          <w:spacing w:val="-4"/>
          <w:szCs w:val="28"/>
        </w:rPr>
        <w:t xml:space="preserve"> NSTW </w:t>
      </w:r>
      <w:proofErr w:type="spellStart"/>
      <w:r w:rsidR="002812D4" w:rsidRPr="001229F9">
        <w:rPr>
          <w:spacing w:val="-4"/>
          <w:szCs w:val="28"/>
        </w:rPr>
        <w:t>giai</w:t>
      </w:r>
      <w:proofErr w:type="spellEnd"/>
      <w:r w:rsidR="002812D4" w:rsidRPr="001229F9">
        <w:rPr>
          <w:spacing w:val="-4"/>
          <w:szCs w:val="28"/>
        </w:rPr>
        <w:t xml:space="preserve"> </w:t>
      </w:r>
      <w:proofErr w:type="spellStart"/>
      <w:r w:rsidR="002812D4" w:rsidRPr="001229F9">
        <w:rPr>
          <w:spacing w:val="-4"/>
          <w:szCs w:val="28"/>
        </w:rPr>
        <w:t>đoạn</w:t>
      </w:r>
      <w:proofErr w:type="spellEnd"/>
      <w:r w:rsidR="002812D4" w:rsidRPr="001229F9">
        <w:rPr>
          <w:spacing w:val="-4"/>
          <w:szCs w:val="28"/>
        </w:rPr>
        <w:t xml:space="preserve"> 2021-2025</w:t>
      </w:r>
      <w:r w:rsidR="00876782" w:rsidRPr="001229F9">
        <w:rPr>
          <w:spacing w:val="-4"/>
          <w:szCs w:val="28"/>
        </w:rPr>
        <w:t xml:space="preserve">, </w:t>
      </w:r>
      <w:proofErr w:type="spellStart"/>
      <w:r w:rsidR="00876782" w:rsidRPr="001229F9">
        <w:rPr>
          <w:spacing w:val="-4"/>
          <w:szCs w:val="28"/>
        </w:rPr>
        <w:t>năm</w:t>
      </w:r>
      <w:proofErr w:type="spellEnd"/>
      <w:r w:rsidR="00876782" w:rsidRPr="001229F9">
        <w:rPr>
          <w:spacing w:val="-4"/>
          <w:szCs w:val="28"/>
        </w:rPr>
        <w:t xml:space="preserve"> 2023</w:t>
      </w:r>
      <w:r w:rsidR="004244B2" w:rsidRPr="001229F9">
        <w:rPr>
          <w:spacing w:val="-4"/>
          <w:szCs w:val="28"/>
        </w:rPr>
        <w:t xml:space="preserve"> </w:t>
      </w:r>
      <w:proofErr w:type="spellStart"/>
      <w:r w:rsidR="004244B2" w:rsidRPr="001229F9">
        <w:rPr>
          <w:spacing w:val="-4"/>
          <w:szCs w:val="28"/>
        </w:rPr>
        <w:t>đã</w:t>
      </w:r>
      <w:proofErr w:type="spellEnd"/>
      <w:r w:rsidR="004244B2" w:rsidRPr="001229F9">
        <w:rPr>
          <w:spacing w:val="-4"/>
          <w:szCs w:val="28"/>
        </w:rPr>
        <w:t xml:space="preserve"> </w:t>
      </w:r>
      <w:proofErr w:type="spellStart"/>
      <w:r w:rsidR="004244B2" w:rsidRPr="001229F9">
        <w:rPr>
          <w:spacing w:val="-4"/>
          <w:szCs w:val="28"/>
        </w:rPr>
        <w:t>được</w:t>
      </w:r>
      <w:proofErr w:type="spellEnd"/>
      <w:r w:rsidR="004244B2" w:rsidRPr="001229F9">
        <w:rPr>
          <w:spacing w:val="-4"/>
          <w:szCs w:val="28"/>
        </w:rPr>
        <w:t xml:space="preserve"> HĐND </w:t>
      </w:r>
      <w:proofErr w:type="spellStart"/>
      <w:r w:rsidR="004244B2" w:rsidRPr="001229F9">
        <w:rPr>
          <w:spacing w:val="-4"/>
          <w:szCs w:val="28"/>
        </w:rPr>
        <w:t>tỉnh</w:t>
      </w:r>
      <w:proofErr w:type="spellEnd"/>
      <w:r w:rsidR="004244B2" w:rsidRPr="001229F9">
        <w:rPr>
          <w:spacing w:val="-4"/>
          <w:szCs w:val="28"/>
        </w:rPr>
        <w:t xml:space="preserve"> </w:t>
      </w:r>
      <w:proofErr w:type="spellStart"/>
      <w:r w:rsidR="004244B2" w:rsidRPr="001229F9">
        <w:rPr>
          <w:spacing w:val="-4"/>
          <w:szCs w:val="28"/>
        </w:rPr>
        <w:t>thông</w:t>
      </w:r>
      <w:proofErr w:type="spellEnd"/>
      <w:r w:rsidR="004244B2" w:rsidRPr="001229F9">
        <w:rPr>
          <w:spacing w:val="-4"/>
          <w:szCs w:val="28"/>
        </w:rPr>
        <w:t xml:space="preserve"> qua </w:t>
      </w:r>
      <w:proofErr w:type="spellStart"/>
      <w:r w:rsidR="004244B2" w:rsidRPr="001229F9">
        <w:rPr>
          <w:spacing w:val="-4"/>
          <w:szCs w:val="28"/>
        </w:rPr>
        <w:t>tại</w:t>
      </w:r>
      <w:proofErr w:type="spellEnd"/>
      <w:r w:rsidR="004244B2" w:rsidRPr="001229F9">
        <w:rPr>
          <w:spacing w:val="-4"/>
          <w:szCs w:val="28"/>
        </w:rPr>
        <w:t xml:space="preserve"> </w:t>
      </w:r>
      <w:proofErr w:type="spellStart"/>
      <w:r w:rsidR="004244B2" w:rsidRPr="001229F9">
        <w:rPr>
          <w:spacing w:val="-4"/>
          <w:szCs w:val="28"/>
        </w:rPr>
        <w:t>các</w:t>
      </w:r>
      <w:proofErr w:type="spellEnd"/>
      <w:r w:rsidR="004244B2" w:rsidRPr="001229F9">
        <w:rPr>
          <w:spacing w:val="-4"/>
          <w:szCs w:val="28"/>
        </w:rPr>
        <w:t xml:space="preserve"> </w:t>
      </w:r>
      <w:proofErr w:type="spellStart"/>
      <w:r w:rsidR="004244B2" w:rsidRPr="001229F9">
        <w:rPr>
          <w:spacing w:val="-4"/>
          <w:szCs w:val="28"/>
        </w:rPr>
        <w:t>Nghị</w:t>
      </w:r>
      <w:proofErr w:type="spellEnd"/>
      <w:r w:rsidR="004244B2" w:rsidRPr="001229F9">
        <w:rPr>
          <w:spacing w:val="-4"/>
          <w:szCs w:val="28"/>
        </w:rPr>
        <w:t xml:space="preserve"> </w:t>
      </w:r>
      <w:proofErr w:type="spellStart"/>
      <w:r w:rsidR="004244B2" w:rsidRPr="001229F9">
        <w:rPr>
          <w:spacing w:val="-4"/>
          <w:szCs w:val="28"/>
        </w:rPr>
        <w:t>quyết</w:t>
      </w:r>
      <w:proofErr w:type="spellEnd"/>
      <w:r w:rsidR="004244B2" w:rsidRPr="001229F9">
        <w:rPr>
          <w:spacing w:val="-4"/>
          <w:szCs w:val="28"/>
        </w:rPr>
        <w:t xml:space="preserve"> </w:t>
      </w:r>
      <w:proofErr w:type="spellStart"/>
      <w:r w:rsidR="004244B2" w:rsidRPr="001229F9">
        <w:rPr>
          <w:color w:val="000000" w:themeColor="text1"/>
          <w:szCs w:val="28"/>
        </w:rPr>
        <w:t>gồm</w:t>
      </w:r>
      <w:proofErr w:type="spellEnd"/>
      <w:r w:rsidR="004244B2" w:rsidRPr="001229F9">
        <w:rPr>
          <w:color w:val="000000" w:themeColor="text1"/>
          <w:szCs w:val="28"/>
        </w:rPr>
        <w:t xml:space="preserve"> </w:t>
      </w:r>
      <w:proofErr w:type="spellStart"/>
      <w:r w:rsidR="004244B2" w:rsidRPr="001229F9">
        <w:rPr>
          <w:color w:val="000000" w:themeColor="text1"/>
          <w:szCs w:val="28"/>
        </w:rPr>
        <w:t>số</w:t>
      </w:r>
      <w:proofErr w:type="spellEnd"/>
      <w:r w:rsidR="004244B2" w:rsidRPr="001229F9">
        <w:rPr>
          <w:color w:val="000000" w:themeColor="text1"/>
          <w:szCs w:val="28"/>
        </w:rPr>
        <w:t xml:space="preserve"> 69/NQ-HĐND </w:t>
      </w:r>
      <w:proofErr w:type="spellStart"/>
      <w:r w:rsidR="004244B2" w:rsidRPr="001229F9">
        <w:rPr>
          <w:color w:val="000000" w:themeColor="text1"/>
          <w:szCs w:val="28"/>
        </w:rPr>
        <w:t>ngày</w:t>
      </w:r>
      <w:proofErr w:type="spellEnd"/>
      <w:r w:rsidR="004244B2" w:rsidRPr="001229F9">
        <w:rPr>
          <w:color w:val="000000" w:themeColor="text1"/>
          <w:szCs w:val="28"/>
        </w:rPr>
        <w:t xml:space="preserve"> 26/7/2022, </w:t>
      </w:r>
      <w:proofErr w:type="spellStart"/>
      <w:r w:rsidR="004244B2" w:rsidRPr="001229F9">
        <w:rPr>
          <w:color w:val="000000" w:themeColor="text1"/>
          <w:szCs w:val="28"/>
        </w:rPr>
        <w:t>số</w:t>
      </w:r>
      <w:proofErr w:type="spellEnd"/>
      <w:r w:rsidR="004244B2" w:rsidRPr="001229F9">
        <w:rPr>
          <w:color w:val="000000" w:themeColor="text1"/>
          <w:szCs w:val="28"/>
        </w:rPr>
        <w:t xml:space="preserve"> 99/NQ-HĐND </w:t>
      </w:r>
      <w:proofErr w:type="spellStart"/>
      <w:r w:rsidR="004244B2" w:rsidRPr="001229F9">
        <w:rPr>
          <w:color w:val="000000" w:themeColor="text1"/>
          <w:szCs w:val="28"/>
        </w:rPr>
        <w:t>ngày</w:t>
      </w:r>
      <w:proofErr w:type="spellEnd"/>
      <w:r w:rsidR="004244B2" w:rsidRPr="001229F9">
        <w:rPr>
          <w:color w:val="000000" w:themeColor="text1"/>
          <w:szCs w:val="28"/>
        </w:rPr>
        <w:t xml:space="preserve"> 10/12/2022, </w:t>
      </w:r>
      <w:proofErr w:type="spellStart"/>
      <w:r w:rsidR="004244B2" w:rsidRPr="001229F9">
        <w:rPr>
          <w:color w:val="000000" w:themeColor="text1"/>
          <w:szCs w:val="28"/>
        </w:rPr>
        <w:t>số</w:t>
      </w:r>
      <w:proofErr w:type="spellEnd"/>
      <w:r w:rsidR="004244B2" w:rsidRPr="001229F9">
        <w:rPr>
          <w:color w:val="000000" w:themeColor="text1"/>
          <w:szCs w:val="28"/>
        </w:rPr>
        <w:t xml:space="preserve"> 110/NQ-HĐND </w:t>
      </w:r>
      <w:proofErr w:type="spellStart"/>
      <w:r w:rsidR="004244B2" w:rsidRPr="001229F9">
        <w:rPr>
          <w:color w:val="000000" w:themeColor="text1"/>
          <w:szCs w:val="28"/>
        </w:rPr>
        <w:t>ngày</w:t>
      </w:r>
      <w:proofErr w:type="spellEnd"/>
      <w:r w:rsidR="004244B2" w:rsidRPr="001229F9">
        <w:rPr>
          <w:color w:val="000000" w:themeColor="text1"/>
          <w:szCs w:val="28"/>
        </w:rPr>
        <w:t xml:space="preserve"> 24/3/2023</w:t>
      </w:r>
      <w:r w:rsidR="001E3A2D" w:rsidRPr="001229F9">
        <w:rPr>
          <w:color w:val="000000" w:themeColor="text1"/>
          <w:szCs w:val="28"/>
        </w:rPr>
        <w:t xml:space="preserve"> </w:t>
      </w:r>
      <w:proofErr w:type="spellStart"/>
      <w:r w:rsidR="001E3A2D" w:rsidRPr="001229F9">
        <w:rPr>
          <w:spacing w:val="-4"/>
          <w:szCs w:val="28"/>
        </w:rPr>
        <w:t>đ</w:t>
      </w:r>
      <w:r w:rsidR="001E3A2D" w:rsidRPr="001229F9">
        <w:rPr>
          <w:color w:val="000000" w:themeColor="text1"/>
          <w:szCs w:val="28"/>
        </w:rPr>
        <w:t>ể</w:t>
      </w:r>
      <w:proofErr w:type="spellEnd"/>
      <w:r w:rsidR="001E3A2D" w:rsidRPr="001229F9">
        <w:rPr>
          <w:color w:val="000000" w:themeColor="text1"/>
          <w:szCs w:val="28"/>
        </w:rPr>
        <w:t xml:space="preserve"> </w:t>
      </w:r>
      <w:proofErr w:type="spellStart"/>
      <w:r w:rsidR="001E3A2D" w:rsidRPr="001229F9">
        <w:rPr>
          <w:color w:val="000000" w:themeColor="text1"/>
          <w:szCs w:val="28"/>
        </w:rPr>
        <w:t>triển</w:t>
      </w:r>
      <w:proofErr w:type="spellEnd"/>
      <w:r w:rsidR="001E3A2D" w:rsidRPr="001229F9">
        <w:rPr>
          <w:color w:val="000000" w:themeColor="text1"/>
          <w:szCs w:val="28"/>
        </w:rPr>
        <w:t xml:space="preserve"> </w:t>
      </w:r>
      <w:proofErr w:type="spellStart"/>
      <w:r w:rsidR="001E3A2D" w:rsidRPr="001229F9">
        <w:rPr>
          <w:color w:val="000000" w:themeColor="text1"/>
          <w:szCs w:val="28"/>
        </w:rPr>
        <w:t>khai</w:t>
      </w:r>
      <w:proofErr w:type="spellEnd"/>
      <w:r w:rsidR="001E3A2D" w:rsidRPr="001229F9">
        <w:rPr>
          <w:color w:val="000000" w:themeColor="text1"/>
          <w:szCs w:val="28"/>
        </w:rPr>
        <w:t xml:space="preserve"> </w:t>
      </w:r>
      <w:proofErr w:type="spellStart"/>
      <w:r w:rsidR="001E3A2D" w:rsidRPr="001229F9">
        <w:rPr>
          <w:color w:val="000000" w:themeColor="text1"/>
          <w:szCs w:val="28"/>
        </w:rPr>
        <w:t>các</w:t>
      </w:r>
      <w:proofErr w:type="spellEnd"/>
      <w:r w:rsidR="001E3A2D" w:rsidRPr="001229F9">
        <w:rPr>
          <w:color w:val="000000" w:themeColor="text1"/>
          <w:szCs w:val="28"/>
        </w:rPr>
        <w:t xml:space="preserve"> </w:t>
      </w:r>
      <w:proofErr w:type="spellStart"/>
      <w:r w:rsidR="001E3A2D" w:rsidRPr="001229F9">
        <w:rPr>
          <w:color w:val="000000" w:themeColor="text1"/>
          <w:szCs w:val="28"/>
        </w:rPr>
        <w:t>Chương</w:t>
      </w:r>
      <w:proofErr w:type="spellEnd"/>
      <w:r w:rsidR="001E3A2D" w:rsidRPr="001229F9">
        <w:rPr>
          <w:color w:val="000000" w:themeColor="text1"/>
          <w:szCs w:val="28"/>
        </w:rPr>
        <w:t xml:space="preserve"> </w:t>
      </w:r>
      <w:proofErr w:type="spellStart"/>
      <w:r w:rsidR="001E3A2D" w:rsidRPr="001229F9">
        <w:rPr>
          <w:color w:val="000000" w:themeColor="text1"/>
          <w:szCs w:val="28"/>
        </w:rPr>
        <w:t>trình</w:t>
      </w:r>
      <w:proofErr w:type="spellEnd"/>
      <w:r w:rsidR="001E3A2D" w:rsidRPr="001229F9">
        <w:rPr>
          <w:color w:val="000000" w:themeColor="text1"/>
          <w:szCs w:val="28"/>
        </w:rPr>
        <w:t xml:space="preserve"> </w:t>
      </w:r>
      <w:proofErr w:type="spellStart"/>
      <w:r w:rsidR="001E3A2D" w:rsidRPr="001229F9">
        <w:rPr>
          <w:color w:val="000000" w:themeColor="text1"/>
          <w:szCs w:val="28"/>
        </w:rPr>
        <w:t>chuyên</w:t>
      </w:r>
      <w:proofErr w:type="spellEnd"/>
      <w:r w:rsidR="001E3A2D" w:rsidRPr="001229F9">
        <w:rPr>
          <w:color w:val="000000" w:themeColor="text1"/>
          <w:szCs w:val="28"/>
        </w:rPr>
        <w:t xml:space="preserve"> </w:t>
      </w:r>
      <w:proofErr w:type="spellStart"/>
      <w:r w:rsidR="001E3A2D" w:rsidRPr="001229F9">
        <w:rPr>
          <w:color w:val="000000" w:themeColor="text1"/>
          <w:szCs w:val="28"/>
        </w:rPr>
        <w:t>đề</w:t>
      </w:r>
      <w:proofErr w:type="spellEnd"/>
      <w:r w:rsidR="001E3A2D" w:rsidRPr="001229F9">
        <w:rPr>
          <w:color w:val="000000" w:themeColor="text1"/>
          <w:szCs w:val="28"/>
        </w:rPr>
        <w:t xml:space="preserve"> </w:t>
      </w:r>
      <w:proofErr w:type="spellStart"/>
      <w:r w:rsidR="001E3A2D" w:rsidRPr="001229F9">
        <w:rPr>
          <w:color w:val="000000" w:themeColor="text1"/>
          <w:szCs w:val="28"/>
        </w:rPr>
        <w:t>thuộc</w:t>
      </w:r>
      <w:proofErr w:type="spellEnd"/>
      <w:r w:rsidR="001E3A2D" w:rsidRPr="001229F9">
        <w:rPr>
          <w:color w:val="000000" w:themeColor="text1"/>
          <w:szCs w:val="28"/>
        </w:rPr>
        <w:t xml:space="preserve"> </w:t>
      </w:r>
      <w:proofErr w:type="spellStart"/>
      <w:r w:rsidR="001E3A2D" w:rsidRPr="001229F9">
        <w:rPr>
          <w:color w:val="000000" w:themeColor="text1"/>
          <w:szCs w:val="28"/>
        </w:rPr>
        <w:t>Chương</w:t>
      </w:r>
      <w:proofErr w:type="spellEnd"/>
      <w:r w:rsidR="001E3A2D" w:rsidRPr="001229F9">
        <w:rPr>
          <w:color w:val="000000" w:themeColor="text1"/>
          <w:szCs w:val="28"/>
        </w:rPr>
        <w:t xml:space="preserve"> </w:t>
      </w:r>
      <w:proofErr w:type="spellStart"/>
      <w:r w:rsidR="001E3A2D" w:rsidRPr="001229F9">
        <w:rPr>
          <w:color w:val="000000" w:themeColor="text1"/>
          <w:szCs w:val="28"/>
        </w:rPr>
        <w:t>trình</w:t>
      </w:r>
      <w:proofErr w:type="spellEnd"/>
      <w:r w:rsidR="001E3A2D" w:rsidRPr="001229F9">
        <w:rPr>
          <w:color w:val="000000" w:themeColor="text1"/>
          <w:szCs w:val="28"/>
        </w:rPr>
        <w:t xml:space="preserve"> MTQG </w:t>
      </w:r>
      <w:proofErr w:type="spellStart"/>
      <w:r w:rsidR="001E3A2D" w:rsidRPr="001229F9">
        <w:rPr>
          <w:color w:val="000000" w:themeColor="text1"/>
          <w:szCs w:val="28"/>
        </w:rPr>
        <w:t>xây</w:t>
      </w:r>
      <w:proofErr w:type="spellEnd"/>
      <w:r w:rsidR="001E3A2D" w:rsidRPr="001229F9">
        <w:rPr>
          <w:color w:val="000000" w:themeColor="text1"/>
          <w:szCs w:val="28"/>
        </w:rPr>
        <w:t xml:space="preserve"> </w:t>
      </w:r>
      <w:proofErr w:type="spellStart"/>
      <w:r w:rsidR="001E3A2D" w:rsidRPr="001229F9">
        <w:rPr>
          <w:color w:val="000000" w:themeColor="text1"/>
          <w:szCs w:val="28"/>
        </w:rPr>
        <w:t>dựng</w:t>
      </w:r>
      <w:proofErr w:type="spellEnd"/>
      <w:r w:rsidR="001E3A2D" w:rsidRPr="001229F9">
        <w:rPr>
          <w:color w:val="000000" w:themeColor="text1"/>
          <w:szCs w:val="28"/>
        </w:rPr>
        <w:t xml:space="preserve"> </w:t>
      </w:r>
      <w:proofErr w:type="spellStart"/>
      <w:r w:rsidR="001E3A2D" w:rsidRPr="001229F9">
        <w:rPr>
          <w:color w:val="000000" w:themeColor="text1"/>
          <w:szCs w:val="28"/>
        </w:rPr>
        <w:t>nông</w:t>
      </w:r>
      <w:proofErr w:type="spellEnd"/>
      <w:r w:rsidR="001E3A2D" w:rsidRPr="001229F9">
        <w:rPr>
          <w:color w:val="000000" w:themeColor="text1"/>
          <w:szCs w:val="28"/>
        </w:rPr>
        <w:t xml:space="preserve"> </w:t>
      </w:r>
      <w:proofErr w:type="spellStart"/>
      <w:r w:rsidR="001E3A2D" w:rsidRPr="001229F9">
        <w:rPr>
          <w:color w:val="000000" w:themeColor="text1"/>
          <w:szCs w:val="28"/>
        </w:rPr>
        <w:t>thôn</w:t>
      </w:r>
      <w:proofErr w:type="spellEnd"/>
      <w:r w:rsidR="001E3A2D" w:rsidRPr="001229F9">
        <w:rPr>
          <w:color w:val="000000" w:themeColor="text1"/>
          <w:szCs w:val="28"/>
        </w:rPr>
        <w:t xml:space="preserve"> </w:t>
      </w:r>
      <w:proofErr w:type="spellStart"/>
      <w:r w:rsidR="001E3A2D" w:rsidRPr="001229F9">
        <w:rPr>
          <w:color w:val="000000" w:themeColor="text1"/>
          <w:szCs w:val="28"/>
        </w:rPr>
        <w:t>mới</w:t>
      </w:r>
      <w:proofErr w:type="spellEnd"/>
      <w:r w:rsidR="00590961" w:rsidRPr="001229F9">
        <w:rPr>
          <w:color w:val="000000" w:themeColor="text1"/>
          <w:szCs w:val="28"/>
        </w:rPr>
        <w:t>.</w:t>
      </w:r>
    </w:p>
    <w:p w14:paraId="78AA49A5" w14:textId="3923C13D" w:rsidR="00700A09" w:rsidRPr="001229F9" w:rsidRDefault="00877078" w:rsidP="001229F9">
      <w:pPr>
        <w:spacing w:before="120" w:line="264" w:lineRule="auto"/>
        <w:ind w:firstLine="567"/>
        <w:jc w:val="both"/>
        <w:rPr>
          <w:b/>
          <w:color w:val="000000" w:themeColor="text1"/>
          <w:szCs w:val="28"/>
        </w:rPr>
      </w:pPr>
      <w:r w:rsidRPr="001229F9">
        <w:rPr>
          <w:b/>
          <w:color w:val="000000" w:themeColor="text1"/>
          <w:szCs w:val="28"/>
        </w:rPr>
        <w:t>2</w:t>
      </w:r>
      <w:r w:rsidR="00700A09" w:rsidRPr="001229F9">
        <w:rPr>
          <w:b/>
          <w:color w:val="000000" w:themeColor="text1"/>
          <w:szCs w:val="28"/>
        </w:rPr>
        <w:t xml:space="preserve">. </w:t>
      </w:r>
      <w:proofErr w:type="spellStart"/>
      <w:r w:rsidR="001E3A2D" w:rsidRPr="001229F9">
        <w:rPr>
          <w:b/>
          <w:color w:val="000000" w:themeColor="text1"/>
          <w:szCs w:val="28"/>
        </w:rPr>
        <w:t>Nguyên</w:t>
      </w:r>
      <w:proofErr w:type="spellEnd"/>
      <w:r w:rsidR="001E3A2D" w:rsidRPr="001229F9">
        <w:rPr>
          <w:b/>
          <w:color w:val="000000" w:themeColor="text1"/>
          <w:szCs w:val="28"/>
        </w:rPr>
        <w:t xml:space="preserve"> </w:t>
      </w:r>
      <w:proofErr w:type="spellStart"/>
      <w:r w:rsidR="001E3A2D" w:rsidRPr="001229F9">
        <w:rPr>
          <w:b/>
          <w:color w:val="000000" w:themeColor="text1"/>
          <w:szCs w:val="28"/>
        </w:rPr>
        <w:t>tắc</w:t>
      </w:r>
      <w:proofErr w:type="spellEnd"/>
      <w:r w:rsidR="0035467C" w:rsidRPr="001229F9">
        <w:rPr>
          <w:b/>
          <w:color w:val="000000" w:themeColor="text1"/>
          <w:szCs w:val="28"/>
        </w:rPr>
        <w:t xml:space="preserve"> </w:t>
      </w:r>
      <w:proofErr w:type="spellStart"/>
      <w:r w:rsidR="0035467C" w:rsidRPr="001229F9">
        <w:rPr>
          <w:b/>
          <w:color w:val="000000" w:themeColor="text1"/>
          <w:szCs w:val="28"/>
        </w:rPr>
        <w:t>phân</w:t>
      </w:r>
      <w:proofErr w:type="spellEnd"/>
      <w:r w:rsidR="0035467C" w:rsidRPr="001229F9">
        <w:rPr>
          <w:b/>
          <w:color w:val="000000" w:themeColor="text1"/>
          <w:szCs w:val="28"/>
        </w:rPr>
        <w:t xml:space="preserve"> </w:t>
      </w:r>
      <w:proofErr w:type="spellStart"/>
      <w:r w:rsidR="0035467C" w:rsidRPr="001229F9">
        <w:rPr>
          <w:b/>
          <w:color w:val="000000" w:themeColor="text1"/>
          <w:szCs w:val="28"/>
        </w:rPr>
        <w:t>bổ</w:t>
      </w:r>
      <w:proofErr w:type="spellEnd"/>
      <w:r w:rsidR="0035467C" w:rsidRPr="001229F9">
        <w:rPr>
          <w:b/>
          <w:color w:val="000000" w:themeColor="text1"/>
          <w:szCs w:val="28"/>
        </w:rPr>
        <w:t xml:space="preserve"> </w:t>
      </w:r>
      <w:proofErr w:type="spellStart"/>
      <w:r w:rsidR="0035467C" w:rsidRPr="001229F9">
        <w:rPr>
          <w:b/>
          <w:color w:val="000000" w:themeColor="text1"/>
          <w:szCs w:val="28"/>
        </w:rPr>
        <w:t>vốn</w:t>
      </w:r>
      <w:proofErr w:type="spellEnd"/>
    </w:p>
    <w:p w14:paraId="2DD7381C" w14:textId="72B176EE" w:rsidR="00EC0530" w:rsidRPr="001229F9" w:rsidRDefault="0047756C" w:rsidP="001229F9">
      <w:pPr>
        <w:spacing w:before="120" w:line="264" w:lineRule="auto"/>
        <w:ind w:firstLine="567"/>
        <w:jc w:val="both"/>
        <w:rPr>
          <w:color w:val="000000" w:themeColor="text1"/>
          <w:szCs w:val="28"/>
        </w:rPr>
      </w:pPr>
      <w:r w:rsidRPr="001229F9">
        <w:rPr>
          <w:color w:val="000000" w:themeColor="text1"/>
          <w:szCs w:val="28"/>
        </w:rPr>
        <w:t xml:space="preserve">- </w:t>
      </w:r>
      <w:proofErr w:type="spellStart"/>
      <w:r w:rsidRPr="001229F9">
        <w:rPr>
          <w:color w:val="000000" w:themeColor="text1"/>
          <w:szCs w:val="28"/>
        </w:rPr>
        <w:t>Tổng</w:t>
      </w:r>
      <w:proofErr w:type="spellEnd"/>
      <w:r w:rsidRPr="001229F9">
        <w:rPr>
          <w:color w:val="000000" w:themeColor="text1"/>
          <w:szCs w:val="28"/>
        </w:rPr>
        <w:t xml:space="preserve"> </w:t>
      </w:r>
      <w:proofErr w:type="spellStart"/>
      <w:r w:rsidRPr="001229F9">
        <w:rPr>
          <w:color w:val="000000" w:themeColor="text1"/>
          <w:szCs w:val="28"/>
        </w:rPr>
        <w:t>nguồn</w:t>
      </w:r>
      <w:proofErr w:type="spellEnd"/>
      <w:r w:rsidRPr="001229F9">
        <w:rPr>
          <w:color w:val="000000" w:themeColor="text1"/>
          <w:szCs w:val="28"/>
        </w:rPr>
        <w:t xml:space="preserve"> </w:t>
      </w:r>
      <w:proofErr w:type="spellStart"/>
      <w:r w:rsidRPr="001229F9">
        <w:rPr>
          <w:color w:val="000000" w:themeColor="text1"/>
          <w:szCs w:val="28"/>
        </w:rPr>
        <w:t>vốn</w:t>
      </w:r>
      <w:proofErr w:type="spellEnd"/>
      <w:r w:rsidRPr="001229F9">
        <w:rPr>
          <w:color w:val="000000" w:themeColor="text1"/>
          <w:szCs w:val="28"/>
        </w:rPr>
        <w:t xml:space="preserve"> </w:t>
      </w:r>
      <w:proofErr w:type="spellStart"/>
      <w:r w:rsidR="00860EC7" w:rsidRPr="001229F9">
        <w:rPr>
          <w:color w:val="000000" w:themeColor="text1"/>
          <w:szCs w:val="28"/>
        </w:rPr>
        <w:t>đầu</w:t>
      </w:r>
      <w:proofErr w:type="spellEnd"/>
      <w:r w:rsidR="00860EC7" w:rsidRPr="001229F9">
        <w:rPr>
          <w:color w:val="000000" w:themeColor="text1"/>
          <w:szCs w:val="28"/>
        </w:rPr>
        <w:t xml:space="preserve"> </w:t>
      </w:r>
      <w:proofErr w:type="spellStart"/>
      <w:r w:rsidR="00860EC7" w:rsidRPr="001229F9">
        <w:rPr>
          <w:color w:val="000000" w:themeColor="text1"/>
          <w:szCs w:val="28"/>
        </w:rPr>
        <w:t>tư</w:t>
      </w:r>
      <w:proofErr w:type="spellEnd"/>
      <w:r w:rsidR="00860EC7" w:rsidRPr="001229F9">
        <w:rPr>
          <w:color w:val="000000" w:themeColor="text1"/>
          <w:szCs w:val="28"/>
        </w:rPr>
        <w:t xml:space="preserve"> </w:t>
      </w:r>
      <w:proofErr w:type="spellStart"/>
      <w:r w:rsidR="00860EC7" w:rsidRPr="001229F9">
        <w:rPr>
          <w:color w:val="000000" w:themeColor="text1"/>
          <w:szCs w:val="28"/>
        </w:rPr>
        <w:t>phát</w:t>
      </w:r>
      <w:proofErr w:type="spellEnd"/>
      <w:r w:rsidR="00860EC7" w:rsidRPr="001229F9">
        <w:rPr>
          <w:color w:val="000000" w:themeColor="text1"/>
          <w:szCs w:val="28"/>
        </w:rPr>
        <w:t xml:space="preserve"> </w:t>
      </w:r>
      <w:proofErr w:type="spellStart"/>
      <w:r w:rsidR="00860EC7" w:rsidRPr="001229F9">
        <w:rPr>
          <w:color w:val="000000" w:themeColor="text1"/>
          <w:szCs w:val="28"/>
        </w:rPr>
        <w:t>triển</w:t>
      </w:r>
      <w:proofErr w:type="spellEnd"/>
      <w:r w:rsidR="00860EC7" w:rsidRPr="001229F9">
        <w:rPr>
          <w:color w:val="000000" w:themeColor="text1"/>
          <w:szCs w:val="28"/>
        </w:rPr>
        <w:t xml:space="preserve"> NSTW </w:t>
      </w:r>
      <w:proofErr w:type="spellStart"/>
      <w:r w:rsidR="00860EC7" w:rsidRPr="001229F9">
        <w:rPr>
          <w:color w:val="000000" w:themeColor="text1"/>
          <w:szCs w:val="28"/>
        </w:rPr>
        <w:t>thực</w:t>
      </w:r>
      <w:proofErr w:type="spellEnd"/>
      <w:r w:rsidR="00860EC7" w:rsidRPr="001229F9">
        <w:rPr>
          <w:color w:val="000000" w:themeColor="text1"/>
          <w:szCs w:val="28"/>
        </w:rPr>
        <w:t xml:space="preserve"> </w:t>
      </w:r>
      <w:proofErr w:type="spellStart"/>
      <w:r w:rsidR="00860EC7" w:rsidRPr="001229F9">
        <w:rPr>
          <w:color w:val="000000" w:themeColor="text1"/>
          <w:szCs w:val="28"/>
        </w:rPr>
        <w:t>hiện</w:t>
      </w:r>
      <w:proofErr w:type="spellEnd"/>
      <w:r w:rsidR="00860EC7" w:rsidRPr="001229F9">
        <w:rPr>
          <w:color w:val="000000" w:themeColor="text1"/>
          <w:szCs w:val="28"/>
        </w:rPr>
        <w:t xml:space="preserve"> </w:t>
      </w:r>
      <w:proofErr w:type="spellStart"/>
      <w:r w:rsidR="00860EC7" w:rsidRPr="001229F9">
        <w:rPr>
          <w:color w:val="000000" w:themeColor="text1"/>
          <w:szCs w:val="28"/>
        </w:rPr>
        <w:t>các</w:t>
      </w:r>
      <w:proofErr w:type="spellEnd"/>
      <w:r w:rsidR="00860EC7" w:rsidRPr="001229F9">
        <w:rPr>
          <w:color w:val="000000" w:themeColor="text1"/>
          <w:szCs w:val="28"/>
        </w:rPr>
        <w:t xml:space="preserve"> </w:t>
      </w:r>
      <w:proofErr w:type="spellStart"/>
      <w:r w:rsidR="00860EC7" w:rsidRPr="001229F9">
        <w:rPr>
          <w:color w:val="000000" w:themeColor="text1"/>
          <w:szCs w:val="28"/>
        </w:rPr>
        <w:t>Chương</w:t>
      </w:r>
      <w:proofErr w:type="spellEnd"/>
      <w:r w:rsidR="00860EC7" w:rsidRPr="001229F9">
        <w:rPr>
          <w:color w:val="000000" w:themeColor="text1"/>
          <w:szCs w:val="28"/>
        </w:rPr>
        <w:t xml:space="preserve"> </w:t>
      </w:r>
      <w:proofErr w:type="spellStart"/>
      <w:r w:rsidR="00860EC7" w:rsidRPr="001229F9">
        <w:rPr>
          <w:color w:val="000000" w:themeColor="text1"/>
          <w:szCs w:val="28"/>
        </w:rPr>
        <w:t>trình</w:t>
      </w:r>
      <w:proofErr w:type="spellEnd"/>
      <w:r w:rsidR="00860EC7" w:rsidRPr="001229F9">
        <w:rPr>
          <w:color w:val="000000" w:themeColor="text1"/>
          <w:szCs w:val="28"/>
        </w:rPr>
        <w:t xml:space="preserve"> </w:t>
      </w:r>
      <w:proofErr w:type="spellStart"/>
      <w:r w:rsidR="00860EC7" w:rsidRPr="001229F9">
        <w:rPr>
          <w:color w:val="000000" w:themeColor="text1"/>
          <w:szCs w:val="28"/>
        </w:rPr>
        <w:t>chuyên</w:t>
      </w:r>
      <w:proofErr w:type="spellEnd"/>
      <w:r w:rsidR="00860EC7" w:rsidRPr="001229F9">
        <w:rPr>
          <w:color w:val="000000" w:themeColor="text1"/>
          <w:szCs w:val="28"/>
        </w:rPr>
        <w:t xml:space="preserve"> </w:t>
      </w:r>
      <w:proofErr w:type="spellStart"/>
      <w:r w:rsidR="00860EC7" w:rsidRPr="001229F9">
        <w:rPr>
          <w:color w:val="000000" w:themeColor="text1"/>
          <w:szCs w:val="28"/>
        </w:rPr>
        <w:t>đề</w:t>
      </w:r>
      <w:proofErr w:type="spellEnd"/>
      <w:r w:rsidR="00860EC7" w:rsidRPr="001229F9">
        <w:rPr>
          <w:color w:val="000000" w:themeColor="text1"/>
          <w:szCs w:val="28"/>
        </w:rPr>
        <w:t xml:space="preserve"> </w:t>
      </w:r>
      <w:proofErr w:type="spellStart"/>
      <w:r w:rsidR="00860EC7" w:rsidRPr="001229F9">
        <w:rPr>
          <w:color w:val="000000" w:themeColor="text1"/>
          <w:szCs w:val="28"/>
        </w:rPr>
        <w:t>thuộc</w:t>
      </w:r>
      <w:proofErr w:type="spellEnd"/>
      <w:r w:rsidR="00860EC7" w:rsidRPr="001229F9">
        <w:rPr>
          <w:color w:val="000000" w:themeColor="text1"/>
          <w:szCs w:val="28"/>
        </w:rPr>
        <w:t xml:space="preserve"> </w:t>
      </w:r>
      <w:proofErr w:type="spellStart"/>
      <w:r w:rsidR="00860EC7" w:rsidRPr="001229F9">
        <w:rPr>
          <w:color w:val="000000" w:themeColor="text1"/>
          <w:szCs w:val="28"/>
        </w:rPr>
        <w:t>Chương</w:t>
      </w:r>
      <w:proofErr w:type="spellEnd"/>
      <w:r w:rsidR="00860EC7" w:rsidRPr="001229F9">
        <w:rPr>
          <w:color w:val="000000" w:themeColor="text1"/>
          <w:szCs w:val="28"/>
        </w:rPr>
        <w:t xml:space="preserve"> </w:t>
      </w:r>
      <w:proofErr w:type="spellStart"/>
      <w:r w:rsidR="00860EC7" w:rsidRPr="001229F9">
        <w:rPr>
          <w:color w:val="000000" w:themeColor="text1"/>
          <w:szCs w:val="28"/>
        </w:rPr>
        <w:t>trình</w:t>
      </w:r>
      <w:proofErr w:type="spellEnd"/>
      <w:r w:rsidR="00860EC7" w:rsidRPr="001229F9">
        <w:rPr>
          <w:color w:val="000000" w:themeColor="text1"/>
          <w:szCs w:val="28"/>
        </w:rPr>
        <w:t xml:space="preserve"> MTQG </w:t>
      </w:r>
      <w:proofErr w:type="spellStart"/>
      <w:r w:rsidR="00860EC7" w:rsidRPr="001229F9">
        <w:rPr>
          <w:color w:val="000000" w:themeColor="text1"/>
          <w:szCs w:val="28"/>
        </w:rPr>
        <w:t>Xây</w:t>
      </w:r>
      <w:proofErr w:type="spellEnd"/>
      <w:r w:rsidR="00860EC7" w:rsidRPr="001229F9">
        <w:rPr>
          <w:color w:val="000000" w:themeColor="text1"/>
          <w:szCs w:val="28"/>
        </w:rPr>
        <w:t xml:space="preserve"> </w:t>
      </w:r>
      <w:proofErr w:type="spellStart"/>
      <w:r w:rsidR="00860EC7" w:rsidRPr="001229F9">
        <w:rPr>
          <w:color w:val="000000" w:themeColor="text1"/>
          <w:szCs w:val="28"/>
        </w:rPr>
        <w:t>dựng</w:t>
      </w:r>
      <w:proofErr w:type="spellEnd"/>
      <w:r w:rsidR="00860EC7" w:rsidRPr="001229F9">
        <w:rPr>
          <w:color w:val="000000" w:themeColor="text1"/>
          <w:szCs w:val="28"/>
        </w:rPr>
        <w:t xml:space="preserve"> </w:t>
      </w:r>
      <w:proofErr w:type="spellStart"/>
      <w:r w:rsidR="00860EC7" w:rsidRPr="001229F9">
        <w:rPr>
          <w:color w:val="000000" w:themeColor="text1"/>
          <w:szCs w:val="28"/>
        </w:rPr>
        <w:t>nông</w:t>
      </w:r>
      <w:proofErr w:type="spellEnd"/>
      <w:r w:rsidR="00860EC7" w:rsidRPr="001229F9">
        <w:rPr>
          <w:color w:val="000000" w:themeColor="text1"/>
          <w:szCs w:val="28"/>
        </w:rPr>
        <w:t xml:space="preserve"> </w:t>
      </w:r>
      <w:proofErr w:type="spellStart"/>
      <w:r w:rsidR="00860EC7" w:rsidRPr="001229F9">
        <w:rPr>
          <w:color w:val="000000" w:themeColor="text1"/>
          <w:szCs w:val="28"/>
        </w:rPr>
        <w:t>thôn</w:t>
      </w:r>
      <w:proofErr w:type="spellEnd"/>
      <w:r w:rsidR="00860EC7" w:rsidRPr="001229F9">
        <w:rPr>
          <w:color w:val="000000" w:themeColor="text1"/>
          <w:szCs w:val="28"/>
        </w:rPr>
        <w:t xml:space="preserve"> </w:t>
      </w:r>
      <w:proofErr w:type="spellStart"/>
      <w:r w:rsidR="00860EC7" w:rsidRPr="001229F9">
        <w:rPr>
          <w:color w:val="000000" w:themeColor="text1"/>
          <w:szCs w:val="28"/>
        </w:rPr>
        <w:t>mới</w:t>
      </w:r>
      <w:proofErr w:type="spellEnd"/>
      <w:r w:rsidR="00860EC7" w:rsidRPr="001229F9">
        <w:rPr>
          <w:color w:val="000000" w:themeColor="text1"/>
          <w:szCs w:val="28"/>
        </w:rPr>
        <w:t xml:space="preserve"> </w:t>
      </w:r>
      <w:proofErr w:type="spellStart"/>
      <w:r w:rsidRPr="001229F9">
        <w:rPr>
          <w:color w:val="000000" w:themeColor="text1"/>
          <w:szCs w:val="28"/>
        </w:rPr>
        <w:t>giai</w:t>
      </w:r>
      <w:proofErr w:type="spellEnd"/>
      <w:r w:rsidRPr="001229F9">
        <w:rPr>
          <w:color w:val="000000" w:themeColor="text1"/>
          <w:szCs w:val="28"/>
        </w:rPr>
        <w:t xml:space="preserve"> </w:t>
      </w:r>
      <w:proofErr w:type="spellStart"/>
      <w:r w:rsidRPr="001229F9">
        <w:rPr>
          <w:color w:val="000000" w:themeColor="text1"/>
          <w:szCs w:val="28"/>
        </w:rPr>
        <w:t>đoạn</w:t>
      </w:r>
      <w:proofErr w:type="spellEnd"/>
      <w:r w:rsidRPr="001229F9">
        <w:rPr>
          <w:color w:val="000000" w:themeColor="text1"/>
          <w:szCs w:val="28"/>
        </w:rPr>
        <w:t xml:space="preserve"> 2021-2025 </w:t>
      </w:r>
      <w:proofErr w:type="spellStart"/>
      <w:r w:rsidRPr="001229F9">
        <w:rPr>
          <w:color w:val="000000" w:themeColor="text1"/>
          <w:szCs w:val="28"/>
        </w:rPr>
        <w:t>là</w:t>
      </w:r>
      <w:proofErr w:type="spellEnd"/>
      <w:r w:rsidRPr="001229F9">
        <w:rPr>
          <w:color w:val="000000" w:themeColor="text1"/>
          <w:szCs w:val="28"/>
        </w:rPr>
        <w:t xml:space="preserve"> 51.604 </w:t>
      </w:r>
      <w:proofErr w:type="spellStart"/>
      <w:r w:rsidRPr="001229F9">
        <w:rPr>
          <w:color w:val="000000" w:themeColor="text1"/>
          <w:szCs w:val="28"/>
        </w:rPr>
        <w:t>triệu</w:t>
      </w:r>
      <w:proofErr w:type="spellEnd"/>
      <w:r w:rsidRPr="001229F9">
        <w:rPr>
          <w:color w:val="000000" w:themeColor="text1"/>
          <w:szCs w:val="28"/>
        </w:rPr>
        <w:t xml:space="preserve"> </w:t>
      </w:r>
      <w:proofErr w:type="spellStart"/>
      <w:r w:rsidRPr="001229F9">
        <w:rPr>
          <w:color w:val="000000" w:themeColor="text1"/>
          <w:szCs w:val="28"/>
        </w:rPr>
        <w:t>đồng</w:t>
      </w:r>
      <w:proofErr w:type="spellEnd"/>
      <w:r w:rsidR="0071444B" w:rsidRPr="001229F9">
        <w:rPr>
          <w:color w:val="000000" w:themeColor="text1"/>
          <w:szCs w:val="28"/>
        </w:rPr>
        <w:t>.</w:t>
      </w:r>
      <w:r w:rsidRPr="001229F9">
        <w:rPr>
          <w:color w:val="000000" w:themeColor="text1"/>
          <w:szCs w:val="28"/>
        </w:rPr>
        <w:t xml:space="preserve"> </w:t>
      </w:r>
    </w:p>
    <w:p w14:paraId="0DB25E07" w14:textId="523825A2" w:rsidR="00EC0530" w:rsidRPr="001229F9" w:rsidRDefault="00EC0530" w:rsidP="001229F9">
      <w:pPr>
        <w:spacing w:before="120" w:line="264" w:lineRule="auto"/>
        <w:ind w:firstLine="567"/>
        <w:jc w:val="both"/>
        <w:rPr>
          <w:szCs w:val="28"/>
          <w:lang w:val="nl-NL"/>
        </w:rPr>
      </w:pPr>
      <w:r w:rsidRPr="001229F9">
        <w:rPr>
          <w:color w:val="000000" w:themeColor="text1"/>
          <w:szCs w:val="28"/>
        </w:rPr>
        <w:lastRenderedPageBreak/>
        <w:t xml:space="preserve">+ </w:t>
      </w:r>
      <w:proofErr w:type="spellStart"/>
      <w:r w:rsidRPr="001229F9">
        <w:rPr>
          <w:color w:val="000000" w:themeColor="text1"/>
          <w:szCs w:val="28"/>
        </w:rPr>
        <w:t>Bố</w:t>
      </w:r>
      <w:proofErr w:type="spellEnd"/>
      <w:r w:rsidRPr="001229F9">
        <w:rPr>
          <w:color w:val="000000" w:themeColor="text1"/>
          <w:szCs w:val="28"/>
        </w:rPr>
        <w:t xml:space="preserve"> </w:t>
      </w:r>
      <w:proofErr w:type="spellStart"/>
      <w:r w:rsidRPr="001229F9">
        <w:rPr>
          <w:color w:val="000000" w:themeColor="text1"/>
          <w:szCs w:val="28"/>
        </w:rPr>
        <w:t>trí</w:t>
      </w:r>
      <w:proofErr w:type="spellEnd"/>
      <w:r w:rsidRPr="001229F9">
        <w:rPr>
          <w:color w:val="000000" w:themeColor="text1"/>
          <w:szCs w:val="28"/>
        </w:rPr>
        <w:t xml:space="preserve"> </w:t>
      </w:r>
      <w:proofErr w:type="spellStart"/>
      <w:r w:rsidRPr="001229F9">
        <w:rPr>
          <w:color w:val="000000" w:themeColor="text1"/>
          <w:szCs w:val="28"/>
        </w:rPr>
        <w:t>vốn</w:t>
      </w:r>
      <w:proofErr w:type="spellEnd"/>
      <w:r w:rsidRPr="001229F9">
        <w:rPr>
          <w:color w:val="000000" w:themeColor="text1"/>
          <w:szCs w:val="28"/>
        </w:rPr>
        <w:t xml:space="preserve"> </w:t>
      </w:r>
      <w:r w:rsidR="00333A7D" w:rsidRPr="001229F9">
        <w:rPr>
          <w:szCs w:val="28"/>
          <w:lang w:val="nl-NL"/>
        </w:rPr>
        <w:t>Chương trình Mỗi xã một sản phẩm (OCOP) là 10.000 triệu đồng</w:t>
      </w:r>
      <w:r w:rsidRPr="001229F9">
        <w:rPr>
          <w:szCs w:val="28"/>
        </w:rPr>
        <w:t xml:space="preserve"> </w:t>
      </w:r>
      <w:proofErr w:type="spellStart"/>
      <w:r w:rsidRPr="001229F9">
        <w:rPr>
          <w:szCs w:val="28"/>
        </w:rPr>
        <w:t>theo</w:t>
      </w:r>
      <w:proofErr w:type="spellEnd"/>
      <w:r w:rsidRPr="001229F9">
        <w:rPr>
          <w:szCs w:val="28"/>
        </w:rPr>
        <w:t xml:space="preserve"> </w:t>
      </w:r>
      <w:proofErr w:type="spellStart"/>
      <w:r w:rsidRPr="001229F9">
        <w:rPr>
          <w:szCs w:val="28"/>
        </w:rPr>
        <w:t>hướng</w:t>
      </w:r>
      <w:proofErr w:type="spellEnd"/>
      <w:r w:rsidRPr="001229F9">
        <w:rPr>
          <w:szCs w:val="28"/>
        </w:rPr>
        <w:t xml:space="preserve"> </w:t>
      </w:r>
      <w:proofErr w:type="spellStart"/>
      <w:r w:rsidRPr="001229F9">
        <w:rPr>
          <w:szCs w:val="28"/>
        </w:rPr>
        <w:t>dẫn</w:t>
      </w:r>
      <w:proofErr w:type="spellEnd"/>
      <w:r w:rsidRPr="001229F9">
        <w:rPr>
          <w:szCs w:val="28"/>
        </w:rPr>
        <w:t xml:space="preserve"> </w:t>
      </w:r>
      <w:proofErr w:type="spellStart"/>
      <w:r w:rsidRPr="001229F9">
        <w:rPr>
          <w:szCs w:val="28"/>
        </w:rPr>
        <w:t>của</w:t>
      </w:r>
      <w:proofErr w:type="spellEnd"/>
      <w:r w:rsidRPr="001229F9">
        <w:rPr>
          <w:szCs w:val="28"/>
        </w:rPr>
        <w:t xml:space="preserve"> </w:t>
      </w:r>
      <w:proofErr w:type="spellStart"/>
      <w:r w:rsidRPr="001229F9">
        <w:rPr>
          <w:szCs w:val="28"/>
        </w:rPr>
        <w:t>Bộ</w:t>
      </w:r>
      <w:proofErr w:type="spellEnd"/>
      <w:r w:rsidRPr="001229F9">
        <w:rPr>
          <w:szCs w:val="28"/>
        </w:rPr>
        <w:t xml:space="preserve"> </w:t>
      </w:r>
      <w:proofErr w:type="spellStart"/>
      <w:r w:rsidRPr="001229F9">
        <w:rPr>
          <w:szCs w:val="28"/>
        </w:rPr>
        <w:t>Nông</w:t>
      </w:r>
      <w:proofErr w:type="spellEnd"/>
      <w:r w:rsidRPr="001229F9">
        <w:rPr>
          <w:szCs w:val="28"/>
        </w:rPr>
        <w:t xml:space="preserve"> </w:t>
      </w:r>
      <w:proofErr w:type="spellStart"/>
      <w:r w:rsidRPr="001229F9">
        <w:rPr>
          <w:szCs w:val="28"/>
        </w:rPr>
        <w:t>nghiệp</w:t>
      </w:r>
      <w:proofErr w:type="spellEnd"/>
      <w:r w:rsidRPr="001229F9">
        <w:rPr>
          <w:szCs w:val="28"/>
        </w:rPr>
        <w:t xml:space="preserve"> </w:t>
      </w:r>
      <w:proofErr w:type="spellStart"/>
      <w:r w:rsidRPr="001229F9">
        <w:rPr>
          <w:szCs w:val="28"/>
        </w:rPr>
        <w:t>và</w:t>
      </w:r>
      <w:proofErr w:type="spellEnd"/>
      <w:r w:rsidRPr="001229F9">
        <w:rPr>
          <w:szCs w:val="28"/>
        </w:rPr>
        <w:t xml:space="preserve"> PTNT </w:t>
      </w:r>
      <w:proofErr w:type="spellStart"/>
      <w:r w:rsidRPr="001229F9">
        <w:rPr>
          <w:szCs w:val="28"/>
        </w:rPr>
        <w:t>tại</w:t>
      </w:r>
      <w:proofErr w:type="spellEnd"/>
      <w:r w:rsidRPr="001229F9">
        <w:rPr>
          <w:szCs w:val="28"/>
        </w:rPr>
        <w:t xml:space="preserve"> </w:t>
      </w:r>
      <w:proofErr w:type="spellStart"/>
      <w:r w:rsidRPr="001229F9">
        <w:rPr>
          <w:szCs w:val="28"/>
        </w:rPr>
        <w:t>Công</w:t>
      </w:r>
      <w:proofErr w:type="spellEnd"/>
      <w:r w:rsidRPr="001229F9">
        <w:rPr>
          <w:szCs w:val="28"/>
        </w:rPr>
        <w:t xml:space="preserve"> </w:t>
      </w:r>
      <w:proofErr w:type="spellStart"/>
      <w:r w:rsidRPr="001229F9">
        <w:rPr>
          <w:szCs w:val="28"/>
        </w:rPr>
        <w:t>văn</w:t>
      </w:r>
      <w:proofErr w:type="spellEnd"/>
      <w:r w:rsidRPr="001229F9">
        <w:rPr>
          <w:szCs w:val="28"/>
        </w:rPr>
        <w:t xml:space="preserve"> </w:t>
      </w:r>
      <w:proofErr w:type="spellStart"/>
      <w:r w:rsidRPr="001229F9">
        <w:rPr>
          <w:szCs w:val="28"/>
        </w:rPr>
        <w:t>số</w:t>
      </w:r>
      <w:proofErr w:type="spellEnd"/>
      <w:r w:rsidRPr="001229F9">
        <w:rPr>
          <w:szCs w:val="28"/>
        </w:rPr>
        <w:t xml:space="preserve"> 1486/BNN-VPĐP </w:t>
      </w:r>
      <w:proofErr w:type="spellStart"/>
      <w:r w:rsidRPr="001229F9">
        <w:rPr>
          <w:szCs w:val="28"/>
        </w:rPr>
        <w:t>ngày</w:t>
      </w:r>
      <w:proofErr w:type="spellEnd"/>
      <w:r w:rsidRPr="001229F9">
        <w:rPr>
          <w:szCs w:val="28"/>
        </w:rPr>
        <w:t xml:space="preserve"> 13/3/2023.</w:t>
      </w:r>
      <w:r w:rsidR="00333A7D" w:rsidRPr="001229F9">
        <w:rPr>
          <w:szCs w:val="28"/>
          <w:lang w:val="nl-NL"/>
        </w:rPr>
        <w:t xml:space="preserve"> </w:t>
      </w:r>
    </w:p>
    <w:p w14:paraId="511F20B0" w14:textId="4E9CA1F6" w:rsidR="009C2888" w:rsidRPr="001229F9" w:rsidRDefault="00EC0530" w:rsidP="001229F9">
      <w:pPr>
        <w:spacing w:before="120" w:line="264" w:lineRule="auto"/>
        <w:ind w:firstLine="567"/>
        <w:jc w:val="both"/>
        <w:rPr>
          <w:szCs w:val="28"/>
          <w:lang w:val="nl-NL"/>
        </w:rPr>
      </w:pPr>
      <w:r w:rsidRPr="001229F9">
        <w:rPr>
          <w:szCs w:val="28"/>
          <w:lang w:val="nl-NL"/>
        </w:rPr>
        <w:t xml:space="preserve">+ </w:t>
      </w:r>
      <w:r w:rsidR="00860EC7" w:rsidRPr="001229F9">
        <w:rPr>
          <w:szCs w:val="28"/>
          <w:lang w:val="nl-NL"/>
        </w:rPr>
        <w:t>Số</w:t>
      </w:r>
      <w:r w:rsidR="002F5554" w:rsidRPr="001229F9">
        <w:rPr>
          <w:szCs w:val="28"/>
          <w:lang w:val="nl-NL"/>
        </w:rPr>
        <w:t xml:space="preserve"> vốn còn lại </w:t>
      </w:r>
      <w:r w:rsidR="00860EC7" w:rsidRPr="001229F9">
        <w:rPr>
          <w:szCs w:val="28"/>
          <w:lang w:val="nl-NL"/>
        </w:rPr>
        <w:t>(</w:t>
      </w:r>
      <w:r w:rsidR="002F5554" w:rsidRPr="001229F9">
        <w:rPr>
          <w:szCs w:val="28"/>
          <w:lang w:val="nl-NL"/>
        </w:rPr>
        <w:t>41.604 triệu đồng</w:t>
      </w:r>
      <w:r w:rsidR="00860EC7" w:rsidRPr="001229F9">
        <w:rPr>
          <w:szCs w:val="28"/>
          <w:lang w:val="nl-NL"/>
        </w:rPr>
        <w:t>)</w:t>
      </w:r>
      <w:r w:rsidR="002F5554" w:rsidRPr="001229F9">
        <w:rPr>
          <w:szCs w:val="28"/>
          <w:lang w:val="nl-NL"/>
        </w:rPr>
        <w:t>, bố trí cho các Chương trình chuyên đề còn lại theo nhu cầu thực tế đảm bảo không vượt quá tổng nguồn vốn giai đoạn 2021-2025</w:t>
      </w:r>
      <w:r w:rsidR="009C2888" w:rsidRPr="001229F9">
        <w:rPr>
          <w:i/>
          <w:color w:val="000000" w:themeColor="text1"/>
          <w:szCs w:val="28"/>
        </w:rPr>
        <w:t>.</w:t>
      </w:r>
    </w:p>
    <w:p w14:paraId="1B89AC24" w14:textId="748FB74B" w:rsidR="0047756C" w:rsidRPr="001229F9" w:rsidRDefault="002F5554" w:rsidP="001229F9">
      <w:pPr>
        <w:spacing w:before="120" w:line="264" w:lineRule="auto"/>
        <w:ind w:firstLine="567"/>
        <w:jc w:val="both"/>
        <w:rPr>
          <w:color w:val="000000" w:themeColor="text1"/>
          <w:szCs w:val="28"/>
        </w:rPr>
      </w:pPr>
      <w:r w:rsidRPr="001229F9">
        <w:rPr>
          <w:szCs w:val="28"/>
        </w:rPr>
        <w:t xml:space="preserve">- </w:t>
      </w:r>
      <w:proofErr w:type="spellStart"/>
      <w:r w:rsidRPr="001229F9">
        <w:rPr>
          <w:szCs w:val="28"/>
        </w:rPr>
        <w:t>Tổng</w:t>
      </w:r>
      <w:proofErr w:type="spellEnd"/>
      <w:r w:rsidRPr="001229F9">
        <w:rPr>
          <w:szCs w:val="28"/>
        </w:rPr>
        <w:t xml:space="preserve"> </w:t>
      </w:r>
      <w:proofErr w:type="spellStart"/>
      <w:r w:rsidRPr="001229F9">
        <w:rPr>
          <w:szCs w:val="28"/>
        </w:rPr>
        <w:t>nguồn</w:t>
      </w:r>
      <w:proofErr w:type="spellEnd"/>
      <w:r w:rsidRPr="001229F9">
        <w:rPr>
          <w:szCs w:val="28"/>
        </w:rPr>
        <w:t xml:space="preserve"> </w:t>
      </w:r>
      <w:proofErr w:type="spellStart"/>
      <w:r w:rsidR="00860EC7" w:rsidRPr="001229F9">
        <w:rPr>
          <w:color w:val="000000" w:themeColor="text1"/>
          <w:szCs w:val="28"/>
        </w:rPr>
        <w:t>vốn</w:t>
      </w:r>
      <w:proofErr w:type="spellEnd"/>
      <w:r w:rsidR="00860EC7" w:rsidRPr="001229F9">
        <w:rPr>
          <w:color w:val="000000" w:themeColor="text1"/>
          <w:szCs w:val="28"/>
        </w:rPr>
        <w:t xml:space="preserve"> </w:t>
      </w:r>
      <w:proofErr w:type="spellStart"/>
      <w:r w:rsidR="00860EC7" w:rsidRPr="001229F9">
        <w:rPr>
          <w:color w:val="000000" w:themeColor="text1"/>
          <w:szCs w:val="28"/>
        </w:rPr>
        <w:t>đầu</w:t>
      </w:r>
      <w:proofErr w:type="spellEnd"/>
      <w:r w:rsidR="00860EC7" w:rsidRPr="001229F9">
        <w:rPr>
          <w:color w:val="000000" w:themeColor="text1"/>
          <w:szCs w:val="28"/>
        </w:rPr>
        <w:t xml:space="preserve"> </w:t>
      </w:r>
      <w:proofErr w:type="spellStart"/>
      <w:r w:rsidR="00860EC7" w:rsidRPr="001229F9">
        <w:rPr>
          <w:color w:val="000000" w:themeColor="text1"/>
          <w:szCs w:val="28"/>
        </w:rPr>
        <w:t>tư</w:t>
      </w:r>
      <w:proofErr w:type="spellEnd"/>
      <w:r w:rsidR="00860EC7" w:rsidRPr="001229F9">
        <w:rPr>
          <w:color w:val="000000" w:themeColor="text1"/>
          <w:szCs w:val="28"/>
        </w:rPr>
        <w:t xml:space="preserve"> </w:t>
      </w:r>
      <w:proofErr w:type="spellStart"/>
      <w:r w:rsidR="00860EC7" w:rsidRPr="001229F9">
        <w:rPr>
          <w:color w:val="000000" w:themeColor="text1"/>
          <w:szCs w:val="28"/>
        </w:rPr>
        <w:t>phát</w:t>
      </w:r>
      <w:proofErr w:type="spellEnd"/>
      <w:r w:rsidR="00860EC7" w:rsidRPr="001229F9">
        <w:rPr>
          <w:color w:val="000000" w:themeColor="text1"/>
          <w:szCs w:val="28"/>
        </w:rPr>
        <w:t xml:space="preserve"> </w:t>
      </w:r>
      <w:proofErr w:type="spellStart"/>
      <w:r w:rsidR="00860EC7" w:rsidRPr="001229F9">
        <w:rPr>
          <w:color w:val="000000" w:themeColor="text1"/>
          <w:szCs w:val="28"/>
        </w:rPr>
        <w:t>triển</w:t>
      </w:r>
      <w:proofErr w:type="spellEnd"/>
      <w:r w:rsidR="00860EC7" w:rsidRPr="001229F9">
        <w:rPr>
          <w:color w:val="000000" w:themeColor="text1"/>
          <w:szCs w:val="28"/>
        </w:rPr>
        <w:t xml:space="preserve"> NSTW </w:t>
      </w:r>
      <w:proofErr w:type="spellStart"/>
      <w:r w:rsidR="00860EC7" w:rsidRPr="001229F9">
        <w:rPr>
          <w:color w:val="000000" w:themeColor="text1"/>
          <w:szCs w:val="28"/>
        </w:rPr>
        <w:t>thực</w:t>
      </w:r>
      <w:proofErr w:type="spellEnd"/>
      <w:r w:rsidR="00860EC7" w:rsidRPr="001229F9">
        <w:rPr>
          <w:color w:val="000000" w:themeColor="text1"/>
          <w:szCs w:val="28"/>
        </w:rPr>
        <w:t xml:space="preserve"> </w:t>
      </w:r>
      <w:proofErr w:type="spellStart"/>
      <w:r w:rsidR="00860EC7" w:rsidRPr="001229F9">
        <w:rPr>
          <w:color w:val="000000" w:themeColor="text1"/>
          <w:szCs w:val="28"/>
        </w:rPr>
        <w:t>hiện</w:t>
      </w:r>
      <w:proofErr w:type="spellEnd"/>
      <w:r w:rsidR="00860EC7" w:rsidRPr="001229F9">
        <w:rPr>
          <w:color w:val="000000" w:themeColor="text1"/>
          <w:szCs w:val="28"/>
        </w:rPr>
        <w:t xml:space="preserve"> </w:t>
      </w:r>
      <w:proofErr w:type="spellStart"/>
      <w:r w:rsidR="00860EC7" w:rsidRPr="001229F9">
        <w:rPr>
          <w:color w:val="000000" w:themeColor="text1"/>
          <w:szCs w:val="28"/>
        </w:rPr>
        <w:t>các</w:t>
      </w:r>
      <w:proofErr w:type="spellEnd"/>
      <w:r w:rsidR="00860EC7" w:rsidRPr="001229F9">
        <w:rPr>
          <w:color w:val="000000" w:themeColor="text1"/>
          <w:szCs w:val="28"/>
        </w:rPr>
        <w:t xml:space="preserve"> </w:t>
      </w:r>
      <w:proofErr w:type="spellStart"/>
      <w:r w:rsidR="00860EC7" w:rsidRPr="001229F9">
        <w:rPr>
          <w:color w:val="000000" w:themeColor="text1"/>
          <w:szCs w:val="28"/>
        </w:rPr>
        <w:t>Chương</w:t>
      </w:r>
      <w:proofErr w:type="spellEnd"/>
      <w:r w:rsidR="00860EC7" w:rsidRPr="001229F9">
        <w:rPr>
          <w:color w:val="000000" w:themeColor="text1"/>
          <w:szCs w:val="28"/>
        </w:rPr>
        <w:t xml:space="preserve"> </w:t>
      </w:r>
      <w:proofErr w:type="spellStart"/>
      <w:r w:rsidR="00860EC7" w:rsidRPr="001229F9">
        <w:rPr>
          <w:color w:val="000000" w:themeColor="text1"/>
          <w:szCs w:val="28"/>
        </w:rPr>
        <w:t>trình</w:t>
      </w:r>
      <w:proofErr w:type="spellEnd"/>
      <w:r w:rsidR="00860EC7" w:rsidRPr="001229F9">
        <w:rPr>
          <w:color w:val="000000" w:themeColor="text1"/>
          <w:szCs w:val="28"/>
        </w:rPr>
        <w:t xml:space="preserve"> </w:t>
      </w:r>
      <w:proofErr w:type="spellStart"/>
      <w:r w:rsidR="00860EC7" w:rsidRPr="001229F9">
        <w:rPr>
          <w:color w:val="000000" w:themeColor="text1"/>
          <w:szCs w:val="28"/>
        </w:rPr>
        <w:t>chuyên</w:t>
      </w:r>
      <w:proofErr w:type="spellEnd"/>
      <w:r w:rsidR="00860EC7" w:rsidRPr="001229F9">
        <w:rPr>
          <w:color w:val="000000" w:themeColor="text1"/>
          <w:szCs w:val="28"/>
        </w:rPr>
        <w:t xml:space="preserve"> </w:t>
      </w:r>
      <w:proofErr w:type="spellStart"/>
      <w:r w:rsidR="00860EC7" w:rsidRPr="001229F9">
        <w:rPr>
          <w:color w:val="000000" w:themeColor="text1"/>
          <w:szCs w:val="28"/>
        </w:rPr>
        <w:t>đề</w:t>
      </w:r>
      <w:proofErr w:type="spellEnd"/>
      <w:r w:rsidR="00860EC7" w:rsidRPr="001229F9">
        <w:rPr>
          <w:color w:val="000000" w:themeColor="text1"/>
          <w:szCs w:val="28"/>
        </w:rPr>
        <w:t xml:space="preserve"> </w:t>
      </w:r>
      <w:proofErr w:type="spellStart"/>
      <w:r w:rsidR="00860EC7" w:rsidRPr="001229F9">
        <w:rPr>
          <w:color w:val="000000" w:themeColor="text1"/>
          <w:szCs w:val="28"/>
        </w:rPr>
        <w:t>thuộc</w:t>
      </w:r>
      <w:proofErr w:type="spellEnd"/>
      <w:r w:rsidR="00860EC7" w:rsidRPr="001229F9">
        <w:rPr>
          <w:color w:val="000000" w:themeColor="text1"/>
          <w:szCs w:val="28"/>
        </w:rPr>
        <w:t xml:space="preserve"> </w:t>
      </w:r>
      <w:proofErr w:type="spellStart"/>
      <w:r w:rsidR="00860EC7" w:rsidRPr="001229F9">
        <w:rPr>
          <w:color w:val="000000" w:themeColor="text1"/>
          <w:szCs w:val="28"/>
        </w:rPr>
        <w:t>Chương</w:t>
      </w:r>
      <w:proofErr w:type="spellEnd"/>
      <w:r w:rsidR="00860EC7" w:rsidRPr="001229F9">
        <w:rPr>
          <w:color w:val="000000" w:themeColor="text1"/>
          <w:szCs w:val="28"/>
        </w:rPr>
        <w:t xml:space="preserve"> </w:t>
      </w:r>
      <w:proofErr w:type="spellStart"/>
      <w:r w:rsidR="00860EC7" w:rsidRPr="001229F9">
        <w:rPr>
          <w:color w:val="000000" w:themeColor="text1"/>
          <w:szCs w:val="28"/>
        </w:rPr>
        <w:t>trình</w:t>
      </w:r>
      <w:proofErr w:type="spellEnd"/>
      <w:r w:rsidR="00860EC7" w:rsidRPr="001229F9">
        <w:rPr>
          <w:color w:val="000000" w:themeColor="text1"/>
          <w:szCs w:val="28"/>
        </w:rPr>
        <w:t xml:space="preserve"> MTQG </w:t>
      </w:r>
      <w:proofErr w:type="spellStart"/>
      <w:r w:rsidR="00860EC7" w:rsidRPr="001229F9">
        <w:rPr>
          <w:color w:val="000000" w:themeColor="text1"/>
          <w:szCs w:val="28"/>
        </w:rPr>
        <w:t>Xây</w:t>
      </w:r>
      <w:proofErr w:type="spellEnd"/>
      <w:r w:rsidR="00860EC7" w:rsidRPr="001229F9">
        <w:rPr>
          <w:color w:val="000000" w:themeColor="text1"/>
          <w:szCs w:val="28"/>
        </w:rPr>
        <w:t xml:space="preserve"> </w:t>
      </w:r>
      <w:proofErr w:type="spellStart"/>
      <w:r w:rsidR="00860EC7" w:rsidRPr="001229F9">
        <w:rPr>
          <w:color w:val="000000" w:themeColor="text1"/>
          <w:szCs w:val="28"/>
        </w:rPr>
        <w:t>dựng</w:t>
      </w:r>
      <w:proofErr w:type="spellEnd"/>
      <w:r w:rsidR="00860EC7" w:rsidRPr="001229F9">
        <w:rPr>
          <w:color w:val="000000" w:themeColor="text1"/>
          <w:szCs w:val="28"/>
        </w:rPr>
        <w:t xml:space="preserve"> </w:t>
      </w:r>
      <w:proofErr w:type="spellStart"/>
      <w:r w:rsidR="00860EC7" w:rsidRPr="001229F9">
        <w:rPr>
          <w:color w:val="000000" w:themeColor="text1"/>
          <w:szCs w:val="28"/>
        </w:rPr>
        <w:t>nông</w:t>
      </w:r>
      <w:proofErr w:type="spellEnd"/>
      <w:r w:rsidR="00860EC7" w:rsidRPr="001229F9">
        <w:rPr>
          <w:color w:val="000000" w:themeColor="text1"/>
          <w:szCs w:val="28"/>
        </w:rPr>
        <w:t xml:space="preserve"> </w:t>
      </w:r>
      <w:proofErr w:type="spellStart"/>
      <w:r w:rsidR="00860EC7" w:rsidRPr="001229F9">
        <w:rPr>
          <w:color w:val="000000" w:themeColor="text1"/>
          <w:szCs w:val="28"/>
        </w:rPr>
        <w:t>thôn</w:t>
      </w:r>
      <w:proofErr w:type="spellEnd"/>
      <w:r w:rsidR="00860EC7" w:rsidRPr="001229F9">
        <w:rPr>
          <w:color w:val="000000" w:themeColor="text1"/>
          <w:szCs w:val="28"/>
        </w:rPr>
        <w:t xml:space="preserve"> </w:t>
      </w:r>
      <w:proofErr w:type="spellStart"/>
      <w:r w:rsidR="00860EC7" w:rsidRPr="001229F9">
        <w:rPr>
          <w:color w:val="000000" w:themeColor="text1"/>
          <w:szCs w:val="28"/>
        </w:rPr>
        <w:t>mới</w:t>
      </w:r>
      <w:proofErr w:type="spellEnd"/>
      <w:r w:rsidR="00860EC7" w:rsidRPr="001229F9">
        <w:rPr>
          <w:szCs w:val="28"/>
        </w:rPr>
        <w:t xml:space="preserve"> </w:t>
      </w:r>
      <w:proofErr w:type="spellStart"/>
      <w:r w:rsidRPr="001229F9">
        <w:rPr>
          <w:szCs w:val="28"/>
        </w:rPr>
        <w:t>năm</w:t>
      </w:r>
      <w:proofErr w:type="spellEnd"/>
      <w:r w:rsidRPr="001229F9">
        <w:rPr>
          <w:szCs w:val="28"/>
        </w:rPr>
        <w:t xml:space="preserve"> 2023 </w:t>
      </w:r>
      <w:proofErr w:type="spellStart"/>
      <w:r w:rsidRPr="001229F9">
        <w:rPr>
          <w:szCs w:val="28"/>
        </w:rPr>
        <w:t>là</w:t>
      </w:r>
      <w:proofErr w:type="spellEnd"/>
      <w:r w:rsidRPr="001229F9">
        <w:rPr>
          <w:szCs w:val="28"/>
        </w:rPr>
        <w:t xml:space="preserve"> 21.057 </w:t>
      </w:r>
      <w:proofErr w:type="spellStart"/>
      <w:r w:rsidRPr="001229F9">
        <w:rPr>
          <w:szCs w:val="28"/>
        </w:rPr>
        <w:t>triệu</w:t>
      </w:r>
      <w:proofErr w:type="spellEnd"/>
      <w:r w:rsidRPr="001229F9">
        <w:rPr>
          <w:szCs w:val="28"/>
        </w:rPr>
        <w:t xml:space="preserve"> </w:t>
      </w:r>
      <w:proofErr w:type="spellStart"/>
      <w:r w:rsidRPr="001229F9">
        <w:rPr>
          <w:szCs w:val="28"/>
        </w:rPr>
        <w:t>đồng</w:t>
      </w:r>
      <w:proofErr w:type="spellEnd"/>
      <w:r w:rsidRPr="001229F9">
        <w:rPr>
          <w:szCs w:val="28"/>
        </w:rPr>
        <w:t xml:space="preserve">. Do </w:t>
      </w:r>
      <w:proofErr w:type="spellStart"/>
      <w:r w:rsidRPr="001229F9">
        <w:rPr>
          <w:szCs w:val="28"/>
        </w:rPr>
        <w:t>năm</w:t>
      </w:r>
      <w:proofErr w:type="spellEnd"/>
      <w:r w:rsidRPr="001229F9">
        <w:rPr>
          <w:szCs w:val="28"/>
        </w:rPr>
        <w:t xml:space="preserve"> 2023 </w:t>
      </w:r>
      <w:proofErr w:type="spellStart"/>
      <w:r w:rsidRPr="001229F9">
        <w:rPr>
          <w:szCs w:val="28"/>
        </w:rPr>
        <w:t>là</w:t>
      </w:r>
      <w:proofErr w:type="spellEnd"/>
      <w:r w:rsidRPr="001229F9">
        <w:rPr>
          <w:szCs w:val="28"/>
        </w:rPr>
        <w:t xml:space="preserve"> </w:t>
      </w:r>
      <w:proofErr w:type="spellStart"/>
      <w:r w:rsidRPr="001229F9">
        <w:rPr>
          <w:szCs w:val="28"/>
        </w:rPr>
        <w:t>năm</w:t>
      </w:r>
      <w:proofErr w:type="spellEnd"/>
      <w:r w:rsidRPr="001229F9">
        <w:rPr>
          <w:szCs w:val="28"/>
        </w:rPr>
        <w:t xml:space="preserve"> </w:t>
      </w:r>
      <w:proofErr w:type="spellStart"/>
      <w:r w:rsidRPr="001229F9">
        <w:rPr>
          <w:szCs w:val="28"/>
        </w:rPr>
        <w:t>đầu</w:t>
      </w:r>
      <w:proofErr w:type="spellEnd"/>
      <w:r w:rsidRPr="001229F9">
        <w:rPr>
          <w:szCs w:val="28"/>
        </w:rPr>
        <w:t xml:space="preserve"> </w:t>
      </w:r>
      <w:proofErr w:type="spellStart"/>
      <w:r w:rsidRPr="001229F9">
        <w:rPr>
          <w:szCs w:val="28"/>
        </w:rPr>
        <w:t>tiên</w:t>
      </w:r>
      <w:proofErr w:type="spellEnd"/>
      <w:r w:rsidRPr="001229F9">
        <w:rPr>
          <w:szCs w:val="28"/>
        </w:rPr>
        <w:t xml:space="preserve"> </w:t>
      </w:r>
      <w:proofErr w:type="spellStart"/>
      <w:r w:rsidRPr="001229F9">
        <w:rPr>
          <w:szCs w:val="28"/>
        </w:rPr>
        <w:t>các</w:t>
      </w:r>
      <w:proofErr w:type="spellEnd"/>
      <w:r w:rsidRPr="001229F9">
        <w:rPr>
          <w:szCs w:val="28"/>
        </w:rPr>
        <w:t xml:space="preserve"> </w:t>
      </w:r>
      <w:proofErr w:type="spellStart"/>
      <w:r w:rsidRPr="001229F9">
        <w:rPr>
          <w:szCs w:val="28"/>
        </w:rPr>
        <w:t>Chương</w:t>
      </w:r>
      <w:proofErr w:type="spellEnd"/>
      <w:r w:rsidRPr="001229F9">
        <w:rPr>
          <w:szCs w:val="28"/>
        </w:rPr>
        <w:t xml:space="preserve"> </w:t>
      </w:r>
      <w:proofErr w:type="spellStart"/>
      <w:r w:rsidRPr="001229F9">
        <w:rPr>
          <w:szCs w:val="28"/>
        </w:rPr>
        <w:t>trình</w:t>
      </w:r>
      <w:proofErr w:type="spellEnd"/>
      <w:r w:rsidRPr="001229F9">
        <w:rPr>
          <w:szCs w:val="28"/>
        </w:rPr>
        <w:t xml:space="preserve"> </w:t>
      </w:r>
      <w:proofErr w:type="spellStart"/>
      <w:r w:rsidRPr="001229F9">
        <w:rPr>
          <w:szCs w:val="28"/>
        </w:rPr>
        <w:t>chuyên</w:t>
      </w:r>
      <w:proofErr w:type="spellEnd"/>
      <w:r w:rsidRPr="001229F9">
        <w:rPr>
          <w:szCs w:val="28"/>
        </w:rPr>
        <w:t xml:space="preserve"> </w:t>
      </w:r>
      <w:proofErr w:type="spellStart"/>
      <w:r w:rsidRPr="001229F9">
        <w:rPr>
          <w:szCs w:val="28"/>
        </w:rPr>
        <w:t>đề</w:t>
      </w:r>
      <w:proofErr w:type="spellEnd"/>
      <w:r w:rsidRPr="001229F9">
        <w:rPr>
          <w:szCs w:val="28"/>
        </w:rPr>
        <w:t xml:space="preserve"> </w:t>
      </w:r>
      <w:proofErr w:type="spellStart"/>
      <w:r w:rsidRPr="001229F9">
        <w:rPr>
          <w:szCs w:val="28"/>
        </w:rPr>
        <w:t>triển</w:t>
      </w:r>
      <w:proofErr w:type="spellEnd"/>
      <w:r w:rsidRPr="001229F9">
        <w:rPr>
          <w:szCs w:val="28"/>
        </w:rPr>
        <w:t xml:space="preserve"> </w:t>
      </w:r>
      <w:proofErr w:type="spellStart"/>
      <w:r w:rsidRPr="001229F9">
        <w:rPr>
          <w:szCs w:val="28"/>
        </w:rPr>
        <w:t>khai</w:t>
      </w:r>
      <w:proofErr w:type="spellEnd"/>
      <w:r w:rsidRPr="001229F9">
        <w:rPr>
          <w:szCs w:val="28"/>
        </w:rPr>
        <w:t xml:space="preserve"> </w:t>
      </w:r>
      <w:proofErr w:type="spellStart"/>
      <w:r w:rsidRPr="001229F9">
        <w:rPr>
          <w:szCs w:val="28"/>
        </w:rPr>
        <w:t>thực</w:t>
      </w:r>
      <w:proofErr w:type="spellEnd"/>
      <w:r w:rsidRPr="001229F9">
        <w:rPr>
          <w:szCs w:val="28"/>
        </w:rPr>
        <w:t xml:space="preserve"> </w:t>
      </w:r>
      <w:proofErr w:type="spellStart"/>
      <w:r w:rsidRPr="001229F9">
        <w:rPr>
          <w:szCs w:val="28"/>
        </w:rPr>
        <w:t>hiện</w:t>
      </w:r>
      <w:proofErr w:type="spellEnd"/>
      <w:r w:rsidRPr="001229F9">
        <w:rPr>
          <w:szCs w:val="28"/>
        </w:rPr>
        <w:t xml:space="preserve">, </w:t>
      </w:r>
      <w:proofErr w:type="spellStart"/>
      <w:r w:rsidRPr="001229F9">
        <w:rPr>
          <w:szCs w:val="28"/>
        </w:rPr>
        <w:t>khó</w:t>
      </w:r>
      <w:proofErr w:type="spellEnd"/>
      <w:r w:rsidRPr="001229F9">
        <w:rPr>
          <w:szCs w:val="28"/>
        </w:rPr>
        <w:t xml:space="preserve"> </w:t>
      </w:r>
      <w:proofErr w:type="spellStart"/>
      <w:r w:rsidRPr="001229F9">
        <w:rPr>
          <w:szCs w:val="28"/>
        </w:rPr>
        <w:t>có</w:t>
      </w:r>
      <w:proofErr w:type="spellEnd"/>
      <w:r w:rsidRPr="001229F9">
        <w:rPr>
          <w:szCs w:val="28"/>
        </w:rPr>
        <w:t xml:space="preserve"> </w:t>
      </w:r>
      <w:proofErr w:type="spellStart"/>
      <w:r w:rsidRPr="001229F9">
        <w:rPr>
          <w:szCs w:val="28"/>
        </w:rPr>
        <w:t>khả</w:t>
      </w:r>
      <w:proofErr w:type="spellEnd"/>
      <w:r w:rsidRPr="001229F9">
        <w:rPr>
          <w:szCs w:val="28"/>
        </w:rPr>
        <w:t xml:space="preserve"> </w:t>
      </w:r>
      <w:proofErr w:type="spellStart"/>
      <w:r w:rsidRPr="001229F9">
        <w:rPr>
          <w:szCs w:val="28"/>
        </w:rPr>
        <w:t>năng</w:t>
      </w:r>
      <w:proofErr w:type="spellEnd"/>
      <w:r w:rsidRPr="001229F9">
        <w:rPr>
          <w:szCs w:val="28"/>
        </w:rPr>
        <w:t xml:space="preserve"> </w:t>
      </w:r>
      <w:proofErr w:type="spellStart"/>
      <w:r w:rsidRPr="001229F9">
        <w:rPr>
          <w:szCs w:val="28"/>
        </w:rPr>
        <w:t>giải</w:t>
      </w:r>
      <w:proofErr w:type="spellEnd"/>
      <w:r w:rsidRPr="001229F9">
        <w:rPr>
          <w:szCs w:val="28"/>
        </w:rPr>
        <w:t xml:space="preserve"> </w:t>
      </w:r>
      <w:proofErr w:type="spellStart"/>
      <w:r w:rsidRPr="001229F9">
        <w:rPr>
          <w:szCs w:val="28"/>
        </w:rPr>
        <w:t>ngân</w:t>
      </w:r>
      <w:proofErr w:type="spellEnd"/>
      <w:r w:rsidRPr="001229F9">
        <w:rPr>
          <w:szCs w:val="28"/>
        </w:rPr>
        <w:t xml:space="preserve"> </w:t>
      </w:r>
      <w:proofErr w:type="spellStart"/>
      <w:r w:rsidRPr="001229F9">
        <w:rPr>
          <w:szCs w:val="28"/>
        </w:rPr>
        <w:t>hết</w:t>
      </w:r>
      <w:proofErr w:type="spellEnd"/>
      <w:r w:rsidRPr="001229F9">
        <w:rPr>
          <w:szCs w:val="28"/>
        </w:rPr>
        <w:t xml:space="preserve"> </w:t>
      </w:r>
      <w:proofErr w:type="spellStart"/>
      <w:r w:rsidRPr="001229F9">
        <w:rPr>
          <w:szCs w:val="28"/>
        </w:rPr>
        <w:t>vốn</w:t>
      </w:r>
      <w:proofErr w:type="spellEnd"/>
      <w:r w:rsidRPr="001229F9">
        <w:rPr>
          <w:szCs w:val="28"/>
        </w:rPr>
        <w:t xml:space="preserve"> </w:t>
      </w:r>
      <w:proofErr w:type="spellStart"/>
      <w:r w:rsidRPr="001229F9">
        <w:rPr>
          <w:szCs w:val="28"/>
        </w:rPr>
        <w:t>trong</w:t>
      </w:r>
      <w:proofErr w:type="spellEnd"/>
      <w:r w:rsidRPr="001229F9">
        <w:rPr>
          <w:szCs w:val="28"/>
        </w:rPr>
        <w:t xml:space="preserve"> </w:t>
      </w:r>
      <w:proofErr w:type="spellStart"/>
      <w:r w:rsidRPr="001229F9">
        <w:rPr>
          <w:szCs w:val="28"/>
        </w:rPr>
        <w:t>năm</w:t>
      </w:r>
      <w:proofErr w:type="spellEnd"/>
      <w:r w:rsidRPr="001229F9">
        <w:rPr>
          <w:szCs w:val="28"/>
        </w:rPr>
        <w:t xml:space="preserve">. </w:t>
      </w:r>
      <w:proofErr w:type="spellStart"/>
      <w:r w:rsidRPr="001229F9">
        <w:rPr>
          <w:szCs w:val="28"/>
        </w:rPr>
        <w:t>Để</w:t>
      </w:r>
      <w:proofErr w:type="spellEnd"/>
      <w:r w:rsidRPr="001229F9">
        <w:rPr>
          <w:szCs w:val="28"/>
        </w:rPr>
        <w:t xml:space="preserve"> </w:t>
      </w:r>
      <w:proofErr w:type="spellStart"/>
      <w:r w:rsidRPr="001229F9">
        <w:rPr>
          <w:szCs w:val="28"/>
        </w:rPr>
        <w:t>phấn</w:t>
      </w:r>
      <w:proofErr w:type="spellEnd"/>
      <w:r w:rsidRPr="001229F9">
        <w:rPr>
          <w:szCs w:val="28"/>
        </w:rPr>
        <w:t xml:space="preserve"> </w:t>
      </w:r>
      <w:proofErr w:type="spellStart"/>
      <w:r w:rsidRPr="001229F9">
        <w:rPr>
          <w:szCs w:val="28"/>
        </w:rPr>
        <w:t>đấu</w:t>
      </w:r>
      <w:proofErr w:type="spellEnd"/>
      <w:r w:rsidRPr="001229F9">
        <w:rPr>
          <w:szCs w:val="28"/>
        </w:rPr>
        <w:t xml:space="preserve"> </w:t>
      </w:r>
      <w:proofErr w:type="spellStart"/>
      <w:r w:rsidRPr="001229F9">
        <w:rPr>
          <w:szCs w:val="28"/>
        </w:rPr>
        <w:t>giải</w:t>
      </w:r>
      <w:proofErr w:type="spellEnd"/>
      <w:r w:rsidRPr="001229F9">
        <w:rPr>
          <w:szCs w:val="28"/>
        </w:rPr>
        <w:t xml:space="preserve"> </w:t>
      </w:r>
      <w:proofErr w:type="spellStart"/>
      <w:r w:rsidRPr="001229F9">
        <w:rPr>
          <w:szCs w:val="28"/>
        </w:rPr>
        <w:t>ngân</w:t>
      </w:r>
      <w:proofErr w:type="spellEnd"/>
      <w:r w:rsidRPr="001229F9">
        <w:rPr>
          <w:szCs w:val="28"/>
        </w:rPr>
        <w:t xml:space="preserve"> </w:t>
      </w:r>
      <w:proofErr w:type="spellStart"/>
      <w:r w:rsidRPr="001229F9">
        <w:rPr>
          <w:szCs w:val="28"/>
        </w:rPr>
        <w:t>đạt</w:t>
      </w:r>
      <w:proofErr w:type="spellEnd"/>
      <w:r w:rsidRPr="001229F9">
        <w:rPr>
          <w:szCs w:val="28"/>
        </w:rPr>
        <w:t xml:space="preserve"> </w:t>
      </w:r>
      <w:proofErr w:type="spellStart"/>
      <w:r w:rsidRPr="001229F9">
        <w:rPr>
          <w:szCs w:val="28"/>
        </w:rPr>
        <w:t>tỷ</w:t>
      </w:r>
      <w:proofErr w:type="spellEnd"/>
      <w:r w:rsidRPr="001229F9">
        <w:rPr>
          <w:szCs w:val="28"/>
        </w:rPr>
        <w:t xml:space="preserve"> </w:t>
      </w:r>
      <w:proofErr w:type="spellStart"/>
      <w:r w:rsidRPr="001229F9">
        <w:rPr>
          <w:szCs w:val="28"/>
        </w:rPr>
        <w:t>lệ</w:t>
      </w:r>
      <w:proofErr w:type="spellEnd"/>
      <w:r w:rsidRPr="001229F9">
        <w:rPr>
          <w:szCs w:val="28"/>
        </w:rPr>
        <w:t xml:space="preserve"> 100% </w:t>
      </w:r>
      <w:proofErr w:type="spellStart"/>
      <w:r w:rsidRPr="001229F9">
        <w:rPr>
          <w:szCs w:val="28"/>
        </w:rPr>
        <w:t>trong</w:t>
      </w:r>
      <w:proofErr w:type="spellEnd"/>
      <w:r w:rsidRPr="001229F9">
        <w:rPr>
          <w:szCs w:val="28"/>
        </w:rPr>
        <w:t xml:space="preserve"> </w:t>
      </w:r>
      <w:proofErr w:type="spellStart"/>
      <w:r w:rsidRPr="001229F9">
        <w:rPr>
          <w:szCs w:val="28"/>
        </w:rPr>
        <w:t>năm</w:t>
      </w:r>
      <w:proofErr w:type="spellEnd"/>
      <w:r w:rsidRPr="001229F9">
        <w:rPr>
          <w:szCs w:val="28"/>
        </w:rPr>
        <w:t xml:space="preserve"> 2023, </w:t>
      </w:r>
      <w:r w:rsidRPr="001229F9">
        <w:rPr>
          <w:szCs w:val="28"/>
          <w:lang w:val="nl-NL"/>
        </w:rPr>
        <w:t xml:space="preserve">bố trí vốn cho các Chương trình chuyên đề </w:t>
      </w:r>
      <w:proofErr w:type="spellStart"/>
      <w:r w:rsidRPr="001229F9">
        <w:rPr>
          <w:szCs w:val="28"/>
        </w:rPr>
        <w:t>để</w:t>
      </w:r>
      <w:proofErr w:type="spellEnd"/>
      <w:r w:rsidRPr="001229F9">
        <w:rPr>
          <w:szCs w:val="28"/>
        </w:rPr>
        <w:t xml:space="preserve"> </w:t>
      </w:r>
      <w:proofErr w:type="spellStart"/>
      <w:r w:rsidRPr="001229F9">
        <w:rPr>
          <w:szCs w:val="28"/>
        </w:rPr>
        <w:t>triển</w:t>
      </w:r>
      <w:proofErr w:type="spellEnd"/>
      <w:r w:rsidRPr="001229F9">
        <w:rPr>
          <w:szCs w:val="28"/>
        </w:rPr>
        <w:t xml:space="preserve"> </w:t>
      </w:r>
      <w:proofErr w:type="spellStart"/>
      <w:r w:rsidRPr="001229F9">
        <w:rPr>
          <w:szCs w:val="28"/>
        </w:rPr>
        <w:t>khai</w:t>
      </w:r>
      <w:proofErr w:type="spellEnd"/>
      <w:r w:rsidRPr="001229F9">
        <w:rPr>
          <w:szCs w:val="28"/>
        </w:rPr>
        <w:t xml:space="preserve"> </w:t>
      </w:r>
      <w:proofErr w:type="spellStart"/>
      <w:r w:rsidRPr="001229F9">
        <w:rPr>
          <w:szCs w:val="28"/>
        </w:rPr>
        <w:t>công</w:t>
      </w:r>
      <w:proofErr w:type="spellEnd"/>
      <w:r w:rsidRPr="001229F9">
        <w:rPr>
          <w:szCs w:val="28"/>
        </w:rPr>
        <w:t xml:space="preserve"> </w:t>
      </w:r>
      <w:proofErr w:type="spellStart"/>
      <w:r w:rsidRPr="001229F9">
        <w:rPr>
          <w:szCs w:val="28"/>
        </w:rPr>
        <w:t>tác</w:t>
      </w:r>
      <w:proofErr w:type="spellEnd"/>
      <w:r w:rsidRPr="001229F9">
        <w:rPr>
          <w:szCs w:val="28"/>
        </w:rPr>
        <w:t xml:space="preserve"> </w:t>
      </w:r>
      <w:proofErr w:type="spellStart"/>
      <w:r w:rsidRPr="001229F9">
        <w:rPr>
          <w:szCs w:val="28"/>
        </w:rPr>
        <w:t>chuẩn</w:t>
      </w:r>
      <w:proofErr w:type="spellEnd"/>
      <w:r w:rsidRPr="001229F9">
        <w:rPr>
          <w:szCs w:val="28"/>
        </w:rPr>
        <w:t xml:space="preserve"> </w:t>
      </w:r>
      <w:proofErr w:type="spellStart"/>
      <w:r w:rsidRPr="001229F9">
        <w:rPr>
          <w:szCs w:val="28"/>
        </w:rPr>
        <w:t>bị</w:t>
      </w:r>
      <w:proofErr w:type="spellEnd"/>
      <w:r w:rsidRPr="001229F9">
        <w:rPr>
          <w:szCs w:val="28"/>
        </w:rPr>
        <w:t xml:space="preserve"> </w:t>
      </w:r>
      <w:proofErr w:type="spellStart"/>
      <w:r w:rsidRPr="001229F9">
        <w:rPr>
          <w:szCs w:val="28"/>
        </w:rPr>
        <w:t>đầu</w:t>
      </w:r>
      <w:proofErr w:type="spellEnd"/>
      <w:r w:rsidRPr="001229F9">
        <w:rPr>
          <w:szCs w:val="28"/>
        </w:rPr>
        <w:t xml:space="preserve"> </w:t>
      </w:r>
      <w:proofErr w:type="spellStart"/>
      <w:r w:rsidRPr="001229F9">
        <w:rPr>
          <w:szCs w:val="28"/>
        </w:rPr>
        <w:t>tư</w:t>
      </w:r>
      <w:proofErr w:type="spellEnd"/>
      <w:r w:rsidRPr="001229F9">
        <w:rPr>
          <w:szCs w:val="28"/>
        </w:rPr>
        <w:t xml:space="preserve">, </w:t>
      </w:r>
      <w:proofErr w:type="spellStart"/>
      <w:r w:rsidRPr="001229F9">
        <w:rPr>
          <w:szCs w:val="28"/>
        </w:rPr>
        <w:t>phù</w:t>
      </w:r>
      <w:proofErr w:type="spellEnd"/>
      <w:r w:rsidRPr="001229F9">
        <w:rPr>
          <w:szCs w:val="28"/>
        </w:rPr>
        <w:t xml:space="preserve"> </w:t>
      </w:r>
      <w:proofErr w:type="spellStart"/>
      <w:r w:rsidRPr="001229F9">
        <w:rPr>
          <w:szCs w:val="28"/>
        </w:rPr>
        <w:t>hợp</w:t>
      </w:r>
      <w:proofErr w:type="spellEnd"/>
      <w:r w:rsidRPr="001229F9">
        <w:rPr>
          <w:szCs w:val="28"/>
        </w:rPr>
        <w:t xml:space="preserve"> </w:t>
      </w:r>
      <w:proofErr w:type="spellStart"/>
      <w:r w:rsidRPr="001229F9">
        <w:rPr>
          <w:szCs w:val="28"/>
        </w:rPr>
        <w:t>với</w:t>
      </w:r>
      <w:proofErr w:type="spellEnd"/>
      <w:r w:rsidRPr="001229F9">
        <w:rPr>
          <w:szCs w:val="28"/>
        </w:rPr>
        <w:t xml:space="preserve"> </w:t>
      </w:r>
      <w:proofErr w:type="spellStart"/>
      <w:r w:rsidRPr="001229F9">
        <w:rPr>
          <w:szCs w:val="28"/>
        </w:rPr>
        <w:t>khả</w:t>
      </w:r>
      <w:proofErr w:type="spellEnd"/>
      <w:r w:rsidRPr="001229F9">
        <w:rPr>
          <w:szCs w:val="28"/>
        </w:rPr>
        <w:t xml:space="preserve"> </w:t>
      </w:r>
      <w:proofErr w:type="spellStart"/>
      <w:r w:rsidRPr="001229F9">
        <w:rPr>
          <w:szCs w:val="28"/>
        </w:rPr>
        <w:t>năng</w:t>
      </w:r>
      <w:proofErr w:type="spellEnd"/>
      <w:r w:rsidRPr="001229F9">
        <w:rPr>
          <w:szCs w:val="28"/>
        </w:rPr>
        <w:t xml:space="preserve"> </w:t>
      </w:r>
      <w:proofErr w:type="spellStart"/>
      <w:r w:rsidRPr="001229F9">
        <w:rPr>
          <w:szCs w:val="28"/>
        </w:rPr>
        <w:t>giải</w:t>
      </w:r>
      <w:proofErr w:type="spellEnd"/>
      <w:r w:rsidRPr="001229F9">
        <w:rPr>
          <w:szCs w:val="28"/>
        </w:rPr>
        <w:t xml:space="preserve"> </w:t>
      </w:r>
      <w:proofErr w:type="spellStart"/>
      <w:r w:rsidRPr="001229F9">
        <w:rPr>
          <w:szCs w:val="28"/>
        </w:rPr>
        <w:t>ngân</w:t>
      </w:r>
      <w:proofErr w:type="spellEnd"/>
      <w:r w:rsidRPr="001229F9">
        <w:rPr>
          <w:szCs w:val="28"/>
        </w:rPr>
        <w:t xml:space="preserve"> </w:t>
      </w:r>
      <w:proofErr w:type="spellStart"/>
      <w:r w:rsidRPr="001229F9">
        <w:rPr>
          <w:szCs w:val="28"/>
        </w:rPr>
        <w:t>là</w:t>
      </w:r>
      <w:proofErr w:type="spellEnd"/>
      <w:r w:rsidRPr="001229F9">
        <w:rPr>
          <w:szCs w:val="28"/>
        </w:rPr>
        <w:t xml:space="preserve"> 4.650 </w:t>
      </w:r>
      <w:proofErr w:type="spellStart"/>
      <w:r w:rsidRPr="001229F9">
        <w:rPr>
          <w:szCs w:val="28"/>
        </w:rPr>
        <w:t>triệu</w:t>
      </w:r>
      <w:proofErr w:type="spellEnd"/>
      <w:r w:rsidRPr="001229F9">
        <w:rPr>
          <w:szCs w:val="28"/>
        </w:rPr>
        <w:t xml:space="preserve"> </w:t>
      </w:r>
      <w:proofErr w:type="spellStart"/>
      <w:r w:rsidRPr="001229F9">
        <w:rPr>
          <w:szCs w:val="28"/>
        </w:rPr>
        <w:t>đồng</w:t>
      </w:r>
      <w:proofErr w:type="spellEnd"/>
      <w:r w:rsidR="00105F25" w:rsidRPr="001229F9">
        <w:rPr>
          <w:color w:val="000000" w:themeColor="text1"/>
          <w:szCs w:val="28"/>
        </w:rPr>
        <w:t>.</w:t>
      </w:r>
    </w:p>
    <w:p w14:paraId="0ED63ECF" w14:textId="33376EEF" w:rsidR="00DE2A56" w:rsidRPr="001229F9" w:rsidRDefault="002F5554" w:rsidP="001229F9">
      <w:pPr>
        <w:spacing w:before="120" w:line="264" w:lineRule="auto"/>
        <w:ind w:firstLine="567"/>
        <w:jc w:val="both"/>
        <w:rPr>
          <w:color w:val="000000" w:themeColor="text1"/>
          <w:szCs w:val="28"/>
        </w:rPr>
      </w:pPr>
      <w:proofErr w:type="spellStart"/>
      <w:r w:rsidRPr="001229F9">
        <w:rPr>
          <w:color w:val="000000"/>
          <w:szCs w:val="28"/>
        </w:rPr>
        <w:t>Số</w:t>
      </w:r>
      <w:proofErr w:type="spellEnd"/>
      <w:r w:rsidRPr="001229F9">
        <w:rPr>
          <w:color w:val="000000"/>
          <w:szCs w:val="28"/>
        </w:rPr>
        <w:t xml:space="preserve"> </w:t>
      </w:r>
      <w:proofErr w:type="spellStart"/>
      <w:r w:rsidRPr="001229F9">
        <w:rPr>
          <w:color w:val="000000"/>
          <w:szCs w:val="28"/>
        </w:rPr>
        <w:t>vốn</w:t>
      </w:r>
      <w:proofErr w:type="spellEnd"/>
      <w:r w:rsidRPr="001229F9">
        <w:rPr>
          <w:color w:val="000000"/>
          <w:szCs w:val="28"/>
        </w:rPr>
        <w:t xml:space="preserve"> </w:t>
      </w:r>
      <w:proofErr w:type="spellStart"/>
      <w:r w:rsidRPr="001229F9">
        <w:rPr>
          <w:color w:val="000000"/>
          <w:szCs w:val="28"/>
        </w:rPr>
        <w:t>còn</w:t>
      </w:r>
      <w:proofErr w:type="spellEnd"/>
      <w:r w:rsidRPr="001229F9">
        <w:rPr>
          <w:color w:val="000000"/>
          <w:szCs w:val="28"/>
        </w:rPr>
        <w:t xml:space="preserve"> </w:t>
      </w:r>
      <w:proofErr w:type="spellStart"/>
      <w:r w:rsidRPr="001229F9">
        <w:rPr>
          <w:color w:val="000000"/>
          <w:szCs w:val="28"/>
        </w:rPr>
        <w:t>lại</w:t>
      </w:r>
      <w:proofErr w:type="spellEnd"/>
      <w:r w:rsidRPr="001229F9">
        <w:rPr>
          <w:color w:val="000000"/>
          <w:szCs w:val="28"/>
        </w:rPr>
        <w:t xml:space="preserve"> </w:t>
      </w:r>
      <w:r w:rsidR="00860EC7" w:rsidRPr="001229F9">
        <w:rPr>
          <w:color w:val="000000"/>
          <w:szCs w:val="28"/>
        </w:rPr>
        <w:t>(</w:t>
      </w:r>
      <w:r w:rsidRPr="001229F9">
        <w:rPr>
          <w:color w:val="000000"/>
          <w:szCs w:val="28"/>
        </w:rPr>
        <w:t xml:space="preserve">16.407 </w:t>
      </w:r>
      <w:proofErr w:type="spellStart"/>
      <w:r w:rsidRPr="001229F9">
        <w:rPr>
          <w:color w:val="000000"/>
          <w:szCs w:val="28"/>
        </w:rPr>
        <w:t>triệu</w:t>
      </w:r>
      <w:proofErr w:type="spellEnd"/>
      <w:r w:rsidR="00860EC7" w:rsidRPr="001229F9">
        <w:rPr>
          <w:color w:val="000000"/>
          <w:szCs w:val="28"/>
        </w:rPr>
        <w:t xml:space="preserve"> </w:t>
      </w:r>
      <w:proofErr w:type="spellStart"/>
      <w:r w:rsidR="00860EC7" w:rsidRPr="001229F9">
        <w:rPr>
          <w:color w:val="000000"/>
          <w:szCs w:val="28"/>
        </w:rPr>
        <w:t>đồng</w:t>
      </w:r>
      <w:proofErr w:type="spellEnd"/>
      <w:r w:rsidRPr="001229F9">
        <w:rPr>
          <w:color w:val="000000"/>
          <w:szCs w:val="28"/>
        </w:rPr>
        <w:t xml:space="preserve">) </w:t>
      </w:r>
      <w:proofErr w:type="spellStart"/>
      <w:r w:rsidR="00C1554B" w:rsidRPr="001229F9">
        <w:rPr>
          <w:color w:val="000000"/>
          <w:szCs w:val="28"/>
        </w:rPr>
        <w:t>bố</w:t>
      </w:r>
      <w:proofErr w:type="spellEnd"/>
      <w:r w:rsidR="00C1554B" w:rsidRPr="001229F9">
        <w:rPr>
          <w:color w:val="000000"/>
          <w:szCs w:val="28"/>
        </w:rPr>
        <w:t xml:space="preserve"> </w:t>
      </w:r>
      <w:proofErr w:type="spellStart"/>
      <w:r w:rsidR="00C1554B" w:rsidRPr="001229F9">
        <w:rPr>
          <w:color w:val="000000"/>
          <w:szCs w:val="28"/>
        </w:rPr>
        <w:t>trí</w:t>
      </w:r>
      <w:proofErr w:type="spellEnd"/>
      <w:r w:rsidR="00C1554B" w:rsidRPr="001229F9">
        <w:rPr>
          <w:color w:val="000000"/>
          <w:szCs w:val="28"/>
        </w:rPr>
        <w:t xml:space="preserve"> </w:t>
      </w:r>
      <w:proofErr w:type="spellStart"/>
      <w:r w:rsidR="00C1554B" w:rsidRPr="001229F9">
        <w:rPr>
          <w:color w:val="000000"/>
          <w:szCs w:val="28"/>
        </w:rPr>
        <w:t>điều</w:t>
      </w:r>
      <w:proofErr w:type="spellEnd"/>
      <w:r w:rsidR="00C1554B" w:rsidRPr="001229F9">
        <w:rPr>
          <w:color w:val="000000"/>
          <w:szCs w:val="28"/>
        </w:rPr>
        <w:t xml:space="preserve"> </w:t>
      </w:r>
      <w:proofErr w:type="spellStart"/>
      <w:r w:rsidR="00C1554B" w:rsidRPr="001229F9">
        <w:rPr>
          <w:color w:val="000000"/>
          <w:szCs w:val="28"/>
        </w:rPr>
        <w:t>chuyển</w:t>
      </w:r>
      <w:proofErr w:type="spellEnd"/>
      <w:r w:rsidR="00C1554B" w:rsidRPr="001229F9">
        <w:rPr>
          <w:color w:val="000000"/>
          <w:szCs w:val="28"/>
        </w:rPr>
        <w:t xml:space="preserve"> </w:t>
      </w:r>
      <w:proofErr w:type="spellStart"/>
      <w:r w:rsidRPr="001229F9">
        <w:rPr>
          <w:color w:val="000000"/>
          <w:szCs w:val="28"/>
        </w:rPr>
        <w:t>cho</w:t>
      </w:r>
      <w:proofErr w:type="spellEnd"/>
      <w:r w:rsidRPr="001229F9">
        <w:rPr>
          <w:color w:val="000000"/>
          <w:szCs w:val="28"/>
        </w:rPr>
        <w:t xml:space="preserve"> </w:t>
      </w:r>
      <w:proofErr w:type="spellStart"/>
      <w:r w:rsidR="00C1554B" w:rsidRPr="001229F9">
        <w:rPr>
          <w:color w:val="000000"/>
          <w:szCs w:val="28"/>
        </w:rPr>
        <w:t>các</w:t>
      </w:r>
      <w:proofErr w:type="spellEnd"/>
      <w:r w:rsidR="00C1554B" w:rsidRPr="001229F9">
        <w:rPr>
          <w:color w:val="000000"/>
          <w:szCs w:val="28"/>
        </w:rPr>
        <w:t xml:space="preserve"> </w:t>
      </w:r>
      <w:proofErr w:type="spellStart"/>
      <w:r w:rsidR="00C1554B" w:rsidRPr="001229F9">
        <w:rPr>
          <w:color w:val="000000"/>
          <w:szCs w:val="28"/>
        </w:rPr>
        <w:t>huyện</w:t>
      </w:r>
      <w:proofErr w:type="spellEnd"/>
      <w:r w:rsidR="00C1554B" w:rsidRPr="001229F9">
        <w:rPr>
          <w:color w:val="000000"/>
          <w:szCs w:val="28"/>
        </w:rPr>
        <w:t xml:space="preserve"> </w:t>
      </w:r>
      <w:proofErr w:type="spellStart"/>
      <w:r w:rsidR="00C1554B" w:rsidRPr="001229F9">
        <w:rPr>
          <w:color w:val="000000"/>
          <w:szCs w:val="28"/>
        </w:rPr>
        <w:t>có</w:t>
      </w:r>
      <w:proofErr w:type="spellEnd"/>
      <w:r w:rsidR="00C1554B" w:rsidRPr="001229F9">
        <w:rPr>
          <w:color w:val="000000"/>
          <w:szCs w:val="28"/>
        </w:rPr>
        <w:t xml:space="preserve"> </w:t>
      </w:r>
      <w:proofErr w:type="spellStart"/>
      <w:r w:rsidRPr="001229F9">
        <w:rPr>
          <w:color w:val="000000"/>
          <w:szCs w:val="28"/>
        </w:rPr>
        <w:t>các</w:t>
      </w:r>
      <w:proofErr w:type="spellEnd"/>
      <w:r w:rsidRPr="001229F9">
        <w:rPr>
          <w:color w:val="000000"/>
          <w:szCs w:val="28"/>
        </w:rPr>
        <w:t xml:space="preserve"> </w:t>
      </w:r>
      <w:proofErr w:type="spellStart"/>
      <w:r w:rsidRPr="001229F9">
        <w:rPr>
          <w:color w:val="000000"/>
          <w:szCs w:val="28"/>
        </w:rPr>
        <w:t>xã</w:t>
      </w:r>
      <w:proofErr w:type="spellEnd"/>
      <w:r w:rsidRPr="001229F9">
        <w:rPr>
          <w:color w:val="000000"/>
          <w:szCs w:val="28"/>
        </w:rPr>
        <w:t xml:space="preserve"> </w:t>
      </w:r>
      <w:proofErr w:type="spellStart"/>
      <w:r w:rsidRPr="001229F9">
        <w:rPr>
          <w:color w:val="000000"/>
          <w:szCs w:val="28"/>
        </w:rPr>
        <w:t>đăng</w:t>
      </w:r>
      <w:proofErr w:type="spellEnd"/>
      <w:r w:rsidRPr="001229F9">
        <w:rPr>
          <w:color w:val="000000"/>
          <w:szCs w:val="28"/>
        </w:rPr>
        <w:t xml:space="preserve"> </w:t>
      </w:r>
      <w:proofErr w:type="spellStart"/>
      <w:r w:rsidRPr="001229F9">
        <w:rPr>
          <w:color w:val="000000"/>
          <w:szCs w:val="28"/>
        </w:rPr>
        <w:t>ký</w:t>
      </w:r>
      <w:proofErr w:type="spellEnd"/>
      <w:r w:rsidRPr="001229F9">
        <w:rPr>
          <w:color w:val="000000"/>
          <w:szCs w:val="28"/>
        </w:rPr>
        <w:t xml:space="preserve"> </w:t>
      </w:r>
      <w:proofErr w:type="spellStart"/>
      <w:r w:rsidRPr="001229F9">
        <w:rPr>
          <w:color w:val="000000"/>
          <w:szCs w:val="28"/>
        </w:rPr>
        <w:t>về</w:t>
      </w:r>
      <w:proofErr w:type="spellEnd"/>
      <w:r w:rsidRPr="001229F9">
        <w:rPr>
          <w:color w:val="000000"/>
          <w:szCs w:val="28"/>
        </w:rPr>
        <w:t xml:space="preserve"> </w:t>
      </w:r>
      <w:proofErr w:type="spellStart"/>
      <w:r w:rsidRPr="001229F9">
        <w:rPr>
          <w:color w:val="000000"/>
          <w:szCs w:val="28"/>
        </w:rPr>
        <w:t>đích</w:t>
      </w:r>
      <w:proofErr w:type="spellEnd"/>
      <w:r w:rsidRPr="001229F9">
        <w:rPr>
          <w:color w:val="000000"/>
          <w:szCs w:val="28"/>
        </w:rPr>
        <w:t xml:space="preserve"> </w:t>
      </w:r>
      <w:proofErr w:type="spellStart"/>
      <w:r w:rsidRPr="001229F9">
        <w:rPr>
          <w:color w:val="000000"/>
          <w:szCs w:val="28"/>
        </w:rPr>
        <w:t>nông</w:t>
      </w:r>
      <w:proofErr w:type="spellEnd"/>
      <w:r w:rsidRPr="001229F9">
        <w:rPr>
          <w:color w:val="000000"/>
          <w:szCs w:val="28"/>
        </w:rPr>
        <w:t xml:space="preserve"> </w:t>
      </w:r>
      <w:proofErr w:type="spellStart"/>
      <w:r w:rsidRPr="001229F9">
        <w:rPr>
          <w:color w:val="000000"/>
          <w:szCs w:val="28"/>
        </w:rPr>
        <w:t>thôn</w:t>
      </w:r>
      <w:proofErr w:type="spellEnd"/>
      <w:r w:rsidRPr="001229F9">
        <w:rPr>
          <w:color w:val="000000"/>
          <w:szCs w:val="28"/>
        </w:rPr>
        <w:t xml:space="preserve"> </w:t>
      </w:r>
      <w:proofErr w:type="spellStart"/>
      <w:r w:rsidRPr="001229F9">
        <w:rPr>
          <w:color w:val="000000"/>
          <w:szCs w:val="28"/>
        </w:rPr>
        <w:t>mới</w:t>
      </w:r>
      <w:proofErr w:type="spellEnd"/>
      <w:r w:rsidRPr="001229F9">
        <w:rPr>
          <w:color w:val="000000"/>
          <w:szCs w:val="28"/>
        </w:rPr>
        <w:t xml:space="preserve"> </w:t>
      </w:r>
      <w:proofErr w:type="spellStart"/>
      <w:r w:rsidRPr="001229F9">
        <w:rPr>
          <w:color w:val="000000"/>
          <w:szCs w:val="28"/>
        </w:rPr>
        <w:t>trong</w:t>
      </w:r>
      <w:proofErr w:type="spellEnd"/>
      <w:r w:rsidRPr="001229F9">
        <w:rPr>
          <w:color w:val="000000"/>
          <w:szCs w:val="28"/>
        </w:rPr>
        <w:t xml:space="preserve"> </w:t>
      </w:r>
      <w:proofErr w:type="spellStart"/>
      <w:r w:rsidRPr="001229F9">
        <w:rPr>
          <w:color w:val="000000"/>
          <w:szCs w:val="28"/>
        </w:rPr>
        <w:t>năm</w:t>
      </w:r>
      <w:proofErr w:type="spellEnd"/>
      <w:r w:rsidRPr="001229F9">
        <w:rPr>
          <w:color w:val="000000"/>
          <w:szCs w:val="28"/>
        </w:rPr>
        <w:t xml:space="preserve"> 2023</w:t>
      </w:r>
      <w:r w:rsidRPr="001229F9">
        <w:rPr>
          <w:rStyle w:val="FootnoteReference"/>
          <w:color w:val="000000"/>
          <w:szCs w:val="28"/>
        </w:rPr>
        <w:footnoteReference w:id="3"/>
      </w:r>
      <w:r w:rsidRPr="001229F9">
        <w:rPr>
          <w:color w:val="000000"/>
          <w:szCs w:val="28"/>
        </w:rPr>
        <w:t xml:space="preserve"> </w:t>
      </w:r>
      <w:proofErr w:type="spellStart"/>
      <w:r w:rsidRPr="001229F9">
        <w:rPr>
          <w:color w:val="000000"/>
          <w:szCs w:val="28"/>
        </w:rPr>
        <w:t>ứng</w:t>
      </w:r>
      <w:proofErr w:type="spellEnd"/>
      <w:r w:rsidRPr="001229F9">
        <w:rPr>
          <w:color w:val="000000"/>
          <w:szCs w:val="28"/>
        </w:rPr>
        <w:t xml:space="preserve"> </w:t>
      </w:r>
      <w:proofErr w:type="spellStart"/>
      <w:r w:rsidRPr="001229F9">
        <w:rPr>
          <w:color w:val="000000"/>
          <w:szCs w:val="28"/>
        </w:rPr>
        <w:t>trước</w:t>
      </w:r>
      <w:proofErr w:type="spellEnd"/>
      <w:r w:rsidRPr="001229F9">
        <w:rPr>
          <w:color w:val="000000"/>
          <w:szCs w:val="28"/>
        </w:rPr>
        <w:t xml:space="preserve">, </w:t>
      </w:r>
      <w:proofErr w:type="spellStart"/>
      <w:r w:rsidRPr="001229F9">
        <w:rPr>
          <w:color w:val="000000"/>
          <w:szCs w:val="28"/>
        </w:rPr>
        <w:t>để</w:t>
      </w:r>
      <w:proofErr w:type="spellEnd"/>
      <w:r w:rsidRPr="001229F9">
        <w:rPr>
          <w:color w:val="000000"/>
          <w:szCs w:val="28"/>
        </w:rPr>
        <w:t xml:space="preserve"> </w:t>
      </w:r>
      <w:proofErr w:type="spellStart"/>
      <w:r w:rsidRPr="001229F9">
        <w:rPr>
          <w:color w:val="000000"/>
          <w:szCs w:val="28"/>
        </w:rPr>
        <w:t>hoàn</w:t>
      </w:r>
      <w:proofErr w:type="spellEnd"/>
      <w:r w:rsidRPr="001229F9">
        <w:rPr>
          <w:color w:val="000000"/>
          <w:szCs w:val="28"/>
        </w:rPr>
        <w:t xml:space="preserve"> </w:t>
      </w:r>
      <w:proofErr w:type="spellStart"/>
      <w:r w:rsidRPr="001229F9">
        <w:rPr>
          <w:color w:val="000000"/>
          <w:szCs w:val="28"/>
        </w:rPr>
        <w:t>thành</w:t>
      </w:r>
      <w:proofErr w:type="spellEnd"/>
      <w:r w:rsidRPr="001229F9">
        <w:rPr>
          <w:color w:val="000000"/>
          <w:szCs w:val="28"/>
        </w:rPr>
        <w:t xml:space="preserve"> </w:t>
      </w:r>
      <w:proofErr w:type="spellStart"/>
      <w:r w:rsidRPr="001229F9">
        <w:rPr>
          <w:color w:val="000000"/>
          <w:szCs w:val="28"/>
        </w:rPr>
        <w:t>mục</w:t>
      </w:r>
      <w:proofErr w:type="spellEnd"/>
      <w:r w:rsidRPr="001229F9">
        <w:rPr>
          <w:color w:val="000000"/>
          <w:szCs w:val="28"/>
        </w:rPr>
        <w:t xml:space="preserve"> </w:t>
      </w:r>
      <w:proofErr w:type="spellStart"/>
      <w:r w:rsidRPr="001229F9">
        <w:rPr>
          <w:color w:val="000000"/>
          <w:szCs w:val="28"/>
        </w:rPr>
        <w:t>tiêu</w:t>
      </w:r>
      <w:proofErr w:type="spellEnd"/>
      <w:r w:rsidRPr="001229F9">
        <w:rPr>
          <w:color w:val="000000"/>
          <w:szCs w:val="28"/>
        </w:rPr>
        <w:t xml:space="preserve"> </w:t>
      </w:r>
      <w:proofErr w:type="spellStart"/>
      <w:r w:rsidRPr="001229F9">
        <w:rPr>
          <w:color w:val="000000"/>
          <w:szCs w:val="28"/>
        </w:rPr>
        <w:t>của</w:t>
      </w:r>
      <w:proofErr w:type="spellEnd"/>
      <w:r w:rsidRPr="001229F9">
        <w:rPr>
          <w:color w:val="000000"/>
          <w:szCs w:val="28"/>
        </w:rPr>
        <w:t xml:space="preserve"> </w:t>
      </w:r>
      <w:proofErr w:type="spellStart"/>
      <w:r w:rsidRPr="001229F9">
        <w:rPr>
          <w:color w:val="000000"/>
          <w:szCs w:val="28"/>
        </w:rPr>
        <w:t>Nghị</w:t>
      </w:r>
      <w:proofErr w:type="spellEnd"/>
      <w:r w:rsidRPr="001229F9">
        <w:rPr>
          <w:color w:val="000000"/>
          <w:szCs w:val="28"/>
        </w:rPr>
        <w:t xml:space="preserve"> </w:t>
      </w:r>
      <w:proofErr w:type="spellStart"/>
      <w:r w:rsidRPr="001229F9">
        <w:rPr>
          <w:color w:val="000000"/>
          <w:szCs w:val="28"/>
        </w:rPr>
        <w:t>quyết</w:t>
      </w:r>
      <w:proofErr w:type="spellEnd"/>
      <w:r w:rsidRPr="001229F9">
        <w:rPr>
          <w:color w:val="000000"/>
          <w:szCs w:val="28"/>
        </w:rPr>
        <w:t xml:space="preserve"> </w:t>
      </w:r>
      <w:proofErr w:type="spellStart"/>
      <w:r w:rsidRPr="001229F9">
        <w:rPr>
          <w:color w:val="000000"/>
          <w:szCs w:val="28"/>
        </w:rPr>
        <w:t>Đại</w:t>
      </w:r>
      <w:proofErr w:type="spellEnd"/>
      <w:r w:rsidRPr="001229F9">
        <w:rPr>
          <w:color w:val="000000"/>
          <w:szCs w:val="28"/>
        </w:rPr>
        <w:t xml:space="preserve"> </w:t>
      </w:r>
      <w:proofErr w:type="spellStart"/>
      <w:r w:rsidRPr="001229F9">
        <w:rPr>
          <w:color w:val="000000"/>
          <w:szCs w:val="28"/>
        </w:rPr>
        <w:t>hội</w:t>
      </w:r>
      <w:proofErr w:type="spellEnd"/>
      <w:r w:rsidRPr="001229F9">
        <w:rPr>
          <w:color w:val="000000"/>
          <w:szCs w:val="28"/>
        </w:rPr>
        <w:t xml:space="preserve"> </w:t>
      </w:r>
      <w:proofErr w:type="spellStart"/>
      <w:r w:rsidRPr="001229F9">
        <w:rPr>
          <w:color w:val="000000"/>
          <w:szCs w:val="28"/>
        </w:rPr>
        <w:t>Đảng</w:t>
      </w:r>
      <w:proofErr w:type="spellEnd"/>
      <w:r w:rsidRPr="001229F9">
        <w:rPr>
          <w:color w:val="000000"/>
          <w:szCs w:val="28"/>
        </w:rPr>
        <w:t xml:space="preserve"> </w:t>
      </w:r>
      <w:proofErr w:type="spellStart"/>
      <w:r w:rsidRPr="001229F9">
        <w:rPr>
          <w:color w:val="000000"/>
          <w:szCs w:val="28"/>
        </w:rPr>
        <w:t>bộ</w:t>
      </w:r>
      <w:proofErr w:type="spellEnd"/>
      <w:r w:rsidRPr="001229F9">
        <w:rPr>
          <w:color w:val="000000"/>
          <w:szCs w:val="28"/>
        </w:rPr>
        <w:t xml:space="preserve"> </w:t>
      </w:r>
      <w:proofErr w:type="spellStart"/>
      <w:r w:rsidRPr="001229F9">
        <w:rPr>
          <w:color w:val="000000"/>
          <w:szCs w:val="28"/>
        </w:rPr>
        <w:t>tỉnh</w:t>
      </w:r>
      <w:proofErr w:type="spellEnd"/>
      <w:r w:rsidRPr="001229F9">
        <w:rPr>
          <w:color w:val="000000"/>
          <w:szCs w:val="28"/>
        </w:rPr>
        <w:t xml:space="preserve"> </w:t>
      </w:r>
      <w:proofErr w:type="spellStart"/>
      <w:r w:rsidRPr="001229F9">
        <w:rPr>
          <w:color w:val="000000"/>
          <w:szCs w:val="28"/>
        </w:rPr>
        <w:t>Quảng</w:t>
      </w:r>
      <w:proofErr w:type="spellEnd"/>
      <w:r w:rsidRPr="001229F9">
        <w:rPr>
          <w:color w:val="000000"/>
          <w:szCs w:val="28"/>
        </w:rPr>
        <w:t xml:space="preserve"> Bình </w:t>
      </w:r>
      <w:proofErr w:type="spellStart"/>
      <w:r w:rsidRPr="001229F9">
        <w:rPr>
          <w:color w:val="000000"/>
          <w:szCs w:val="28"/>
        </w:rPr>
        <w:t>lần</w:t>
      </w:r>
      <w:proofErr w:type="spellEnd"/>
      <w:r w:rsidRPr="001229F9">
        <w:rPr>
          <w:color w:val="000000"/>
          <w:szCs w:val="28"/>
        </w:rPr>
        <w:t xml:space="preserve"> </w:t>
      </w:r>
      <w:proofErr w:type="spellStart"/>
      <w:r w:rsidRPr="001229F9">
        <w:rPr>
          <w:color w:val="000000"/>
          <w:szCs w:val="28"/>
        </w:rPr>
        <w:t>thứ</w:t>
      </w:r>
      <w:proofErr w:type="spellEnd"/>
      <w:r w:rsidRPr="001229F9">
        <w:rPr>
          <w:color w:val="000000"/>
          <w:szCs w:val="28"/>
        </w:rPr>
        <w:t xml:space="preserve"> XVII </w:t>
      </w:r>
      <w:proofErr w:type="spellStart"/>
      <w:r w:rsidRPr="001229F9">
        <w:rPr>
          <w:color w:val="000000"/>
          <w:szCs w:val="28"/>
        </w:rPr>
        <w:t>đã</w:t>
      </w:r>
      <w:proofErr w:type="spellEnd"/>
      <w:r w:rsidRPr="001229F9">
        <w:rPr>
          <w:color w:val="000000"/>
          <w:szCs w:val="28"/>
        </w:rPr>
        <w:t xml:space="preserve"> </w:t>
      </w:r>
      <w:proofErr w:type="spellStart"/>
      <w:r w:rsidRPr="001229F9">
        <w:rPr>
          <w:color w:val="000000"/>
          <w:szCs w:val="28"/>
        </w:rPr>
        <w:t>đề</w:t>
      </w:r>
      <w:proofErr w:type="spellEnd"/>
      <w:r w:rsidRPr="001229F9">
        <w:rPr>
          <w:color w:val="000000"/>
          <w:szCs w:val="28"/>
        </w:rPr>
        <w:t xml:space="preserve"> </w:t>
      </w:r>
      <w:proofErr w:type="spellStart"/>
      <w:r w:rsidRPr="001229F9">
        <w:rPr>
          <w:color w:val="000000"/>
          <w:szCs w:val="28"/>
        </w:rPr>
        <w:t>ra</w:t>
      </w:r>
      <w:proofErr w:type="spellEnd"/>
      <w:r w:rsidRPr="001229F9">
        <w:rPr>
          <w:color w:val="000000"/>
          <w:szCs w:val="28"/>
        </w:rPr>
        <w:t xml:space="preserve">, </w:t>
      </w:r>
      <w:proofErr w:type="spellStart"/>
      <w:r w:rsidRPr="001229F9">
        <w:rPr>
          <w:color w:val="000000"/>
          <w:szCs w:val="28"/>
        </w:rPr>
        <w:t>với</w:t>
      </w:r>
      <w:proofErr w:type="spellEnd"/>
      <w:r w:rsidRPr="001229F9">
        <w:rPr>
          <w:color w:val="000000"/>
          <w:szCs w:val="28"/>
        </w:rPr>
        <w:t xml:space="preserve"> </w:t>
      </w:r>
      <w:proofErr w:type="spellStart"/>
      <w:r w:rsidRPr="001229F9">
        <w:rPr>
          <w:color w:val="000000"/>
          <w:szCs w:val="28"/>
        </w:rPr>
        <w:t>nguyên</w:t>
      </w:r>
      <w:proofErr w:type="spellEnd"/>
      <w:r w:rsidRPr="001229F9">
        <w:rPr>
          <w:color w:val="000000"/>
          <w:szCs w:val="28"/>
        </w:rPr>
        <w:t xml:space="preserve"> </w:t>
      </w:r>
      <w:proofErr w:type="spellStart"/>
      <w:r w:rsidRPr="001229F9">
        <w:rPr>
          <w:color w:val="000000"/>
          <w:szCs w:val="28"/>
        </w:rPr>
        <w:t>tắc</w:t>
      </w:r>
      <w:proofErr w:type="spellEnd"/>
      <w:r w:rsidRPr="001229F9">
        <w:rPr>
          <w:color w:val="000000"/>
          <w:szCs w:val="28"/>
        </w:rPr>
        <w:t xml:space="preserve">: </w:t>
      </w:r>
      <w:proofErr w:type="spellStart"/>
      <w:r w:rsidRPr="001229F9">
        <w:rPr>
          <w:color w:val="000000"/>
          <w:szCs w:val="28"/>
        </w:rPr>
        <w:t>i</w:t>
      </w:r>
      <w:proofErr w:type="spellEnd"/>
      <w:r w:rsidRPr="001229F9">
        <w:rPr>
          <w:color w:val="000000"/>
          <w:szCs w:val="28"/>
        </w:rPr>
        <w:t>)</w:t>
      </w:r>
      <w:r w:rsidR="00860EC7" w:rsidRPr="001229F9">
        <w:rPr>
          <w:color w:val="000000"/>
          <w:szCs w:val="28"/>
        </w:rPr>
        <w:t xml:space="preserve"> </w:t>
      </w:r>
      <w:proofErr w:type="spellStart"/>
      <w:r w:rsidR="00860EC7" w:rsidRPr="001229F9">
        <w:rPr>
          <w:color w:val="000000"/>
          <w:szCs w:val="28"/>
        </w:rPr>
        <w:t>theo</w:t>
      </w:r>
      <w:proofErr w:type="spellEnd"/>
      <w:r w:rsidR="00860EC7" w:rsidRPr="001229F9">
        <w:rPr>
          <w:color w:val="000000"/>
          <w:szCs w:val="28"/>
        </w:rPr>
        <w:t xml:space="preserve"> </w:t>
      </w:r>
      <w:proofErr w:type="spellStart"/>
      <w:r w:rsidR="00860EC7" w:rsidRPr="001229F9">
        <w:rPr>
          <w:color w:val="000000"/>
          <w:szCs w:val="28"/>
        </w:rPr>
        <w:t>nhu</w:t>
      </w:r>
      <w:proofErr w:type="spellEnd"/>
      <w:r w:rsidR="00860EC7" w:rsidRPr="001229F9">
        <w:rPr>
          <w:color w:val="000000"/>
          <w:szCs w:val="28"/>
        </w:rPr>
        <w:t xml:space="preserve"> </w:t>
      </w:r>
      <w:proofErr w:type="spellStart"/>
      <w:r w:rsidR="00860EC7" w:rsidRPr="001229F9">
        <w:rPr>
          <w:color w:val="000000"/>
          <w:szCs w:val="28"/>
        </w:rPr>
        <w:t>cầu</w:t>
      </w:r>
      <w:proofErr w:type="spellEnd"/>
      <w:r w:rsidR="00860EC7" w:rsidRPr="001229F9">
        <w:rPr>
          <w:color w:val="000000"/>
          <w:szCs w:val="28"/>
        </w:rPr>
        <w:t xml:space="preserve"> </w:t>
      </w:r>
      <w:proofErr w:type="spellStart"/>
      <w:r w:rsidR="00860EC7" w:rsidRPr="001229F9">
        <w:rPr>
          <w:color w:val="000000"/>
          <w:szCs w:val="28"/>
        </w:rPr>
        <w:t>đăng</w:t>
      </w:r>
      <w:proofErr w:type="spellEnd"/>
      <w:r w:rsidR="00860EC7" w:rsidRPr="001229F9">
        <w:rPr>
          <w:color w:val="000000"/>
          <w:szCs w:val="28"/>
        </w:rPr>
        <w:t xml:space="preserve"> </w:t>
      </w:r>
      <w:proofErr w:type="spellStart"/>
      <w:r w:rsidR="00860EC7" w:rsidRPr="001229F9">
        <w:rPr>
          <w:color w:val="000000"/>
          <w:szCs w:val="28"/>
        </w:rPr>
        <w:t>ký</w:t>
      </w:r>
      <w:proofErr w:type="spellEnd"/>
      <w:r w:rsidR="00860EC7" w:rsidRPr="001229F9">
        <w:rPr>
          <w:color w:val="000000"/>
          <w:szCs w:val="28"/>
        </w:rPr>
        <w:t xml:space="preserve"> </w:t>
      </w:r>
      <w:proofErr w:type="spellStart"/>
      <w:r w:rsidR="00860EC7" w:rsidRPr="001229F9">
        <w:rPr>
          <w:color w:val="000000"/>
          <w:szCs w:val="28"/>
        </w:rPr>
        <w:t>và</w:t>
      </w:r>
      <w:proofErr w:type="spellEnd"/>
      <w:r w:rsidRPr="001229F9">
        <w:rPr>
          <w:color w:val="000000"/>
          <w:szCs w:val="28"/>
        </w:rPr>
        <w:t xml:space="preserve"> </w:t>
      </w:r>
      <w:proofErr w:type="spellStart"/>
      <w:r w:rsidRPr="001229F9">
        <w:rPr>
          <w:color w:val="000000"/>
          <w:szCs w:val="28"/>
        </w:rPr>
        <w:t>không</w:t>
      </w:r>
      <w:proofErr w:type="spellEnd"/>
      <w:r w:rsidRPr="001229F9">
        <w:rPr>
          <w:color w:val="000000"/>
          <w:szCs w:val="28"/>
        </w:rPr>
        <w:t xml:space="preserve"> </w:t>
      </w:r>
      <w:proofErr w:type="spellStart"/>
      <w:r w:rsidRPr="001229F9">
        <w:rPr>
          <w:color w:val="000000"/>
          <w:szCs w:val="28"/>
        </w:rPr>
        <w:t>vượt</w:t>
      </w:r>
      <w:proofErr w:type="spellEnd"/>
      <w:r w:rsidRPr="001229F9">
        <w:rPr>
          <w:color w:val="000000"/>
          <w:szCs w:val="28"/>
        </w:rPr>
        <w:t xml:space="preserve"> </w:t>
      </w:r>
      <w:proofErr w:type="spellStart"/>
      <w:r w:rsidRPr="001229F9">
        <w:rPr>
          <w:color w:val="000000"/>
          <w:szCs w:val="28"/>
        </w:rPr>
        <w:t>số</w:t>
      </w:r>
      <w:proofErr w:type="spellEnd"/>
      <w:r w:rsidRPr="001229F9">
        <w:rPr>
          <w:color w:val="000000"/>
          <w:szCs w:val="28"/>
        </w:rPr>
        <w:t xml:space="preserve"> </w:t>
      </w:r>
      <w:proofErr w:type="spellStart"/>
      <w:r w:rsidRPr="001229F9">
        <w:rPr>
          <w:color w:val="000000"/>
          <w:szCs w:val="28"/>
        </w:rPr>
        <w:t>vốn</w:t>
      </w:r>
      <w:proofErr w:type="spellEnd"/>
      <w:r w:rsidRPr="001229F9">
        <w:rPr>
          <w:color w:val="000000"/>
          <w:szCs w:val="28"/>
        </w:rPr>
        <w:t xml:space="preserve"> </w:t>
      </w:r>
      <w:proofErr w:type="spellStart"/>
      <w:r w:rsidRPr="001229F9">
        <w:rPr>
          <w:color w:val="000000"/>
          <w:szCs w:val="28"/>
        </w:rPr>
        <w:t>giai</w:t>
      </w:r>
      <w:proofErr w:type="spellEnd"/>
      <w:r w:rsidRPr="001229F9">
        <w:rPr>
          <w:color w:val="000000"/>
          <w:szCs w:val="28"/>
        </w:rPr>
        <w:t xml:space="preserve"> </w:t>
      </w:r>
      <w:proofErr w:type="spellStart"/>
      <w:r w:rsidRPr="001229F9">
        <w:rPr>
          <w:color w:val="000000"/>
          <w:szCs w:val="28"/>
        </w:rPr>
        <w:t>đoạn</w:t>
      </w:r>
      <w:proofErr w:type="spellEnd"/>
      <w:r w:rsidRPr="001229F9">
        <w:rPr>
          <w:color w:val="000000"/>
          <w:szCs w:val="28"/>
        </w:rPr>
        <w:t xml:space="preserve"> 2021-2025 </w:t>
      </w:r>
      <w:proofErr w:type="spellStart"/>
      <w:r w:rsidRPr="001229F9">
        <w:rPr>
          <w:color w:val="000000"/>
          <w:szCs w:val="28"/>
        </w:rPr>
        <w:t>đã</w:t>
      </w:r>
      <w:proofErr w:type="spellEnd"/>
      <w:r w:rsidRPr="001229F9">
        <w:rPr>
          <w:color w:val="000000"/>
          <w:szCs w:val="28"/>
        </w:rPr>
        <w:t xml:space="preserve"> </w:t>
      </w:r>
      <w:proofErr w:type="spellStart"/>
      <w:r w:rsidRPr="001229F9">
        <w:rPr>
          <w:color w:val="000000"/>
          <w:szCs w:val="28"/>
        </w:rPr>
        <w:t>được</w:t>
      </w:r>
      <w:proofErr w:type="spellEnd"/>
      <w:r w:rsidRPr="001229F9">
        <w:rPr>
          <w:color w:val="000000"/>
          <w:szCs w:val="28"/>
        </w:rPr>
        <w:t xml:space="preserve"> </w:t>
      </w:r>
      <w:proofErr w:type="spellStart"/>
      <w:r w:rsidRPr="001229F9">
        <w:rPr>
          <w:color w:val="000000"/>
          <w:szCs w:val="28"/>
        </w:rPr>
        <w:t>bố</w:t>
      </w:r>
      <w:proofErr w:type="spellEnd"/>
      <w:r w:rsidRPr="001229F9">
        <w:rPr>
          <w:color w:val="000000"/>
          <w:szCs w:val="28"/>
        </w:rPr>
        <w:t xml:space="preserve"> </w:t>
      </w:r>
      <w:proofErr w:type="spellStart"/>
      <w:r w:rsidRPr="001229F9">
        <w:rPr>
          <w:color w:val="000000"/>
          <w:szCs w:val="28"/>
        </w:rPr>
        <w:t>trí</w:t>
      </w:r>
      <w:proofErr w:type="spellEnd"/>
      <w:r w:rsidRPr="001229F9">
        <w:rPr>
          <w:color w:val="000000"/>
          <w:szCs w:val="28"/>
        </w:rPr>
        <w:t xml:space="preserve">; ii) </w:t>
      </w:r>
      <w:proofErr w:type="spellStart"/>
      <w:r w:rsidRPr="001229F9">
        <w:rPr>
          <w:color w:val="000000"/>
          <w:szCs w:val="28"/>
        </w:rPr>
        <w:t>có</w:t>
      </w:r>
      <w:proofErr w:type="spellEnd"/>
      <w:r w:rsidRPr="001229F9">
        <w:rPr>
          <w:color w:val="000000"/>
          <w:szCs w:val="28"/>
        </w:rPr>
        <w:t xml:space="preserve"> </w:t>
      </w:r>
      <w:proofErr w:type="spellStart"/>
      <w:r w:rsidRPr="001229F9">
        <w:rPr>
          <w:color w:val="000000"/>
          <w:szCs w:val="28"/>
        </w:rPr>
        <w:t>khả</w:t>
      </w:r>
      <w:proofErr w:type="spellEnd"/>
      <w:r w:rsidRPr="001229F9">
        <w:rPr>
          <w:color w:val="000000"/>
          <w:szCs w:val="28"/>
        </w:rPr>
        <w:t xml:space="preserve"> </w:t>
      </w:r>
      <w:proofErr w:type="spellStart"/>
      <w:r w:rsidRPr="001229F9">
        <w:rPr>
          <w:color w:val="000000"/>
          <w:szCs w:val="28"/>
        </w:rPr>
        <w:t>năng</w:t>
      </w:r>
      <w:proofErr w:type="spellEnd"/>
      <w:r w:rsidRPr="001229F9">
        <w:rPr>
          <w:color w:val="000000"/>
          <w:szCs w:val="28"/>
        </w:rPr>
        <w:t xml:space="preserve"> </w:t>
      </w:r>
      <w:proofErr w:type="spellStart"/>
      <w:r w:rsidRPr="001229F9">
        <w:rPr>
          <w:color w:val="000000"/>
          <w:szCs w:val="28"/>
        </w:rPr>
        <w:t>giải</w:t>
      </w:r>
      <w:proofErr w:type="spellEnd"/>
      <w:r w:rsidRPr="001229F9">
        <w:rPr>
          <w:color w:val="000000"/>
          <w:szCs w:val="28"/>
        </w:rPr>
        <w:t xml:space="preserve"> </w:t>
      </w:r>
      <w:proofErr w:type="spellStart"/>
      <w:r w:rsidRPr="001229F9">
        <w:rPr>
          <w:color w:val="000000"/>
          <w:szCs w:val="28"/>
        </w:rPr>
        <w:t>ngân</w:t>
      </w:r>
      <w:proofErr w:type="spellEnd"/>
      <w:r w:rsidRPr="001229F9">
        <w:rPr>
          <w:color w:val="000000"/>
          <w:szCs w:val="28"/>
        </w:rPr>
        <w:t xml:space="preserve"> 100% </w:t>
      </w:r>
      <w:proofErr w:type="spellStart"/>
      <w:r w:rsidRPr="001229F9">
        <w:rPr>
          <w:color w:val="000000"/>
          <w:szCs w:val="28"/>
        </w:rPr>
        <w:t>vốn</w:t>
      </w:r>
      <w:proofErr w:type="spellEnd"/>
      <w:r w:rsidRPr="001229F9">
        <w:rPr>
          <w:color w:val="000000"/>
          <w:szCs w:val="28"/>
        </w:rPr>
        <w:t xml:space="preserve"> </w:t>
      </w:r>
      <w:proofErr w:type="spellStart"/>
      <w:r w:rsidRPr="001229F9">
        <w:rPr>
          <w:color w:val="000000"/>
          <w:szCs w:val="28"/>
        </w:rPr>
        <w:t>trong</w:t>
      </w:r>
      <w:proofErr w:type="spellEnd"/>
      <w:r w:rsidRPr="001229F9">
        <w:rPr>
          <w:color w:val="000000"/>
          <w:szCs w:val="28"/>
        </w:rPr>
        <w:t xml:space="preserve"> </w:t>
      </w:r>
      <w:proofErr w:type="spellStart"/>
      <w:r w:rsidRPr="001229F9">
        <w:rPr>
          <w:color w:val="000000"/>
          <w:szCs w:val="28"/>
        </w:rPr>
        <w:t>năm</w:t>
      </w:r>
      <w:proofErr w:type="spellEnd"/>
      <w:r w:rsidRPr="001229F9">
        <w:rPr>
          <w:color w:val="000000"/>
          <w:szCs w:val="28"/>
        </w:rPr>
        <w:t xml:space="preserve"> 2023; iii) </w:t>
      </w:r>
      <w:proofErr w:type="spellStart"/>
      <w:r w:rsidRPr="001229F9">
        <w:rPr>
          <w:color w:val="000000"/>
          <w:szCs w:val="28"/>
        </w:rPr>
        <w:t>sẽ</w:t>
      </w:r>
      <w:proofErr w:type="spellEnd"/>
      <w:r w:rsidRPr="001229F9">
        <w:rPr>
          <w:color w:val="000000"/>
          <w:szCs w:val="28"/>
        </w:rPr>
        <w:t xml:space="preserve"> </w:t>
      </w:r>
      <w:proofErr w:type="spellStart"/>
      <w:r w:rsidRPr="001229F9">
        <w:rPr>
          <w:color w:val="000000"/>
          <w:szCs w:val="28"/>
        </w:rPr>
        <w:t>bố</w:t>
      </w:r>
      <w:proofErr w:type="spellEnd"/>
      <w:r w:rsidRPr="001229F9">
        <w:rPr>
          <w:color w:val="000000"/>
          <w:szCs w:val="28"/>
        </w:rPr>
        <w:t xml:space="preserve"> </w:t>
      </w:r>
      <w:proofErr w:type="spellStart"/>
      <w:r w:rsidRPr="001229F9">
        <w:rPr>
          <w:color w:val="000000"/>
          <w:szCs w:val="28"/>
        </w:rPr>
        <w:t>trí</w:t>
      </w:r>
      <w:proofErr w:type="spellEnd"/>
      <w:r w:rsidRPr="001229F9">
        <w:rPr>
          <w:color w:val="000000"/>
          <w:szCs w:val="28"/>
        </w:rPr>
        <w:t xml:space="preserve"> </w:t>
      </w:r>
      <w:proofErr w:type="spellStart"/>
      <w:r w:rsidRPr="001229F9">
        <w:rPr>
          <w:color w:val="000000"/>
          <w:szCs w:val="28"/>
        </w:rPr>
        <w:t>hoàn</w:t>
      </w:r>
      <w:proofErr w:type="spellEnd"/>
      <w:r w:rsidRPr="001229F9">
        <w:rPr>
          <w:color w:val="000000"/>
          <w:szCs w:val="28"/>
        </w:rPr>
        <w:t xml:space="preserve"> </w:t>
      </w:r>
      <w:proofErr w:type="spellStart"/>
      <w:r w:rsidRPr="001229F9">
        <w:rPr>
          <w:color w:val="000000"/>
          <w:szCs w:val="28"/>
        </w:rPr>
        <w:t>trả</w:t>
      </w:r>
      <w:proofErr w:type="spellEnd"/>
      <w:r w:rsidRPr="001229F9">
        <w:rPr>
          <w:color w:val="000000"/>
          <w:szCs w:val="28"/>
        </w:rPr>
        <w:t xml:space="preserve"> </w:t>
      </w:r>
      <w:proofErr w:type="spellStart"/>
      <w:r w:rsidRPr="001229F9">
        <w:rPr>
          <w:color w:val="000000"/>
          <w:szCs w:val="28"/>
        </w:rPr>
        <w:t>vốn</w:t>
      </w:r>
      <w:proofErr w:type="spellEnd"/>
      <w:r w:rsidRPr="001229F9">
        <w:rPr>
          <w:color w:val="000000"/>
          <w:szCs w:val="28"/>
        </w:rPr>
        <w:t xml:space="preserve"> </w:t>
      </w:r>
      <w:proofErr w:type="spellStart"/>
      <w:r w:rsidRPr="001229F9">
        <w:rPr>
          <w:color w:val="000000"/>
          <w:szCs w:val="28"/>
        </w:rPr>
        <w:t>cho</w:t>
      </w:r>
      <w:proofErr w:type="spellEnd"/>
      <w:r w:rsidRPr="001229F9">
        <w:rPr>
          <w:color w:val="000000"/>
          <w:szCs w:val="28"/>
        </w:rPr>
        <w:t xml:space="preserve"> </w:t>
      </w:r>
      <w:proofErr w:type="spellStart"/>
      <w:r w:rsidRPr="001229F9">
        <w:rPr>
          <w:color w:val="000000"/>
          <w:szCs w:val="28"/>
        </w:rPr>
        <w:t>các</w:t>
      </w:r>
      <w:proofErr w:type="spellEnd"/>
      <w:r w:rsidRPr="001229F9">
        <w:rPr>
          <w:color w:val="000000"/>
          <w:szCs w:val="28"/>
        </w:rPr>
        <w:t xml:space="preserve"> </w:t>
      </w:r>
      <w:proofErr w:type="spellStart"/>
      <w:r w:rsidRPr="001229F9">
        <w:rPr>
          <w:color w:val="000000"/>
          <w:szCs w:val="28"/>
        </w:rPr>
        <w:t>Chương</w:t>
      </w:r>
      <w:proofErr w:type="spellEnd"/>
      <w:r w:rsidRPr="001229F9">
        <w:rPr>
          <w:color w:val="000000"/>
          <w:szCs w:val="28"/>
        </w:rPr>
        <w:t xml:space="preserve"> </w:t>
      </w:r>
      <w:proofErr w:type="spellStart"/>
      <w:r w:rsidRPr="001229F9">
        <w:rPr>
          <w:color w:val="000000"/>
          <w:szCs w:val="28"/>
        </w:rPr>
        <w:t>trình</w:t>
      </w:r>
      <w:proofErr w:type="spellEnd"/>
      <w:r w:rsidRPr="001229F9">
        <w:rPr>
          <w:color w:val="000000"/>
          <w:szCs w:val="28"/>
        </w:rPr>
        <w:t xml:space="preserve"> </w:t>
      </w:r>
      <w:proofErr w:type="spellStart"/>
      <w:r w:rsidRPr="001229F9">
        <w:rPr>
          <w:color w:val="000000"/>
          <w:szCs w:val="28"/>
        </w:rPr>
        <w:t>chuyên</w:t>
      </w:r>
      <w:proofErr w:type="spellEnd"/>
      <w:r w:rsidRPr="001229F9">
        <w:rPr>
          <w:color w:val="000000"/>
          <w:szCs w:val="28"/>
        </w:rPr>
        <w:t xml:space="preserve"> </w:t>
      </w:r>
      <w:proofErr w:type="spellStart"/>
      <w:r w:rsidRPr="001229F9">
        <w:rPr>
          <w:color w:val="000000"/>
          <w:szCs w:val="28"/>
        </w:rPr>
        <w:t>đề</w:t>
      </w:r>
      <w:proofErr w:type="spellEnd"/>
      <w:r w:rsidRPr="001229F9">
        <w:rPr>
          <w:color w:val="000000"/>
          <w:szCs w:val="28"/>
        </w:rPr>
        <w:t xml:space="preserve"> </w:t>
      </w:r>
      <w:proofErr w:type="spellStart"/>
      <w:r w:rsidRPr="001229F9">
        <w:rPr>
          <w:color w:val="000000"/>
          <w:szCs w:val="28"/>
        </w:rPr>
        <w:t>trên</w:t>
      </w:r>
      <w:proofErr w:type="spellEnd"/>
      <w:r w:rsidRPr="001229F9">
        <w:rPr>
          <w:color w:val="000000"/>
          <w:szCs w:val="28"/>
        </w:rPr>
        <w:t xml:space="preserve"> </w:t>
      </w:r>
      <w:proofErr w:type="spellStart"/>
      <w:r w:rsidRPr="001229F9">
        <w:rPr>
          <w:color w:val="000000"/>
          <w:szCs w:val="28"/>
        </w:rPr>
        <w:t>cơ</w:t>
      </w:r>
      <w:proofErr w:type="spellEnd"/>
      <w:r w:rsidRPr="001229F9">
        <w:rPr>
          <w:color w:val="000000"/>
          <w:szCs w:val="28"/>
        </w:rPr>
        <w:t xml:space="preserve"> </w:t>
      </w:r>
      <w:proofErr w:type="spellStart"/>
      <w:r w:rsidRPr="001229F9">
        <w:rPr>
          <w:color w:val="000000"/>
          <w:szCs w:val="28"/>
        </w:rPr>
        <w:t>sở</w:t>
      </w:r>
      <w:proofErr w:type="spellEnd"/>
      <w:r w:rsidRPr="001229F9">
        <w:rPr>
          <w:color w:val="000000"/>
          <w:szCs w:val="28"/>
        </w:rPr>
        <w:t xml:space="preserve"> </w:t>
      </w:r>
      <w:proofErr w:type="spellStart"/>
      <w:r w:rsidRPr="001229F9">
        <w:rPr>
          <w:color w:val="000000"/>
          <w:szCs w:val="28"/>
        </w:rPr>
        <w:t>kế</w:t>
      </w:r>
      <w:proofErr w:type="spellEnd"/>
      <w:r w:rsidRPr="001229F9">
        <w:rPr>
          <w:color w:val="000000"/>
          <w:szCs w:val="28"/>
        </w:rPr>
        <w:t xml:space="preserve"> </w:t>
      </w:r>
      <w:proofErr w:type="spellStart"/>
      <w:r w:rsidRPr="001229F9">
        <w:rPr>
          <w:color w:val="000000"/>
          <w:szCs w:val="28"/>
        </w:rPr>
        <w:t>hoạch</w:t>
      </w:r>
      <w:proofErr w:type="spellEnd"/>
      <w:r w:rsidRPr="001229F9">
        <w:rPr>
          <w:color w:val="000000"/>
          <w:szCs w:val="28"/>
        </w:rPr>
        <w:t xml:space="preserve"> </w:t>
      </w:r>
      <w:proofErr w:type="spellStart"/>
      <w:r w:rsidRPr="001229F9">
        <w:rPr>
          <w:color w:val="000000"/>
          <w:szCs w:val="28"/>
        </w:rPr>
        <w:t>vốn</w:t>
      </w:r>
      <w:proofErr w:type="spellEnd"/>
      <w:r w:rsidRPr="001229F9">
        <w:rPr>
          <w:color w:val="000000"/>
          <w:szCs w:val="28"/>
        </w:rPr>
        <w:t xml:space="preserve"> </w:t>
      </w:r>
      <w:proofErr w:type="spellStart"/>
      <w:r w:rsidRPr="001229F9">
        <w:rPr>
          <w:color w:val="000000"/>
          <w:szCs w:val="28"/>
        </w:rPr>
        <w:t>còn</w:t>
      </w:r>
      <w:proofErr w:type="spellEnd"/>
      <w:r w:rsidRPr="001229F9">
        <w:rPr>
          <w:color w:val="000000"/>
          <w:szCs w:val="28"/>
        </w:rPr>
        <w:t xml:space="preserve"> </w:t>
      </w:r>
      <w:proofErr w:type="spellStart"/>
      <w:r w:rsidRPr="001229F9">
        <w:rPr>
          <w:color w:val="000000"/>
          <w:szCs w:val="28"/>
        </w:rPr>
        <w:t>lại</w:t>
      </w:r>
      <w:proofErr w:type="spellEnd"/>
      <w:r w:rsidRPr="001229F9">
        <w:rPr>
          <w:color w:val="000000"/>
          <w:szCs w:val="28"/>
        </w:rPr>
        <w:t xml:space="preserve"> </w:t>
      </w:r>
      <w:proofErr w:type="spellStart"/>
      <w:r w:rsidRPr="001229F9">
        <w:rPr>
          <w:color w:val="000000"/>
          <w:szCs w:val="28"/>
        </w:rPr>
        <w:t>của</w:t>
      </w:r>
      <w:proofErr w:type="spellEnd"/>
      <w:r w:rsidRPr="001229F9">
        <w:rPr>
          <w:color w:val="000000"/>
          <w:szCs w:val="28"/>
        </w:rPr>
        <w:t xml:space="preserve"> </w:t>
      </w:r>
      <w:proofErr w:type="spellStart"/>
      <w:r w:rsidRPr="001229F9">
        <w:rPr>
          <w:color w:val="000000"/>
          <w:szCs w:val="28"/>
        </w:rPr>
        <w:t>xã</w:t>
      </w:r>
      <w:proofErr w:type="spellEnd"/>
      <w:r w:rsidRPr="001229F9">
        <w:rPr>
          <w:color w:val="000000"/>
          <w:szCs w:val="28"/>
        </w:rPr>
        <w:t xml:space="preserve"> </w:t>
      </w:r>
      <w:proofErr w:type="spellStart"/>
      <w:r w:rsidRPr="001229F9">
        <w:rPr>
          <w:color w:val="000000"/>
          <w:szCs w:val="28"/>
        </w:rPr>
        <w:t>được</w:t>
      </w:r>
      <w:proofErr w:type="spellEnd"/>
      <w:r w:rsidRPr="001229F9">
        <w:rPr>
          <w:color w:val="000000"/>
          <w:szCs w:val="28"/>
        </w:rPr>
        <w:t xml:space="preserve"> </w:t>
      </w:r>
      <w:proofErr w:type="spellStart"/>
      <w:r w:rsidRPr="001229F9">
        <w:rPr>
          <w:color w:val="000000"/>
          <w:szCs w:val="28"/>
        </w:rPr>
        <w:t>bố</w:t>
      </w:r>
      <w:proofErr w:type="spellEnd"/>
      <w:r w:rsidRPr="001229F9">
        <w:rPr>
          <w:color w:val="000000"/>
          <w:szCs w:val="28"/>
        </w:rPr>
        <w:t xml:space="preserve"> </w:t>
      </w:r>
      <w:proofErr w:type="spellStart"/>
      <w:r w:rsidRPr="001229F9">
        <w:rPr>
          <w:color w:val="000000"/>
          <w:szCs w:val="28"/>
        </w:rPr>
        <w:t>trí</w:t>
      </w:r>
      <w:proofErr w:type="spellEnd"/>
      <w:r w:rsidRPr="001229F9">
        <w:rPr>
          <w:color w:val="000000"/>
          <w:szCs w:val="28"/>
        </w:rPr>
        <w:t xml:space="preserve"> </w:t>
      </w:r>
      <w:proofErr w:type="spellStart"/>
      <w:r w:rsidRPr="001229F9">
        <w:rPr>
          <w:color w:val="000000"/>
          <w:szCs w:val="28"/>
        </w:rPr>
        <w:t>trong</w:t>
      </w:r>
      <w:proofErr w:type="spellEnd"/>
      <w:r w:rsidRPr="001229F9">
        <w:rPr>
          <w:color w:val="000000"/>
          <w:szCs w:val="28"/>
        </w:rPr>
        <w:t xml:space="preserve"> </w:t>
      </w:r>
      <w:proofErr w:type="spellStart"/>
      <w:r w:rsidRPr="001229F9">
        <w:rPr>
          <w:color w:val="000000"/>
          <w:szCs w:val="28"/>
        </w:rPr>
        <w:t>các</w:t>
      </w:r>
      <w:proofErr w:type="spellEnd"/>
      <w:r w:rsidRPr="001229F9">
        <w:rPr>
          <w:color w:val="000000"/>
          <w:szCs w:val="28"/>
        </w:rPr>
        <w:t xml:space="preserve"> </w:t>
      </w:r>
      <w:proofErr w:type="spellStart"/>
      <w:r w:rsidRPr="001229F9">
        <w:rPr>
          <w:color w:val="000000"/>
          <w:szCs w:val="28"/>
        </w:rPr>
        <w:t>năm</w:t>
      </w:r>
      <w:proofErr w:type="spellEnd"/>
      <w:r w:rsidRPr="001229F9">
        <w:rPr>
          <w:color w:val="000000"/>
          <w:szCs w:val="28"/>
        </w:rPr>
        <w:t xml:space="preserve"> 2024, 2025</w:t>
      </w:r>
      <w:r w:rsidR="008574EA" w:rsidRPr="001229F9">
        <w:rPr>
          <w:color w:val="000000" w:themeColor="text1"/>
          <w:szCs w:val="28"/>
        </w:rPr>
        <w:t>.</w:t>
      </w:r>
    </w:p>
    <w:p w14:paraId="2B008BDA" w14:textId="77777777" w:rsidR="0035467C" w:rsidRPr="001229F9" w:rsidRDefault="00877078" w:rsidP="001229F9">
      <w:pPr>
        <w:pStyle w:val="ListParagraph"/>
        <w:shd w:val="clear" w:color="auto" w:fill="FFFFFF"/>
        <w:spacing w:before="120" w:line="264" w:lineRule="auto"/>
        <w:ind w:left="0" w:firstLine="567"/>
        <w:jc w:val="both"/>
        <w:rPr>
          <w:b/>
          <w:color w:val="000000" w:themeColor="text1"/>
          <w:szCs w:val="28"/>
        </w:rPr>
      </w:pPr>
      <w:r w:rsidRPr="001229F9">
        <w:rPr>
          <w:b/>
          <w:color w:val="000000" w:themeColor="text1"/>
          <w:szCs w:val="28"/>
        </w:rPr>
        <w:t>3</w:t>
      </w:r>
      <w:r w:rsidR="00EE69C3" w:rsidRPr="001229F9">
        <w:rPr>
          <w:b/>
          <w:color w:val="000000" w:themeColor="text1"/>
          <w:szCs w:val="28"/>
        </w:rPr>
        <w:t xml:space="preserve">. </w:t>
      </w:r>
      <w:proofErr w:type="spellStart"/>
      <w:r w:rsidR="00590961" w:rsidRPr="001229F9">
        <w:rPr>
          <w:b/>
          <w:color w:val="000000" w:themeColor="text1"/>
          <w:szCs w:val="28"/>
        </w:rPr>
        <w:t>Tổng</w:t>
      </w:r>
      <w:proofErr w:type="spellEnd"/>
      <w:r w:rsidR="00590961" w:rsidRPr="001229F9">
        <w:rPr>
          <w:b/>
          <w:color w:val="000000" w:themeColor="text1"/>
          <w:szCs w:val="28"/>
        </w:rPr>
        <w:t xml:space="preserve"> </w:t>
      </w:r>
      <w:proofErr w:type="spellStart"/>
      <w:r w:rsidR="00590961" w:rsidRPr="001229F9">
        <w:rPr>
          <w:b/>
          <w:color w:val="000000" w:themeColor="text1"/>
          <w:szCs w:val="28"/>
        </w:rPr>
        <w:t>nguồ</w:t>
      </w:r>
      <w:r w:rsidR="00000B5D" w:rsidRPr="001229F9">
        <w:rPr>
          <w:b/>
          <w:color w:val="000000" w:themeColor="text1"/>
          <w:szCs w:val="28"/>
        </w:rPr>
        <w:t>n</w:t>
      </w:r>
      <w:proofErr w:type="spellEnd"/>
      <w:r w:rsidR="00000B5D" w:rsidRPr="001229F9">
        <w:rPr>
          <w:b/>
          <w:color w:val="000000" w:themeColor="text1"/>
          <w:szCs w:val="28"/>
        </w:rPr>
        <w:t xml:space="preserve"> </w:t>
      </w:r>
      <w:proofErr w:type="spellStart"/>
      <w:r w:rsidR="00000B5D" w:rsidRPr="001229F9">
        <w:rPr>
          <w:b/>
          <w:color w:val="000000" w:themeColor="text1"/>
          <w:szCs w:val="28"/>
        </w:rPr>
        <w:t>vốn</w:t>
      </w:r>
      <w:proofErr w:type="spellEnd"/>
      <w:r w:rsidR="00000B5D" w:rsidRPr="001229F9">
        <w:rPr>
          <w:b/>
          <w:color w:val="000000" w:themeColor="text1"/>
          <w:szCs w:val="28"/>
        </w:rPr>
        <w:t xml:space="preserve"> </w:t>
      </w:r>
      <w:proofErr w:type="spellStart"/>
      <w:r w:rsidR="004A02C2" w:rsidRPr="001229F9">
        <w:rPr>
          <w:b/>
          <w:color w:val="000000" w:themeColor="text1"/>
          <w:szCs w:val="28"/>
        </w:rPr>
        <w:t>và</w:t>
      </w:r>
      <w:proofErr w:type="spellEnd"/>
      <w:r w:rsidR="004A02C2" w:rsidRPr="001229F9">
        <w:rPr>
          <w:b/>
          <w:color w:val="000000" w:themeColor="text1"/>
          <w:szCs w:val="28"/>
        </w:rPr>
        <w:t xml:space="preserve"> </w:t>
      </w:r>
      <w:proofErr w:type="spellStart"/>
      <w:r w:rsidR="004A02C2" w:rsidRPr="001229F9">
        <w:rPr>
          <w:b/>
          <w:color w:val="000000" w:themeColor="text1"/>
          <w:szCs w:val="28"/>
        </w:rPr>
        <w:t>phương</w:t>
      </w:r>
      <w:proofErr w:type="spellEnd"/>
      <w:r w:rsidR="004A02C2" w:rsidRPr="001229F9">
        <w:rPr>
          <w:b/>
          <w:color w:val="000000" w:themeColor="text1"/>
          <w:szCs w:val="28"/>
        </w:rPr>
        <w:t xml:space="preserve"> </w:t>
      </w:r>
      <w:proofErr w:type="spellStart"/>
      <w:r w:rsidR="004A02C2" w:rsidRPr="001229F9">
        <w:rPr>
          <w:b/>
          <w:color w:val="000000" w:themeColor="text1"/>
          <w:szCs w:val="28"/>
        </w:rPr>
        <w:t>án</w:t>
      </w:r>
      <w:proofErr w:type="spellEnd"/>
      <w:r w:rsidR="00000B5D" w:rsidRPr="001229F9">
        <w:rPr>
          <w:b/>
          <w:color w:val="000000" w:themeColor="text1"/>
          <w:szCs w:val="28"/>
        </w:rPr>
        <w:t xml:space="preserve"> </w:t>
      </w:r>
      <w:proofErr w:type="spellStart"/>
      <w:r w:rsidR="00000B5D" w:rsidRPr="001229F9">
        <w:rPr>
          <w:b/>
          <w:color w:val="000000" w:themeColor="text1"/>
          <w:szCs w:val="28"/>
        </w:rPr>
        <w:t>phân</w:t>
      </w:r>
      <w:proofErr w:type="spellEnd"/>
      <w:r w:rsidR="00000B5D" w:rsidRPr="001229F9">
        <w:rPr>
          <w:b/>
          <w:color w:val="000000" w:themeColor="text1"/>
          <w:szCs w:val="28"/>
        </w:rPr>
        <w:t xml:space="preserve"> </w:t>
      </w:r>
      <w:proofErr w:type="spellStart"/>
      <w:r w:rsidR="00000B5D" w:rsidRPr="001229F9">
        <w:rPr>
          <w:b/>
          <w:color w:val="000000" w:themeColor="text1"/>
          <w:szCs w:val="28"/>
        </w:rPr>
        <w:t>bổ</w:t>
      </w:r>
      <w:proofErr w:type="spellEnd"/>
      <w:r w:rsidR="00000B5D" w:rsidRPr="001229F9">
        <w:rPr>
          <w:b/>
          <w:color w:val="000000" w:themeColor="text1"/>
          <w:szCs w:val="28"/>
        </w:rPr>
        <w:t>.</w:t>
      </w:r>
    </w:p>
    <w:p w14:paraId="1ACDD15D" w14:textId="2314C03C" w:rsidR="004A02C2" w:rsidRPr="001229F9" w:rsidRDefault="004A02C2" w:rsidP="001229F9">
      <w:pPr>
        <w:pStyle w:val="ListParagraph"/>
        <w:shd w:val="clear" w:color="auto" w:fill="FFFFFF"/>
        <w:spacing w:before="120" w:line="264" w:lineRule="auto"/>
        <w:ind w:left="0" w:firstLine="567"/>
        <w:jc w:val="both"/>
        <w:rPr>
          <w:b/>
          <w:color w:val="000000" w:themeColor="text1"/>
          <w:szCs w:val="28"/>
        </w:rPr>
      </w:pPr>
      <w:r w:rsidRPr="001229F9">
        <w:rPr>
          <w:color w:val="000000" w:themeColor="text1"/>
          <w:szCs w:val="28"/>
          <w:lang w:val="pt-BR"/>
        </w:rPr>
        <w:t xml:space="preserve">- Tổng nguồn vốn </w:t>
      </w:r>
      <w:r w:rsidR="00DE2A56" w:rsidRPr="001229F9">
        <w:rPr>
          <w:color w:val="000000" w:themeColor="text1"/>
          <w:szCs w:val="28"/>
          <w:lang w:val="pt-BR"/>
        </w:rPr>
        <w:t>giai đoạn 2021-2025</w:t>
      </w:r>
      <w:r w:rsidRPr="001229F9">
        <w:rPr>
          <w:color w:val="000000" w:themeColor="text1"/>
          <w:szCs w:val="28"/>
          <w:lang w:val="pt-BR"/>
        </w:rPr>
        <w:t xml:space="preserve">: </w:t>
      </w:r>
      <w:r w:rsidR="00DE2A56" w:rsidRPr="001229F9">
        <w:rPr>
          <w:szCs w:val="28"/>
          <w:lang w:val="pt-BR"/>
        </w:rPr>
        <w:t>51.604 triệu đồng</w:t>
      </w:r>
      <w:r w:rsidR="00333A7D" w:rsidRPr="001229F9">
        <w:rPr>
          <w:szCs w:val="28"/>
          <w:lang w:val="pt-BR"/>
        </w:rPr>
        <w:t xml:space="preserve">; </w:t>
      </w:r>
      <w:r w:rsidR="00333A7D" w:rsidRPr="001229F9">
        <w:rPr>
          <w:color w:val="000000" w:themeColor="text1"/>
          <w:szCs w:val="28"/>
          <w:lang w:val="pt-BR"/>
        </w:rPr>
        <w:t>Tổng nguồn vốn năm 2023: 21.057 triệu đồng</w:t>
      </w:r>
      <w:r w:rsidR="00860EC7" w:rsidRPr="001229F9">
        <w:rPr>
          <w:color w:val="000000" w:themeColor="text1"/>
          <w:szCs w:val="28"/>
          <w:lang w:val="pt-BR"/>
        </w:rPr>
        <w:t xml:space="preserve"> (trong đó bố trí vốn cho </w:t>
      </w:r>
      <w:proofErr w:type="spellStart"/>
      <w:r w:rsidR="00860EC7" w:rsidRPr="001229F9">
        <w:rPr>
          <w:spacing w:val="-4"/>
          <w:szCs w:val="28"/>
        </w:rPr>
        <w:t>các</w:t>
      </w:r>
      <w:proofErr w:type="spellEnd"/>
      <w:r w:rsidR="00860EC7" w:rsidRPr="001229F9">
        <w:rPr>
          <w:spacing w:val="-4"/>
          <w:szCs w:val="28"/>
        </w:rPr>
        <w:t xml:space="preserve"> </w:t>
      </w:r>
      <w:proofErr w:type="spellStart"/>
      <w:r w:rsidR="00860EC7" w:rsidRPr="001229F9">
        <w:rPr>
          <w:spacing w:val="-4"/>
          <w:szCs w:val="28"/>
        </w:rPr>
        <w:t>Chương</w:t>
      </w:r>
      <w:proofErr w:type="spellEnd"/>
      <w:r w:rsidR="00860EC7" w:rsidRPr="001229F9">
        <w:rPr>
          <w:spacing w:val="-4"/>
          <w:szCs w:val="28"/>
        </w:rPr>
        <w:t xml:space="preserve"> </w:t>
      </w:r>
      <w:proofErr w:type="spellStart"/>
      <w:r w:rsidR="00860EC7" w:rsidRPr="001229F9">
        <w:rPr>
          <w:spacing w:val="-4"/>
          <w:szCs w:val="28"/>
        </w:rPr>
        <w:t>trình</w:t>
      </w:r>
      <w:proofErr w:type="spellEnd"/>
      <w:r w:rsidR="00860EC7" w:rsidRPr="001229F9">
        <w:rPr>
          <w:spacing w:val="-4"/>
          <w:szCs w:val="28"/>
        </w:rPr>
        <w:t xml:space="preserve"> </w:t>
      </w:r>
      <w:proofErr w:type="spellStart"/>
      <w:r w:rsidR="00860EC7" w:rsidRPr="001229F9">
        <w:rPr>
          <w:spacing w:val="-4"/>
          <w:szCs w:val="28"/>
        </w:rPr>
        <w:t>chuyên</w:t>
      </w:r>
      <w:proofErr w:type="spellEnd"/>
      <w:r w:rsidR="00860EC7" w:rsidRPr="001229F9">
        <w:rPr>
          <w:spacing w:val="-4"/>
          <w:szCs w:val="28"/>
        </w:rPr>
        <w:t xml:space="preserve"> </w:t>
      </w:r>
      <w:proofErr w:type="spellStart"/>
      <w:r w:rsidR="00860EC7" w:rsidRPr="001229F9">
        <w:rPr>
          <w:spacing w:val="-4"/>
          <w:szCs w:val="28"/>
        </w:rPr>
        <w:t>đề</w:t>
      </w:r>
      <w:proofErr w:type="spellEnd"/>
      <w:r w:rsidR="00860EC7" w:rsidRPr="001229F9">
        <w:rPr>
          <w:spacing w:val="-4"/>
          <w:szCs w:val="28"/>
        </w:rPr>
        <w:t xml:space="preserve"> </w:t>
      </w:r>
      <w:proofErr w:type="spellStart"/>
      <w:r w:rsidR="00860EC7" w:rsidRPr="001229F9">
        <w:rPr>
          <w:spacing w:val="-4"/>
          <w:szCs w:val="28"/>
        </w:rPr>
        <w:t>là</w:t>
      </w:r>
      <w:proofErr w:type="spellEnd"/>
      <w:r w:rsidR="00860EC7" w:rsidRPr="001229F9">
        <w:rPr>
          <w:spacing w:val="-4"/>
          <w:szCs w:val="28"/>
        </w:rPr>
        <w:t xml:space="preserve"> 4.650 </w:t>
      </w:r>
      <w:proofErr w:type="spellStart"/>
      <w:r w:rsidR="00860EC7" w:rsidRPr="001229F9">
        <w:rPr>
          <w:spacing w:val="-4"/>
          <w:szCs w:val="28"/>
        </w:rPr>
        <w:t>triệu</w:t>
      </w:r>
      <w:proofErr w:type="spellEnd"/>
      <w:r w:rsidR="00860EC7" w:rsidRPr="001229F9">
        <w:rPr>
          <w:spacing w:val="-4"/>
          <w:szCs w:val="28"/>
        </w:rPr>
        <w:t xml:space="preserve"> </w:t>
      </w:r>
      <w:proofErr w:type="spellStart"/>
      <w:r w:rsidR="00860EC7" w:rsidRPr="001229F9">
        <w:rPr>
          <w:spacing w:val="-4"/>
          <w:szCs w:val="28"/>
        </w:rPr>
        <w:t>đồng</w:t>
      </w:r>
      <w:proofErr w:type="spellEnd"/>
      <w:r w:rsidR="00860EC7" w:rsidRPr="001229F9">
        <w:rPr>
          <w:spacing w:val="-4"/>
          <w:szCs w:val="28"/>
        </w:rPr>
        <w:t xml:space="preserve">, </w:t>
      </w:r>
      <w:proofErr w:type="spellStart"/>
      <w:r w:rsidR="00860EC7" w:rsidRPr="001229F9">
        <w:rPr>
          <w:spacing w:val="-4"/>
          <w:szCs w:val="28"/>
        </w:rPr>
        <w:t>bố</w:t>
      </w:r>
      <w:proofErr w:type="spellEnd"/>
      <w:r w:rsidR="00860EC7" w:rsidRPr="001229F9">
        <w:rPr>
          <w:spacing w:val="-4"/>
          <w:szCs w:val="28"/>
        </w:rPr>
        <w:t xml:space="preserve"> </w:t>
      </w:r>
      <w:proofErr w:type="spellStart"/>
      <w:r w:rsidR="00860EC7" w:rsidRPr="001229F9">
        <w:rPr>
          <w:spacing w:val="-4"/>
          <w:szCs w:val="28"/>
        </w:rPr>
        <w:t>trí</w:t>
      </w:r>
      <w:proofErr w:type="spellEnd"/>
      <w:r w:rsidR="00860EC7" w:rsidRPr="001229F9">
        <w:rPr>
          <w:spacing w:val="-4"/>
          <w:szCs w:val="28"/>
        </w:rPr>
        <w:t xml:space="preserve"> </w:t>
      </w:r>
      <w:proofErr w:type="spellStart"/>
      <w:r w:rsidR="00860EC7" w:rsidRPr="001229F9">
        <w:rPr>
          <w:spacing w:val="-4"/>
          <w:szCs w:val="28"/>
        </w:rPr>
        <w:t>điều</w:t>
      </w:r>
      <w:proofErr w:type="spellEnd"/>
      <w:r w:rsidR="00860EC7" w:rsidRPr="001229F9">
        <w:rPr>
          <w:spacing w:val="-4"/>
          <w:szCs w:val="28"/>
        </w:rPr>
        <w:t xml:space="preserve"> </w:t>
      </w:r>
      <w:proofErr w:type="spellStart"/>
      <w:r w:rsidR="00860EC7" w:rsidRPr="001229F9">
        <w:rPr>
          <w:spacing w:val="-4"/>
          <w:szCs w:val="28"/>
        </w:rPr>
        <w:t>chuyển</w:t>
      </w:r>
      <w:proofErr w:type="spellEnd"/>
      <w:r w:rsidR="00860EC7" w:rsidRPr="001229F9">
        <w:rPr>
          <w:spacing w:val="-4"/>
          <w:szCs w:val="28"/>
        </w:rPr>
        <w:t xml:space="preserve"> </w:t>
      </w:r>
      <w:proofErr w:type="spellStart"/>
      <w:r w:rsidR="00860EC7" w:rsidRPr="001229F9">
        <w:rPr>
          <w:spacing w:val="-4"/>
          <w:szCs w:val="28"/>
        </w:rPr>
        <w:t>vốn</w:t>
      </w:r>
      <w:proofErr w:type="spellEnd"/>
      <w:r w:rsidR="00860EC7" w:rsidRPr="001229F9">
        <w:rPr>
          <w:spacing w:val="-4"/>
          <w:szCs w:val="28"/>
        </w:rPr>
        <w:t xml:space="preserve"> </w:t>
      </w:r>
      <w:proofErr w:type="spellStart"/>
      <w:r w:rsidR="00860EC7" w:rsidRPr="001229F9">
        <w:rPr>
          <w:color w:val="000000"/>
          <w:szCs w:val="28"/>
        </w:rPr>
        <w:t>cho</w:t>
      </w:r>
      <w:proofErr w:type="spellEnd"/>
      <w:r w:rsidR="00860EC7" w:rsidRPr="001229F9">
        <w:rPr>
          <w:color w:val="000000"/>
          <w:szCs w:val="28"/>
        </w:rPr>
        <w:t xml:space="preserve"> </w:t>
      </w:r>
      <w:proofErr w:type="spellStart"/>
      <w:r w:rsidR="00860EC7" w:rsidRPr="001229F9">
        <w:rPr>
          <w:color w:val="000000"/>
          <w:szCs w:val="28"/>
        </w:rPr>
        <w:t>các</w:t>
      </w:r>
      <w:proofErr w:type="spellEnd"/>
      <w:r w:rsidR="00860EC7" w:rsidRPr="001229F9">
        <w:rPr>
          <w:color w:val="000000"/>
          <w:szCs w:val="28"/>
        </w:rPr>
        <w:t xml:space="preserve"> </w:t>
      </w:r>
      <w:proofErr w:type="spellStart"/>
      <w:r w:rsidR="00860EC7" w:rsidRPr="001229F9">
        <w:rPr>
          <w:color w:val="000000"/>
          <w:szCs w:val="28"/>
        </w:rPr>
        <w:t>huyện</w:t>
      </w:r>
      <w:proofErr w:type="spellEnd"/>
      <w:r w:rsidR="00860EC7" w:rsidRPr="001229F9">
        <w:rPr>
          <w:color w:val="000000"/>
          <w:szCs w:val="28"/>
        </w:rPr>
        <w:t xml:space="preserve"> </w:t>
      </w:r>
      <w:proofErr w:type="spellStart"/>
      <w:r w:rsidR="00860EC7" w:rsidRPr="001229F9">
        <w:rPr>
          <w:color w:val="000000"/>
          <w:szCs w:val="28"/>
        </w:rPr>
        <w:t>có</w:t>
      </w:r>
      <w:proofErr w:type="spellEnd"/>
      <w:r w:rsidR="00860EC7" w:rsidRPr="001229F9">
        <w:rPr>
          <w:color w:val="000000"/>
          <w:szCs w:val="28"/>
        </w:rPr>
        <w:t xml:space="preserve"> </w:t>
      </w:r>
      <w:proofErr w:type="spellStart"/>
      <w:r w:rsidR="00860EC7" w:rsidRPr="001229F9">
        <w:rPr>
          <w:color w:val="000000"/>
          <w:szCs w:val="28"/>
        </w:rPr>
        <w:t>các</w:t>
      </w:r>
      <w:proofErr w:type="spellEnd"/>
      <w:r w:rsidR="00860EC7" w:rsidRPr="001229F9">
        <w:rPr>
          <w:color w:val="000000"/>
          <w:szCs w:val="28"/>
        </w:rPr>
        <w:t xml:space="preserve"> </w:t>
      </w:r>
      <w:proofErr w:type="spellStart"/>
      <w:r w:rsidR="00860EC7" w:rsidRPr="001229F9">
        <w:rPr>
          <w:color w:val="000000"/>
          <w:szCs w:val="28"/>
        </w:rPr>
        <w:t>xã</w:t>
      </w:r>
      <w:proofErr w:type="spellEnd"/>
      <w:r w:rsidR="00860EC7" w:rsidRPr="001229F9">
        <w:rPr>
          <w:color w:val="000000"/>
          <w:szCs w:val="28"/>
        </w:rPr>
        <w:t xml:space="preserve"> </w:t>
      </w:r>
      <w:proofErr w:type="spellStart"/>
      <w:r w:rsidR="00860EC7" w:rsidRPr="001229F9">
        <w:rPr>
          <w:color w:val="000000"/>
          <w:szCs w:val="28"/>
        </w:rPr>
        <w:t>đăng</w:t>
      </w:r>
      <w:proofErr w:type="spellEnd"/>
      <w:r w:rsidR="00860EC7" w:rsidRPr="001229F9">
        <w:rPr>
          <w:color w:val="000000"/>
          <w:szCs w:val="28"/>
        </w:rPr>
        <w:t xml:space="preserve"> </w:t>
      </w:r>
      <w:proofErr w:type="spellStart"/>
      <w:r w:rsidR="00860EC7" w:rsidRPr="001229F9">
        <w:rPr>
          <w:color w:val="000000"/>
          <w:szCs w:val="28"/>
        </w:rPr>
        <w:t>ký</w:t>
      </w:r>
      <w:proofErr w:type="spellEnd"/>
      <w:r w:rsidR="00860EC7" w:rsidRPr="001229F9">
        <w:rPr>
          <w:color w:val="000000"/>
          <w:szCs w:val="28"/>
        </w:rPr>
        <w:t xml:space="preserve"> </w:t>
      </w:r>
      <w:proofErr w:type="spellStart"/>
      <w:r w:rsidR="00860EC7" w:rsidRPr="001229F9">
        <w:rPr>
          <w:color w:val="000000"/>
          <w:szCs w:val="28"/>
        </w:rPr>
        <w:t>về</w:t>
      </w:r>
      <w:proofErr w:type="spellEnd"/>
      <w:r w:rsidR="00860EC7" w:rsidRPr="001229F9">
        <w:rPr>
          <w:color w:val="000000"/>
          <w:szCs w:val="28"/>
        </w:rPr>
        <w:t xml:space="preserve"> </w:t>
      </w:r>
      <w:proofErr w:type="spellStart"/>
      <w:r w:rsidR="00860EC7" w:rsidRPr="001229F9">
        <w:rPr>
          <w:color w:val="000000"/>
          <w:szCs w:val="28"/>
        </w:rPr>
        <w:t>đích</w:t>
      </w:r>
      <w:proofErr w:type="spellEnd"/>
      <w:r w:rsidR="00860EC7" w:rsidRPr="001229F9">
        <w:rPr>
          <w:color w:val="000000"/>
          <w:szCs w:val="28"/>
        </w:rPr>
        <w:t xml:space="preserve"> </w:t>
      </w:r>
      <w:proofErr w:type="spellStart"/>
      <w:r w:rsidR="00860EC7" w:rsidRPr="001229F9">
        <w:rPr>
          <w:color w:val="000000"/>
          <w:szCs w:val="28"/>
        </w:rPr>
        <w:t>nông</w:t>
      </w:r>
      <w:proofErr w:type="spellEnd"/>
      <w:r w:rsidR="00860EC7" w:rsidRPr="001229F9">
        <w:rPr>
          <w:color w:val="000000"/>
          <w:szCs w:val="28"/>
        </w:rPr>
        <w:t xml:space="preserve"> </w:t>
      </w:r>
      <w:proofErr w:type="spellStart"/>
      <w:r w:rsidR="00860EC7" w:rsidRPr="001229F9">
        <w:rPr>
          <w:color w:val="000000"/>
          <w:szCs w:val="28"/>
        </w:rPr>
        <w:t>thôn</w:t>
      </w:r>
      <w:proofErr w:type="spellEnd"/>
      <w:r w:rsidR="00860EC7" w:rsidRPr="001229F9">
        <w:rPr>
          <w:color w:val="000000"/>
          <w:szCs w:val="28"/>
        </w:rPr>
        <w:t xml:space="preserve"> </w:t>
      </w:r>
      <w:proofErr w:type="spellStart"/>
      <w:r w:rsidR="00860EC7" w:rsidRPr="001229F9">
        <w:rPr>
          <w:color w:val="000000"/>
          <w:szCs w:val="28"/>
        </w:rPr>
        <w:t>mới</w:t>
      </w:r>
      <w:proofErr w:type="spellEnd"/>
      <w:r w:rsidR="00860EC7" w:rsidRPr="001229F9">
        <w:rPr>
          <w:color w:val="000000"/>
          <w:szCs w:val="28"/>
        </w:rPr>
        <w:t xml:space="preserve"> </w:t>
      </w:r>
      <w:proofErr w:type="spellStart"/>
      <w:r w:rsidR="00860EC7" w:rsidRPr="001229F9">
        <w:rPr>
          <w:color w:val="000000"/>
          <w:szCs w:val="28"/>
        </w:rPr>
        <w:t>trong</w:t>
      </w:r>
      <w:proofErr w:type="spellEnd"/>
      <w:r w:rsidR="00860EC7" w:rsidRPr="001229F9">
        <w:rPr>
          <w:color w:val="000000"/>
          <w:szCs w:val="28"/>
        </w:rPr>
        <w:t xml:space="preserve"> </w:t>
      </w:r>
      <w:proofErr w:type="spellStart"/>
      <w:r w:rsidR="00860EC7" w:rsidRPr="001229F9">
        <w:rPr>
          <w:color w:val="000000"/>
          <w:szCs w:val="28"/>
        </w:rPr>
        <w:t>năm</w:t>
      </w:r>
      <w:proofErr w:type="spellEnd"/>
      <w:r w:rsidR="00860EC7" w:rsidRPr="001229F9">
        <w:rPr>
          <w:color w:val="000000"/>
          <w:szCs w:val="28"/>
        </w:rPr>
        <w:t xml:space="preserve"> 2023 </w:t>
      </w:r>
      <w:proofErr w:type="spellStart"/>
      <w:r w:rsidR="00860EC7" w:rsidRPr="001229F9">
        <w:rPr>
          <w:color w:val="000000"/>
          <w:szCs w:val="28"/>
        </w:rPr>
        <w:t>ứng</w:t>
      </w:r>
      <w:proofErr w:type="spellEnd"/>
      <w:r w:rsidR="00860EC7" w:rsidRPr="001229F9">
        <w:rPr>
          <w:color w:val="000000"/>
          <w:szCs w:val="28"/>
        </w:rPr>
        <w:t xml:space="preserve"> </w:t>
      </w:r>
      <w:proofErr w:type="spellStart"/>
      <w:r w:rsidR="00860EC7" w:rsidRPr="001229F9">
        <w:rPr>
          <w:color w:val="000000"/>
          <w:szCs w:val="28"/>
        </w:rPr>
        <w:t>trước</w:t>
      </w:r>
      <w:proofErr w:type="spellEnd"/>
      <w:r w:rsidR="00860EC7" w:rsidRPr="001229F9">
        <w:rPr>
          <w:color w:val="000000"/>
          <w:szCs w:val="28"/>
        </w:rPr>
        <w:t xml:space="preserve">, </w:t>
      </w:r>
      <w:proofErr w:type="spellStart"/>
      <w:r w:rsidR="00860EC7" w:rsidRPr="001229F9">
        <w:rPr>
          <w:color w:val="000000"/>
          <w:szCs w:val="28"/>
        </w:rPr>
        <w:t>để</w:t>
      </w:r>
      <w:proofErr w:type="spellEnd"/>
      <w:r w:rsidR="00860EC7" w:rsidRPr="001229F9">
        <w:rPr>
          <w:color w:val="000000"/>
          <w:szCs w:val="28"/>
        </w:rPr>
        <w:t xml:space="preserve"> </w:t>
      </w:r>
      <w:proofErr w:type="spellStart"/>
      <w:r w:rsidR="00860EC7" w:rsidRPr="001229F9">
        <w:rPr>
          <w:color w:val="000000"/>
          <w:szCs w:val="28"/>
        </w:rPr>
        <w:t>hoàn</w:t>
      </w:r>
      <w:proofErr w:type="spellEnd"/>
      <w:r w:rsidR="00860EC7" w:rsidRPr="001229F9">
        <w:rPr>
          <w:color w:val="000000"/>
          <w:szCs w:val="28"/>
        </w:rPr>
        <w:t xml:space="preserve"> </w:t>
      </w:r>
      <w:proofErr w:type="spellStart"/>
      <w:r w:rsidR="00860EC7" w:rsidRPr="001229F9">
        <w:rPr>
          <w:color w:val="000000"/>
          <w:szCs w:val="28"/>
        </w:rPr>
        <w:t>thành</w:t>
      </w:r>
      <w:proofErr w:type="spellEnd"/>
      <w:r w:rsidR="00860EC7" w:rsidRPr="001229F9">
        <w:rPr>
          <w:color w:val="000000"/>
          <w:szCs w:val="28"/>
        </w:rPr>
        <w:t xml:space="preserve"> </w:t>
      </w:r>
      <w:proofErr w:type="spellStart"/>
      <w:r w:rsidR="00860EC7" w:rsidRPr="001229F9">
        <w:rPr>
          <w:color w:val="000000"/>
          <w:szCs w:val="28"/>
        </w:rPr>
        <w:t>mục</w:t>
      </w:r>
      <w:proofErr w:type="spellEnd"/>
      <w:r w:rsidR="00860EC7" w:rsidRPr="001229F9">
        <w:rPr>
          <w:color w:val="000000"/>
          <w:szCs w:val="28"/>
        </w:rPr>
        <w:t xml:space="preserve"> </w:t>
      </w:r>
      <w:proofErr w:type="spellStart"/>
      <w:r w:rsidR="00860EC7" w:rsidRPr="001229F9">
        <w:rPr>
          <w:color w:val="000000"/>
          <w:szCs w:val="28"/>
        </w:rPr>
        <w:t>tiêu</w:t>
      </w:r>
      <w:proofErr w:type="spellEnd"/>
      <w:r w:rsidR="00860EC7" w:rsidRPr="001229F9">
        <w:rPr>
          <w:color w:val="000000"/>
          <w:szCs w:val="28"/>
        </w:rPr>
        <w:t xml:space="preserve"> </w:t>
      </w:r>
      <w:proofErr w:type="spellStart"/>
      <w:r w:rsidR="00860EC7" w:rsidRPr="001229F9">
        <w:rPr>
          <w:color w:val="000000"/>
          <w:szCs w:val="28"/>
        </w:rPr>
        <w:t>của</w:t>
      </w:r>
      <w:proofErr w:type="spellEnd"/>
      <w:r w:rsidR="00860EC7" w:rsidRPr="001229F9">
        <w:rPr>
          <w:color w:val="000000"/>
          <w:szCs w:val="28"/>
        </w:rPr>
        <w:t xml:space="preserve"> </w:t>
      </w:r>
      <w:proofErr w:type="spellStart"/>
      <w:r w:rsidR="00860EC7" w:rsidRPr="001229F9">
        <w:rPr>
          <w:color w:val="000000"/>
          <w:szCs w:val="28"/>
        </w:rPr>
        <w:t>Nghị</w:t>
      </w:r>
      <w:proofErr w:type="spellEnd"/>
      <w:r w:rsidR="00860EC7" w:rsidRPr="001229F9">
        <w:rPr>
          <w:color w:val="000000"/>
          <w:szCs w:val="28"/>
        </w:rPr>
        <w:t xml:space="preserve"> </w:t>
      </w:r>
      <w:proofErr w:type="spellStart"/>
      <w:r w:rsidR="00860EC7" w:rsidRPr="001229F9">
        <w:rPr>
          <w:color w:val="000000"/>
          <w:szCs w:val="28"/>
        </w:rPr>
        <w:t>quyết</w:t>
      </w:r>
      <w:proofErr w:type="spellEnd"/>
      <w:r w:rsidR="00860EC7" w:rsidRPr="001229F9">
        <w:rPr>
          <w:color w:val="000000"/>
          <w:szCs w:val="28"/>
        </w:rPr>
        <w:t xml:space="preserve"> </w:t>
      </w:r>
      <w:proofErr w:type="spellStart"/>
      <w:r w:rsidR="00860EC7" w:rsidRPr="001229F9">
        <w:rPr>
          <w:color w:val="000000"/>
          <w:szCs w:val="28"/>
        </w:rPr>
        <w:t>Đại</w:t>
      </w:r>
      <w:proofErr w:type="spellEnd"/>
      <w:r w:rsidR="00860EC7" w:rsidRPr="001229F9">
        <w:rPr>
          <w:color w:val="000000"/>
          <w:szCs w:val="28"/>
        </w:rPr>
        <w:t xml:space="preserve"> </w:t>
      </w:r>
      <w:proofErr w:type="spellStart"/>
      <w:r w:rsidR="00860EC7" w:rsidRPr="001229F9">
        <w:rPr>
          <w:color w:val="000000"/>
          <w:szCs w:val="28"/>
        </w:rPr>
        <w:t>hội</w:t>
      </w:r>
      <w:proofErr w:type="spellEnd"/>
      <w:r w:rsidR="00860EC7" w:rsidRPr="001229F9">
        <w:rPr>
          <w:color w:val="000000"/>
          <w:szCs w:val="28"/>
        </w:rPr>
        <w:t xml:space="preserve"> </w:t>
      </w:r>
      <w:proofErr w:type="spellStart"/>
      <w:r w:rsidR="00860EC7" w:rsidRPr="001229F9">
        <w:rPr>
          <w:color w:val="000000"/>
          <w:szCs w:val="28"/>
        </w:rPr>
        <w:t>Đảng</w:t>
      </w:r>
      <w:proofErr w:type="spellEnd"/>
      <w:r w:rsidR="00860EC7" w:rsidRPr="001229F9">
        <w:rPr>
          <w:color w:val="000000"/>
          <w:szCs w:val="28"/>
        </w:rPr>
        <w:t xml:space="preserve"> </w:t>
      </w:r>
      <w:proofErr w:type="spellStart"/>
      <w:r w:rsidR="00860EC7" w:rsidRPr="001229F9">
        <w:rPr>
          <w:color w:val="000000"/>
          <w:szCs w:val="28"/>
        </w:rPr>
        <w:t>bộ</w:t>
      </w:r>
      <w:proofErr w:type="spellEnd"/>
      <w:r w:rsidR="00860EC7" w:rsidRPr="001229F9">
        <w:rPr>
          <w:color w:val="000000"/>
          <w:szCs w:val="28"/>
        </w:rPr>
        <w:t xml:space="preserve"> </w:t>
      </w:r>
      <w:proofErr w:type="spellStart"/>
      <w:r w:rsidR="00860EC7" w:rsidRPr="001229F9">
        <w:rPr>
          <w:color w:val="000000"/>
          <w:szCs w:val="28"/>
        </w:rPr>
        <w:t>tỉnh</w:t>
      </w:r>
      <w:proofErr w:type="spellEnd"/>
      <w:r w:rsidR="00860EC7" w:rsidRPr="001229F9">
        <w:rPr>
          <w:color w:val="000000"/>
          <w:szCs w:val="28"/>
        </w:rPr>
        <w:t xml:space="preserve"> </w:t>
      </w:r>
      <w:proofErr w:type="spellStart"/>
      <w:r w:rsidR="00860EC7" w:rsidRPr="001229F9">
        <w:rPr>
          <w:color w:val="000000"/>
          <w:szCs w:val="28"/>
        </w:rPr>
        <w:t>Quảng</w:t>
      </w:r>
      <w:proofErr w:type="spellEnd"/>
      <w:r w:rsidR="00860EC7" w:rsidRPr="001229F9">
        <w:rPr>
          <w:color w:val="000000"/>
          <w:szCs w:val="28"/>
        </w:rPr>
        <w:t xml:space="preserve"> Bình</w:t>
      </w:r>
      <w:r w:rsidR="00860EC7" w:rsidRPr="001229F9">
        <w:rPr>
          <w:spacing w:val="-4"/>
          <w:szCs w:val="28"/>
        </w:rPr>
        <w:t xml:space="preserve"> </w:t>
      </w:r>
      <w:proofErr w:type="spellStart"/>
      <w:r w:rsidR="00860EC7" w:rsidRPr="001229F9">
        <w:rPr>
          <w:spacing w:val="-4"/>
          <w:szCs w:val="28"/>
        </w:rPr>
        <w:t>là</w:t>
      </w:r>
      <w:proofErr w:type="spellEnd"/>
      <w:r w:rsidR="00860EC7" w:rsidRPr="001229F9">
        <w:rPr>
          <w:spacing w:val="-4"/>
          <w:szCs w:val="28"/>
        </w:rPr>
        <w:t xml:space="preserve"> 16.407 </w:t>
      </w:r>
      <w:proofErr w:type="spellStart"/>
      <w:r w:rsidR="00860EC7" w:rsidRPr="001229F9">
        <w:rPr>
          <w:spacing w:val="-4"/>
          <w:szCs w:val="28"/>
        </w:rPr>
        <w:t>triệu</w:t>
      </w:r>
      <w:proofErr w:type="spellEnd"/>
      <w:r w:rsidR="00860EC7" w:rsidRPr="001229F9">
        <w:rPr>
          <w:spacing w:val="-4"/>
          <w:szCs w:val="28"/>
        </w:rPr>
        <w:t xml:space="preserve"> </w:t>
      </w:r>
      <w:proofErr w:type="spellStart"/>
      <w:r w:rsidR="00860EC7" w:rsidRPr="001229F9">
        <w:rPr>
          <w:spacing w:val="-4"/>
          <w:szCs w:val="28"/>
        </w:rPr>
        <w:t>đồng</w:t>
      </w:r>
      <w:proofErr w:type="spellEnd"/>
      <w:r w:rsidR="00860EC7" w:rsidRPr="001229F9">
        <w:rPr>
          <w:spacing w:val="-4"/>
          <w:szCs w:val="28"/>
        </w:rPr>
        <w:t>)</w:t>
      </w:r>
      <w:r w:rsidR="00333A7D" w:rsidRPr="001229F9">
        <w:rPr>
          <w:color w:val="000000" w:themeColor="text1"/>
          <w:szCs w:val="28"/>
          <w:lang w:val="pt-BR"/>
        </w:rPr>
        <w:t>.</w:t>
      </w:r>
    </w:p>
    <w:p w14:paraId="1BD123D5" w14:textId="1DA47D8B" w:rsidR="004A02C2" w:rsidRPr="001229F9" w:rsidRDefault="004A02C2" w:rsidP="001229F9">
      <w:pPr>
        <w:spacing w:before="120" w:line="264" w:lineRule="auto"/>
        <w:ind w:firstLine="567"/>
        <w:jc w:val="both"/>
        <w:rPr>
          <w:i/>
          <w:color w:val="000000" w:themeColor="text1"/>
          <w:szCs w:val="28"/>
          <w:lang w:val="de-DE"/>
        </w:rPr>
      </w:pPr>
      <w:r w:rsidRPr="001229F9">
        <w:rPr>
          <w:color w:val="000000" w:themeColor="text1"/>
          <w:szCs w:val="28"/>
          <w:lang w:val="pt-BR"/>
        </w:rPr>
        <w:t xml:space="preserve">- Phương án phân bổ vốn </w:t>
      </w:r>
      <w:r w:rsidR="00DE2A56" w:rsidRPr="001229F9">
        <w:rPr>
          <w:color w:val="000000" w:themeColor="text1"/>
          <w:szCs w:val="28"/>
          <w:lang w:val="pt-BR"/>
        </w:rPr>
        <w:t>giai đoạn 2021-2025</w:t>
      </w:r>
      <w:r w:rsidR="00333A7D" w:rsidRPr="001229F9">
        <w:rPr>
          <w:color w:val="000000" w:themeColor="text1"/>
          <w:szCs w:val="28"/>
          <w:lang w:val="pt-BR"/>
        </w:rPr>
        <w:t>, năm 2023</w:t>
      </w:r>
      <w:r w:rsidR="004B74DC" w:rsidRPr="001229F9">
        <w:rPr>
          <w:color w:val="000000" w:themeColor="text1"/>
          <w:szCs w:val="28"/>
          <w:lang w:val="pt-BR"/>
        </w:rPr>
        <w:t xml:space="preserve"> và điều chỉnh năm 2023</w:t>
      </w:r>
      <w:r w:rsidRPr="001229F9">
        <w:rPr>
          <w:color w:val="000000" w:themeColor="text1"/>
          <w:szCs w:val="28"/>
          <w:lang w:val="pt-BR"/>
        </w:rPr>
        <w:t>:</w:t>
      </w:r>
      <w:r w:rsidRPr="001229F9">
        <w:rPr>
          <w:b/>
          <w:color w:val="000000" w:themeColor="text1"/>
          <w:szCs w:val="28"/>
          <w:lang w:val="pt-BR"/>
        </w:rPr>
        <w:t xml:space="preserve"> </w:t>
      </w:r>
      <w:r w:rsidRPr="001229F9">
        <w:rPr>
          <w:i/>
          <w:color w:val="000000" w:themeColor="text1"/>
          <w:szCs w:val="28"/>
          <w:lang w:val="de-DE"/>
        </w:rPr>
        <w:t>(Chi tiết có phụ lục kèm theo)</w:t>
      </w:r>
    </w:p>
    <w:p w14:paraId="4402E605" w14:textId="6B49D4E0" w:rsidR="004D52DA" w:rsidRPr="001229F9" w:rsidRDefault="004D52DA" w:rsidP="001229F9">
      <w:pPr>
        <w:spacing w:before="120" w:line="264" w:lineRule="auto"/>
        <w:ind w:firstLine="567"/>
        <w:jc w:val="both"/>
        <w:rPr>
          <w:b/>
          <w:color w:val="000000" w:themeColor="text1"/>
          <w:szCs w:val="28"/>
        </w:rPr>
      </w:pPr>
      <w:r w:rsidRPr="001229F9">
        <w:rPr>
          <w:b/>
          <w:color w:val="000000" w:themeColor="text1"/>
          <w:szCs w:val="28"/>
        </w:rPr>
        <w:t>II. QUÁ TRÌNH SOẠN THẢO NGHỊ QUYẾT</w:t>
      </w:r>
      <w:r w:rsidR="00253D2A" w:rsidRPr="001229F9">
        <w:rPr>
          <w:b/>
          <w:color w:val="000000" w:themeColor="text1"/>
          <w:szCs w:val="28"/>
        </w:rPr>
        <w:t>.</w:t>
      </w:r>
    </w:p>
    <w:p w14:paraId="3E3F373E" w14:textId="77401B9A" w:rsidR="004D52DA" w:rsidRPr="001229F9" w:rsidRDefault="004D52DA" w:rsidP="001229F9">
      <w:pPr>
        <w:tabs>
          <w:tab w:val="left" w:pos="709"/>
        </w:tabs>
        <w:spacing w:before="120" w:line="264" w:lineRule="auto"/>
        <w:ind w:firstLine="567"/>
        <w:jc w:val="both"/>
        <w:rPr>
          <w:noProof/>
          <w:color w:val="000000" w:themeColor="text1"/>
          <w:spacing w:val="-2"/>
          <w:szCs w:val="28"/>
          <w:lang w:val="es-ES"/>
        </w:rPr>
      </w:pPr>
      <w:r w:rsidRPr="001229F9">
        <w:rPr>
          <w:noProof/>
          <w:color w:val="000000" w:themeColor="text1"/>
          <w:spacing w:val="-2"/>
          <w:szCs w:val="28"/>
          <w:lang w:val="es-ES"/>
        </w:rPr>
        <w:t>UBND tỉnh đã chỉ đạo Sở Kế hoạch và Đầu tư phối hợp với các sở, ngành liên quan và Ban Kinh tế ngân sách</w:t>
      </w:r>
      <w:r w:rsidR="00253D2A" w:rsidRPr="001229F9">
        <w:rPr>
          <w:noProof/>
          <w:color w:val="000000" w:themeColor="text1"/>
          <w:spacing w:val="-2"/>
          <w:szCs w:val="28"/>
          <w:lang w:val="es-ES"/>
        </w:rPr>
        <w:t>-</w:t>
      </w:r>
      <w:r w:rsidRPr="001229F9">
        <w:rPr>
          <w:noProof/>
          <w:color w:val="000000" w:themeColor="text1"/>
          <w:spacing w:val="-2"/>
          <w:szCs w:val="28"/>
          <w:lang w:val="es-ES"/>
        </w:rPr>
        <w:t>HĐND tỉnh tham gia thẩm tra Nghị quyết; đảm bảo quy trình, thủ tục trong xây dựng Nghị quyết.</w:t>
      </w:r>
    </w:p>
    <w:p w14:paraId="1A370ECE" w14:textId="49FBDAF8" w:rsidR="004D52DA" w:rsidRPr="001229F9" w:rsidRDefault="004D52DA" w:rsidP="001229F9">
      <w:pPr>
        <w:widowControl w:val="0"/>
        <w:tabs>
          <w:tab w:val="left" w:pos="0"/>
        </w:tabs>
        <w:spacing w:before="120" w:line="264" w:lineRule="auto"/>
        <w:ind w:firstLine="567"/>
        <w:jc w:val="both"/>
        <w:rPr>
          <w:b/>
          <w:color w:val="000000" w:themeColor="text1"/>
          <w:szCs w:val="28"/>
        </w:rPr>
      </w:pPr>
      <w:r w:rsidRPr="001229F9">
        <w:rPr>
          <w:b/>
          <w:color w:val="000000" w:themeColor="text1"/>
          <w:szCs w:val="28"/>
          <w:lang w:val="es-ES"/>
        </w:rPr>
        <w:t>I</w:t>
      </w:r>
      <w:r w:rsidR="00253D2A" w:rsidRPr="001229F9">
        <w:rPr>
          <w:b/>
          <w:color w:val="000000" w:themeColor="text1"/>
          <w:szCs w:val="28"/>
          <w:lang w:val="es-ES"/>
        </w:rPr>
        <w:t>II</w:t>
      </w:r>
      <w:r w:rsidRPr="001229F9">
        <w:rPr>
          <w:b/>
          <w:color w:val="000000" w:themeColor="text1"/>
          <w:szCs w:val="28"/>
          <w:lang w:val="vi-VN"/>
        </w:rPr>
        <w:t xml:space="preserve">. </w:t>
      </w:r>
      <w:r w:rsidRPr="001229F9">
        <w:rPr>
          <w:b/>
          <w:color w:val="000000" w:themeColor="text1"/>
          <w:szCs w:val="28"/>
          <w:lang w:val="es-ES"/>
        </w:rPr>
        <w:t>NỘI DUNG CỦA NGHỊ QUYẾT</w:t>
      </w:r>
      <w:r w:rsidR="00253D2A" w:rsidRPr="001229F9">
        <w:rPr>
          <w:b/>
          <w:color w:val="000000" w:themeColor="text1"/>
          <w:szCs w:val="28"/>
        </w:rPr>
        <w:t>.</w:t>
      </w:r>
    </w:p>
    <w:p w14:paraId="4D3FC10A" w14:textId="7C343C3B" w:rsidR="004D52DA" w:rsidRPr="001229F9" w:rsidRDefault="004D52DA" w:rsidP="001229F9">
      <w:pPr>
        <w:tabs>
          <w:tab w:val="left" w:pos="709"/>
        </w:tabs>
        <w:spacing w:before="120" w:line="264" w:lineRule="auto"/>
        <w:ind w:firstLine="567"/>
        <w:jc w:val="both"/>
        <w:rPr>
          <w:noProof/>
          <w:color w:val="000000" w:themeColor="text1"/>
          <w:spacing w:val="-2"/>
          <w:szCs w:val="28"/>
          <w:lang w:val="es-ES"/>
        </w:rPr>
      </w:pPr>
      <w:r w:rsidRPr="001229F9">
        <w:rPr>
          <w:noProof/>
          <w:color w:val="000000" w:themeColor="text1"/>
          <w:spacing w:val="-2"/>
          <w:szCs w:val="28"/>
          <w:lang w:val="es-ES"/>
        </w:rPr>
        <w:t>Dự thảo Nghị quyết gồm 0</w:t>
      </w:r>
      <w:r w:rsidR="00BC17A3" w:rsidRPr="001229F9">
        <w:rPr>
          <w:noProof/>
          <w:color w:val="000000" w:themeColor="text1"/>
          <w:spacing w:val="-2"/>
          <w:szCs w:val="28"/>
          <w:lang w:val="es-ES"/>
        </w:rPr>
        <w:t>3</w:t>
      </w:r>
      <w:r w:rsidRPr="001229F9">
        <w:rPr>
          <w:noProof/>
          <w:color w:val="000000" w:themeColor="text1"/>
          <w:spacing w:val="-2"/>
          <w:szCs w:val="28"/>
          <w:lang w:val="es-ES"/>
        </w:rPr>
        <w:t xml:space="preserve"> Điều, trong đó:</w:t>
      </w:r>
    </w:p>
    <w:p w14:paraId="21DD6C0F" w14:textId="3E9CF731" w:rsidR="004D52DA" w:rsidRPr="001229F9" w:rsidRDefault="004D52DA" w:rsidP="001229F9">
      <w:pPr>
        <w:tabs>
          <w:tab w:val="left" w:pos="709"/>
        </w:tabs>
        <w:spacing w:before="120" w:line="264" w:lineRule="auto"/>
        <w:ind w:firstLine="567"/>
        <w:jc w:val="both"/>
        <w:rPr>
          <w:noProof/>
          <w:color w:val="000000" w:themeColor="text1"/>
          <w:spacing w:val="-2"/>
          <w:szCs w:val="28"/>
        </w:rPr>
      </w:pPr>
      <w:r w:rsidRPr="001229F9">
        <w:rPr>
          <w:noProof/>
          <w:color w:val="000000" w:themeColor="text1"/>
          <w:spacing w:val="-2"/>
          <w:szCs w:val="28"/>
          <w:lang w:val="es-ES"/>
        </w:rPr>
        <w:lastRenderedPageBreak/>
        <w:t xml:space="preserve">Điều </w:t>
      </w:r>
      <w:r w:rsidR="00B704D4" w:rsidRPr="001229F9">
        <w:rPr>
          <w:noProof/>
          <w:color w:val="000000" w:themeColor="text1"/>
          <w:spacing w:val="-2"/>
          <w:szCs w:val="28"/>
          <w:lang w:val="es-ES"/>
        </w:rPr>
        <w:t>1</w:t>
      </w:r>
      <w:r w:rsidRPr="001229F9">
        <w:rPr>
          <w:noProof/>
          <w:color w:val="000000" w:themeColor="text1"/>
          <w:spacing w:val="-2"/>
          <w:szCs w:val="28"/>
          <w:lang w:val="es-ES"/>
        </w:rPr>
        <w:t xml:space="preserve">. </w:t>
      </w:r>
      <w:r w:rsidR="00DE2A56" w:rsidRPr="001229F9">
        <w:rPr>
          <w:noProof/>
          <w:color w:val="000000" w:themeColor="text1"/>
          <w:spacing w:val="-2"/>
          <w:szCs w:val="28"/>
        </w:rPr>
        <w:t xml:space="preserve">Thông qua </w:t>
      </w:r>
      <w:r w:rsidR="00511C6C" w:rsidRPr="001229F9">
        <w:rPr>
          <w:noProof/>
          <w:color w:val="000000" w:themeColor="text1"/>
          <w:spacing w:val="-2"/>
          <w:szCs w:val="28"/>
        </w:rPr>
        <w:t>về phân bổ chi tiết nguồn vốn đầu tư phát triển NSTW giai đoạn 2021-2025, năm 2023 và điều chỉnh năm 2023 cho các đơn vị, địa phương thực hiện các Chương trình chuyên đề thuộc Chương trình MTQG Xây dựng nông thôn mới</w:t>
      </w:r>
      <w:r w:rsidR="00615C8A" w:rsidRPr="001229F9">
        <w:rPr>
          <w:noProof/>
          <w:color w:val="000000" w:themeColor="text1"/>
          <w:spacing w:val="-2"/>
          <w:szCs w:val="28"/>
        </w:rPr>
        <w:t>.</w:t>
      </w:r>
    </w:p>
    <w:p w14:paraId="4E396813" w14:textId="30BA60B5" w:rsidR="004D52DA" w:rsidRPr="001229F9" w:rsidRDefault="00B704D4" w:rsidP="001229F9">
      <w:pPr>
        <w:spacing w:before="120" w:line="264" w:lineRule="auto"/>
        <w:ind w:firstLine="567"/>
        <w:jc w:val="both"/>
        <w:rPr>
          <w:noProof/>
          <w:color w:val="000000" w:themeColor="text1"/>
          <w:spacing w:val="-2"/>
          <w:szCs w:val="28"/>
          <w:lang w:val="es-ES"/>
        </w:rPr>
      </w:pPr>
      <w:r w:rsidRPr="001229F9">
        <w:rPr>
          <w:noProof/>
          <w:color w:val="000000" w:themeColor="text1"/>
          <w:spacing w:val="-2"/>
          <w:szCs w:val="28"/>
        </w:rPr>
        <w:t xml:space="preserve">Điều 2. </w:t>
      </w:r>
      <w:r w:rsidR="004D52DA" w:rsidRPr="001229F9">
        <w:rPr>
          <w:noProof/>
          <w:color w:val="000000" w:themeColor="text1"/>
          <w:spacing w:val="-2"/>
          <w:szCs w:val="28"/>
        </w:rPr>
        <w:t>Hội đồng nhân dân tỉnh giao.</w:t>
      </w:r>
    </w:p>
    <w:p w14:paraId="0B5A87C8" w14:textId="61368083" w:rsidR="004D52DA" w:rsidRPr="001229F9" w:rsidRDefault="000D570E" w:rsidP="001229F9">
      <w:pPr>
        <w:tabs>
          <w:tab w:val="left" w:pos="709"/>
        </w:tabs>
        <w:spacing w:before="120" w:line="264" w:lineRule="auto"/>
        <w:ind w:firstLine="567"/>
        <w:jc w:val="both"/>
        <w:rPr>
          <w:noProof/>
          <w:color w:val="000000" w:themeColor="text1"/>
          <w:spacing w:val="-2"/>
          <w:szCs w:val="28"/>
          <w:lang w:val="es-ES"/>
        </w:rPr>
      </w:pPr>
      <w:r w:rsidRPr="001229F9">
        <w:rPr>
          <w:noProof/>
          <w:color w:val="000000" w:themeColor="text1"/>
          <w:spacing w:val="-2"/>
          <w:szCs w:val="28"/>
          <w:lang w:val="es-ES"/>
        </w:rPr>
        <w:t xml:space="preserve">Điều </w:t>
      </w:r>
      <w:r w:rsidR="00511C6C" w:rsidRPr="001229F9">
        <w:rPr>
          <w:noProof/>
          <w:color w:val="000000" w:themeColor="text1"/>
          <w:spacing w:val="-2"/>
          <w:szCs w:val="28"/>
          <w:lang w:val="es-ES"/>
        </w:rPr>
        <w:t>3</w:t>
      </w:r>
      <w:r w:rsidRPr="001229F9">
        <w:rPr>
          <w:noProof/>
          <w:color w:val="000000" w:themeColor="text1"/>
          <w:spacing w:val="-2"/>
          <w:szCs w:val="28"/>
          <w:lang w:val="es-ES"/>
        </w:rPr>
        <w:t xml:space="preserve">. </w:t>
      </w:r>
      <w:r w:rsidR="004D52DA" w:rsidRPr="001229F9">
        <w:rPr>
          <w:noProof/>
          <w:color w:val="000000" w:themeColor="text1"/>
          <w:spacing w:val="-2"/>
          <w:szCs w:val="28"/>
          <w:lang w:val="es-ES"/>
        </w:rPr>
        <w:t>Hiệu lực thi hành của Nghị quyết.</w:t>
      </w:r>
    </w:p>
    <w:p w14:paraId="3401D525" w14:textId="2B17C632" w:rsidR="004D52DA" w:rsidRPr="001229F9" w:rsidRDefault="004D52DA" w:rsidP="001229F9">
      <w:pPr>
        <w:spacing w:before="120" w:line="264" w:lineRule="auto"/>
        <w:ind w:firstLine="567"/>
        <w:jc w:val="center"/>
        <w:outlineLvl w:val="0"/>
        <w:rPr>
          <w:bCs/>
          <w:color w:val="000000" w:themeColor="text1"/>
          <w:szCs w:val="28"/>
        </w:rPr>
      </w:pPr>
      <w:r w:rsidRPr="001229F9">
        <w:rPr>
          <w:rFonts w:eastAsia="Calibri"/>
          <w:i/>
          <w:color w:val="000000" w:themeColor="text1"/>
          <w:szCs w:val="28"/>
          <w:lang w:val="vi-VN"/>
        </w:rPr>
        <w:t>(Có Dự thảo Nghị quyết kèm theo)</w:t>
      </w:r>
    </w:p>
    <w:p w14:paraId="2893C0DA" w14:textId="5559A5C4" w:rsidR="00370FD8" w:rsidRPr="001229F9" w:rsidRDefault="00FE0364" w:rsidP="001229F9">
      <w:pPr>
        <w:spacing w:before="120" w:line="264" w:lineRule="auto"/>
        <w:ind w:firstLine="567"/>
        <w:jc w:val="both"/>
        <w:rPr>
          <w:color w:val="000000" w:themeColor="text1"/>
          <w:szCs w:val="28"/>
          <w:lang w:val="pt-BR"/>
        </w:rPr>
      </w:pPr>
      <w:r w:rsidRPr="001229F9">
        <w:rPr>
          <w:color w:val="000000" w:themeColor="text1"/>
          <w:szCs w:val="28"/>
          <w:lang w:val="pt-BR"/>
        </w:rPr>
        <w:t xml:space="preserve">Kính trình </w:t>
      </w:r>
      <w:r w:rsidR="004B5DD3" w:rsidRPr="001229F9">
        <w:rPr>
          <w:color w:val="000000" w:themeColor="text1"/>
          <w:szCs w:val="28"/>
          <w:lang w:val="pt-BR"/>
        </w:rPr>
        <w:t>Hội đồng nhân dân tỉnh khoá XVII</w:t>
      </w:r>
      <w:r w:rsidR="00370FD8" w:rsidRPr="001229F9">
        <w:rPr>
          <w:color w:val="000000" w:themeColor="text1"/>
          <w:szCs w:val="28"/>
          <w:lang w:val="pt-BR"/>
        </w:rPr>
        <w:t>I</w:t>
      </w:r>
      <w:r w:rsidRPr="001229F9">
        <w:rPr>
          <w:color w:val="000000" w:themeColor="text1"/>
          <w:szCs w:val="28"/>
          <w:lang w:val="pt-BR"/>
        </w:rPr>
        <w:t xml:space="preserve"> xem xét, quyết định./.</w:t>
      </w:r>
    </w:p>
    <w:p w14:paraId="0C5B66A7" w14:textId="77777777" w:rsidR="00E40BB3" w:rsidRPr="00A66E15" w:rsidRDefault="00E40BB3" w:rsidP="00E40BB3">
      <w:pPr>
        <w:spacing w:line="360" w:lineRule="exact"/>
        <w:ind w:firstLine="567"/>
        <w:jc w:val="both"/>
        <w:rPr>
          <w:color w:val="000000" w:themeColor="text1"/>
          <w:sz w:val="27"/>
          <w:szCs w:val="27"/>
          <w:lang w:val="vi-VN"/>
        </w:rPr>
      </w:pPr>
    </w:p>
    <w:tbl>
      <w:tblPr>
        <w:tblW w:w="5000" w:type="pct"/>
        <w:tblLook w:val="01E0" w:firstRow="1" w:lastRow="1" w:firstColumn="1" w:lastColumn="1" w:noHBand="0" w:noVBand="0"/>
      </w:tblPr>
      <w:tblGrid>
        <w:gridCol w:w="5032"/>
        <w:gridCol w:w="4040"/>
      </w:tblGrid>
      <w:tr w:rsidR="00803C19" w:rsidRPr="007F02CF" w14:paraId="3CAE2718" w14:textId="77777777" w:rsidTr="006D703B">
        <w:tc>
          <w:tcPr>
            <w:tcW w:w="5153" w:type="dxa"/>
          </w:tcPr>
          <w:p w14:paraId="19521DB6" w14:textId="77777777" w:rsidR="00803C19" w:rsidRPr="007F02CF" w:rsidRDefault="00803C19" w:rsidP="006D703B">
            <w:pPr>
              <w:jc w:val="both"/>
              <w:rPr>
                <w:i/>
                <w:iCs/>
                <w:color w:val="000000" w:themeColor="text1"/>
                <w:sz w:val="20"/>
                <w:szCs w:val="20"/>
                <w:lang w:val="pt-BR"/>
              </w:rPr>
            </w:pPr>
            <w:r w:rsidRPr="007F02CF">
              <w:rPr>
                <w:color w:val="000000" w:themeColor="text1"/>
                <w:spacing w:val="-2"/>
                <w:sz w:val="20"/>
                <w:szCs w:val="20"/>
                <w:lang w:val="pt-BR"/>
              </w:rPr>
              <w:br w:type="page"/>
            </w:r>
            <w:r w:rsidRPr="007F02CF">
              <w:rPr>
                <w:b/>
                <w:bCs/>
                <w:i/>
                <w:iCs/>
                <w:color w:val="000000" w:themeColor="text1"/>
                <w:sz w:val="20"/>
                <w:szCs w:val="20"/>
                <w:lang w:val="pt-BR"/>
              </w:rPr>
              <w:t>Nơi nhận:</w:t>
            </w:r>
          </w:p>
          <w:p w14:paraId="7E4A8E5A" w14:textId="79D07E40" w:rsidR="00803C19" w:rsidRDefault="00803C19" w:rsidP="006D703B">
            <w:pPr>
              <w:numPr>
                <w:ilvl w:val="0"/>
                <w:numId w:val="24"/>
              </w:numPr>
              <w:jc w:val="both"/>
              <w:rPr>
                <w:color w:val="000000" w:themeColor="text1"/>
                <w:sz w:val="20"/>
                <w:szCs w:val="20"/>
                <w:lang w:val="pt-BR"/>
              </w:rPr>
            </w:pPr>
            <w:r w:rsidRPr="007F02CF">
              <w:rPr>
                <w:color w:val="000000" w:themeColor="text1"/>
                <w:sz w:val="20"/>
                <w:szCs w:val="20"/>
                <w:lang w:val="pt-BR"/>
              </w:rPr>
              <w:t>Như trên;</w:t>
            </w:r>
          </w:p>
          <w:p w14:paraId="4E884F37" w14:textId="7B753BA4" w:rsidR="001229F9" w:rsidRPr="007F02CF" w:rsidRDefault="001229F9" w:rsidP="006D703B">
            <w:pPr>
              <w:numPr>
                <w:ilvl w:val="0"/>
                <w:numId w:val="24"/>
              </w:numPr>
              <w:jc w:val="both"/>
              <w:rPr>
                <w:color w:val="000000" w:themeColor="text1"/>
                <w:sz w:val="20"/>
                <w:szCs w:val="20"/>
                <w:lang w:val="pt-BR"/>
              </w:rPr>
            </w:pPr>
            <w:r>
              <w:rPr>
                <w:color w:val="000000" w:themeColor="text1"/>
                <w:sz w:val="20"/>
                <w:szCs w:val="20"/>
                <w:lang w:val="pt-BR"/>
              </w:rPr>
              <w:t>TT HĐND tỉnh;</w:t>
            </w:r>
          </w:p>
          <w:p w14:paraId="0D441E97" w14:textId="091E8845" w:rsidR="00803C19" w:rsidRPr="001229F9" w:rsidRDefault="00803C19" w:rsidP="001229F9">
            <w:pPr>
              <w:numPr>
                <w:ilvl w:val="0"/>
                <w:numId w:val="24"/>
              </w:numPr>
              <w:jc w:val="both"/>
              <w:rPr>
                <w:color w:val="000000" w:themeColor="text1"/>
                <w:sz w:val="20"/>
                <w:szCs w:val="20"/>
                <w:lang w:val="pt-BR"/>
              </w:rPr>
            </w:pPr>
            <w:r w:rsidRPr="007F02CF">
              <w:rPr>
                <w:color w:val="000000" w:themeColor="text1"/>
                <w:sz w:val="20"/>
                <w:szCs w:val="20"/>
                <w:lang w:val="pt-BR"/>
              </w:rPr>
              <w:t>CT, các PCT UBND tỉnh;</w:t>
            </w:r>
            <w:r w:rsidRPr="001229F9">
              <w:rPr>
                <w:color w:val="000000" w:themeColor="text1"/>
                <w:sz w:val="20"/>
                <w:szCs w:val="20"/>
                <w:lang w:val="pt-BR"/>
              </w:rPr>
              <w:t xml:space="preserve"> </w:t>
            </w:r>
          </w:p>
          <w:p w14:paraId="09563F21" w14:textId="2C82025C" w:rsidR="00803C19" w:rsidRDefault="00803C19" w:rsidP="006D703B">
            <w:pPr>
              <w:numPr>
                <w:ilvl w:val="0"/>
                <w:numId w:val="24"/>
              </w:numPr>
              <w:jc w:val="both"/>
              <w:rPr>
                <w:color w:val="000000" w:themeColor="text1"/>
                <w:sz w:val="20"/>
                <w:szCs w:val="20"/>
                <w:lang w:val="pt-BR"/>
              </w:rPr>
            </w:pPr>
            <w:r w:rsidRPr="007F02CF">
              <w:rPr>
                <w:color w:val="000000" w:themeColor="text1"/>
                <w:sz w:val="20"/>
                <w:szCs w:val="20"/>
                <w:lang w:val="pt-BR"/>
              </w:rPr>
              <w:t>Các đại biểu HĐND tỉnh;</w:t>
            </w:r>
          </w:p>
          <w:p w14:paraId="12A13E18" w14:textId="6CD55DC9" w:rsidR="001229F9" w:rsidRDefault="001229F9" w:rsidP="006D703B">
            <w:pPr>
              <w:numPr>
                <w:ilvl w:val="0"/>
                <w:numId w:val="24"/>
              </w:numPr>
              <w:jc w:val="both"/>
              <w:rPr>
                <w:color w:val="000000" w:themeColor="text1"/>
                <w:sz w:val="20"/>
                <w:szCs w:val="20"/>
                <w:lang w:val="pt-BR"/>
              </w:rPr>
            </w:pPr>
            <w:r>
              <w:rPr>
                <w:color w:val="000000" w:themeColor="text1"/>
                <w:sz w:val="20"/>
                <w:szCs w:val="20"/>
                <w:lang w:val="pt-BR"/>
              </w:rPr>
              <w:t>Các sở: KHĐT, LĐTB&amp;XH;</w:t>
            </w:r>
          </w:p>
          <w:p w14:paraId="507BCEBF" w14:textId="62FF287B" w:rsidR="001229F9" w:rsidRPr="007F02CF" w:rsidRDefault="001229F9" w:rsidP="006D703B">
            <w:pPr>
              <w:numPr>
                <w:ilvl w:val="0"/>
                <w:numId w:val="24"/>
              </w:numPr>
              <w:jc w:val="both"/>
              <w:rPr>
                <w:color w:val="000000" w:themeColor="text1"/>
                <w:sz w:val="20"/>
                <w:szCs w:val="20"/>
                <w:lang w:val="pt-BR"/>
              </w:rPr>
            </w:pPr>
            <w:r>
              <w:rPr>
                <w:color w:val="000000" w:themeColor="text1"/>
                <w:sz w:val="20"/>
                <w:szCs w:val="20"/>
                <w:lang w:val="pt-BR"/>
              </w:rPr>
              <w:t>VP Đoàn ĐBQH và HĐND tỉnh;</w:t>
            </w:r>
          </w:p>
          <w:p w14:paraId="4CC09846" w14:textId="6AD61535" w:rsidR="00803C19" w:rsidRPr="007F02CF" w:rsidRDefault="00803C19" w:rsidP="006D703B">
            <w:pPr>
              <w:numPr>
                <w:ilvl w:val="0"/>
                <w:numId w:val="24"/>
              </w:numPr>
              <w:jc w:val="both"/>
              <w:rPr>
                <w:color w:val="000000" w:themeColor="text1"/>
                <w:sz w:val="20"/>
                <w:szCs w:val="20"/>
                <w:lang w:val="pt-BR"/>
              </w:rPr>
            </w:pPr>
            <w:r w:rsidRPr="007F02CF">
              <w:rPr>
                <w:color w:val="000000" w:themeColor="text1"/>
                <w:sz w:val="20"/>
                <w:szCs w:val="20"/>
                <w:lang w:val="pt-BR"/>
              </w:rPr>
              <w:t>VP UBND tỉnh;</w:t>
            </w:r>
          </w:p>
          <w:p w14:paraId="139E939E" w14:textId="5C09E347" w:rsidR="00803C19" w:rsidRPr="007F02CF" w:rsidRDefault="001229F9" w:rsidP="006D703B">
            <w:pPr>
              <w:numPr>
                <w:ilvl w:val="0"/>
                <w:numId w:val="24"/>
              </w:numPr>
              <w:jc w:val="both"/>
              <w:rPr>
                <w:color w:val="000000" w:themeColor="text1"/>
                <w:sz w:val="20"/>
                <w:szCs w:val="20"/>
              </w:rPr>
            </w:pPr>
            <w:proofErr w:type="spellStart"/>
            <w:r>
              <w:rPr>
                <w:color w:val="000000" w:themeColor="text1"/>
                <w:sz w:val="20"/>
                <w:szCs w:val="20"/>
              </w:rPr>
              <w:t>Lưu</w:t>
            </w:r>
            <w:proofErr w:type="spellEnd"/>
            <w:r>
              <w:rPr>
                <w:color w:val="000000" w:themeColor="text1"/>
                <w:sz w:val="20"/>
                <w:szCs w:val="20"/>
              </w:rPr>
              <w:t xml:space="preserve">: VT, </w:t>
            </w:r>
            <w:r w:rsidR="00803C19" w:rsidRPr="007F02CF">
              <w:rPr>
                <w:color w:val="000000" w:themeColor="text1"/>
                <w:sz w:val="20"/>
                <w:szCs w:val="20"/>
              </w:rPr>
              <w:t>TH.</w:t>
            </w:r>
          </w:p>
        </w:tc>
        <w:tc>
          <w:tcPr>
            <w:tcW w:w="4135" w:type="dxa"/>
          </w:tcPr>
          <w:p w14:paraId="4591D43D" w14:textId="77777777" w:rsidR="006D703B" w:rsidRPr="007F02CF" w:rsidRDefault="00803C19" w:rsidP="006D703B">
            <w:pPr>
              <w:jc w:val="center"/>
              <w:rPr>
                <w:b/>
                <w:bCs/>
                <w:color w:val="000000" w:themeColor="text1"/>
                <w:sz w:val="27"/>
                <w:szCs w:val="27"/>
              </w:rPr>
            </w:pPr>
            <w:r w:rsidRPr="007F02CF">
              <w:rPr>
                <w:b/>
                <w:bCs/>
                <w:color w:val="000000" w:themeColor="text1"/>
                <w:sz w:val="27"/>
                <w:szCs w:val="27"/>
              </w:rPr>
              <w:t>TM. ỦY BAN NHÂN DÂN</w:t>
            </w:r>
          </w:p>
          <w:p w14:paraId="38439EF1" w14:textId="6D3CF647" w:rsidR="00953505" w:rsidRPr="007F02CF" w:rsidRDefault="001229F9" w:rsidP="009913FD">
            <w:pPr>
              <w:jc w:val="center"/>
              <w:rPr>
                <w:b/>
                <w:bCs/>
                <w:color w:val="000000" w:themeColor="text1"/>
                <w:sz w:val="27"/>
                <w:szCs w:val="27"/>
              </w:rPr>
            </w:pPr>
            <w:proofErr w:type="gramStart"/>
            <w:r>
              <w:rPr>
                <w:b/>
                <w:bCs/>
                <w:color w:val="000000" w:themeColor="text1"/>
                <w:sz w:val="27"/>
                <w:szCs w:val="27"/>
              </w:rPr>
              <w:t>KT.</w:t>
            </w:r>
            <w:r w:rsidR="00803C19" w:rsidRPr="007F02CF">
              <w:rPr>
                <w:b/>
                <w:bCs/>
                <w:color w:val="000000" w:themeColor="text1"/>
                <w:sz w:val="27"/>
                <w:szCs w:val="27"/>
              </w:rPr>
              <w:t>CHỦ</w:t>
            </w:r>
            <w:proofErr w:type="gramEnd"/>
            <w:r w:rsidR="00803C19" w:rsidRPr="007F02CF">
              <w:rPr>
                <w:b/>
                <w:bCs/>
                <w:color w:val="000000" w:themeColor="text1"/>
                <w:sz w:val="27"/>
                <w:szCs w:val="27"/>
              </w:rPr>
              <w:t xml:space="preserve"> TỊCH</w:t>
            </w:r>
          </w:p>
          <w:p w14:paraId="1535669C" w14:textId="334E938C" w:rsidR="00953505" w:rsidRPr="007F02CF" w:rsidRDefault="001229F9" w:rsidP="00632941">
            <w:pPr>
              <w:spacing w:before="120" w:after="120"/>
              <w:jc w:val="center"/>
              <w:rPr>
                <w:b/>
                <w:color w:val="000000" w:themeColor="text1"/>
                <w:sz w:val="27"/>
                <w:szCs w:val="27"/>
              </w:rPr>
            </w:pPr>
            <w:r>
              <w:rPr>
                <w:b/>
                <w:color w:val="000000" w:themeColor="text1"/>
                <w:sz w:val="27"/>
                <w:szCs w:val="27"/>
              </w:rPr>
              <w:t>PHÓ CHỦ TỊCH</w:t>
            </w:r>
          </w:p>
        </w:tc>
      </w:tr>
    </w:tbl>
    <w:p w14:paraId="001E94F2" w14:textId="18E0E60E" w:rsidR="007E7BC9" w:rsidRPr="001229F9" w:rsidRDefault="001229F9" w:rsidP="00405296">
      <w:pPr>
        <w:spacing w:before="120" w:after="120"/>
        <w:rPr>
          <w:b/>
          <w:color w:val="000000" w:themeColor="text1"/>
          <w:sz w:val="25"/>
          <w:szCs w:val="27"/>
        </w:rPr>
      </w:pPr>
      <w:r>
        <w:rPr>
          <w:b/>
          <w:color w:val="000000" w:themeColor="text1"/>
          <w:sz w:val="27"/>
          <w:szCs w:val="27"/>
        </w:rPr>
        <w:t xml:space="preserve">                                                                                       </w:t>
      </w:r>
    </w:p>
    <w:p w14:paraId="06E67923" w14:textId="34FF7218" w:rsidR="001229F9" w:rsidRPr="001229F9" w:rsidRDefault="001229F9" w:rsidP="00405296">
      <w:pPr>
        <w:spacing w:before="120" w:after="120"/>
        <w:rPr>
          <w:b/>
          <w:color w:val="000000" w:themeColor="text1"/>
          <w:szCs w:val="28"/>
        </w:rPr>
      </w:pPr>
      <w:r w:rsidRPr="001229F9">
        <w:rPr>
          <w:b/>
          <w:color w:val="000000" w:themeColor="text1"/>
          <w:szCs w:val="28"/>
        </w:rPr>
        <w:t xml:space="preserve">                                                                                       </w:t>
      </w:r>
      <w:proofErr w:type="spellStart"/>
      <w:r w:rsidRPr="001229F9">
        <w:rPr>
          <w:b/>
          <w:color w:val="000000" w:themeColor="text1"/>
          <w:szCs w:val="28"/>
        </w:rPr>
        <w:t>Đoàn</w:t>
      </w:r>
      <w:proofErr w:type="spellEnd"/>
      <w:r w:rsidRPr="001229F9">
        <w:rPr>
          <w:b/>
          <w:color w:val="000000" w:themeColor="text1"/>
          <w:szCs w:val="28"/>
        </w:rPr>
        <w:t xml:space="preserve"> </w:t>
      </w:r>
      <w:proofErr w:type="spellStart"/>
      <w:r w:rsidRPr="001229F9">
        <w:rPr>
          <w:b/>
          <w:color w:val="000000" w:themeColor="text1"/>
          <w:szCs w:val="28"/>
        </w:rPr>
        <w:t>Ngọc</w:t>
      </w:r>
      <w:proofErr w:type="spellEnd"/>
      <w:r w:rsidRPr="001229F9">
        <w:rPr>
          <w:b/>
          <w:color w:val="000000" w:themeColor="text1"/>
          <w:szCs w:val="28"/>
        </w:rPr>
        <w:t xml:space="preserve"> Lâm</w:t>
      </w:r>
    </w:p>
    <w:sectPr w:rsidR="001229F9" w:rsidRPr="001229F9" w:rsidSect="00B32FE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9FA6" w14:textId="77777777" w:rsidR="00EE7AA3" w:rsidRDefault="00EE7AA3">
      <w:r>
        <w:separator/>
      </w:r>
    </w:p>
  </w:endnote>
  <w:endnote w:type="continuationSeparator" w:id="0">
    <w:p w14:paraId="7E9C1E47" w14:textId="77777777" w:rsidR="00EE7AA3" w:rsidRDefault="00EE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81A8" w14:textId="77777777" w:rsidR="00B00B4B" w:rsidRDefault="00B00B4B">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7840C931" w14:textId="77777777" w:rsidR="00B00B4B" w:rsidRDefault="00B00B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D90A" w14:textId="15660175" w:rsidR="00B00B4B" w:rsidRPr="009913FD" w:rsidRDefault="00B00B4B" w:rsidP="00803C19">
    <w:pPr>
      <w:pStyle w:val="Footer"/>
      <w:jc w:val="center"/>
      <w:rPr>
        <w:rFonts w:ascii="Times New Roman" w:hAnsi="Times New Roman"/>
        <w:sz w:val="22"/>
        <w:szCs w:val="22"/>
      </w:rPr>
    </w:pPr>
    <w:r w:rsidRPr="009913FD">
      <w:rPr>
        <w:rFonts w:ascii="Times New Roman" w:hAnsi="Times New Roman"/>
        <w:sz w:val="22"/>
        <w:szCs w:val="22"/>
      </w:rPr>
      <w:fldChar w:fldCharType="begin"/>
    </w:r>
    <w:r w:rsidRPr="009913FD">
      <w:rPr>
        <w:rStyle w:val="PageNumber"/>
        <w:rFonts w:ascii="Times New Roman" w:hAnsi="Times New Roman"/>
        <w:sz w:val="22"/>
        <w:szCs w:val="22"/>
      </w:rPr>
      <w:instrText xml:space="preserve">PAGE  </w:instrText>
    </w:r>
    <w:r w:rsidRPr="009913FD">
      <w:rPr>
        <w:rFonts w:ascii="Times New Roman" w:hAnsi="Times New Roman"/>
        <w:sz w:val="22"/>
        <w:szCs w:val="22"/>
      </w:rPr>
      <w:fldChar w:fldCharType="separate"/>
    </w:r>
    <w:r w:rsidR="00F03E1C">
      <w:rPr>
        <w:rStyle w:val="PageNumber"/>
        <w:rFonts w:ascii="Times New Roman" w:hAnsi="Times New Roman"/>
        <w:noProof/>
        <w:sz w:val="22"/>
        <w:szCs w:val="22"/>
      </w:rPr>
      <w:t>4</w:t>
    </w:r>
    <w:r w:rsidRPr="009913FD">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E677" w14:textId="77777777" w:rsidR="009913FD" w:rsidRDefault="0099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F4F3" w14:textId="77777777" w:rsidR="00EE7AA3" w:rsidRDefault="00EE7AA3">
      <w:r>
        <w:separator/>
      </w:r>
    </w:p>
  </w:footnote>
  <w:footnote w:type="continuationSeparator" w:id="0">
    <w:p w14:paraId="4F292581" w14:textId="77777777" w:rsidR="00EE7AA3" w:rsidRDefault="00EE7AA3">
      <w:r>
        <w:continuationSeparator/>
      </w:r>
    </w:p>
  </w:footnote>
  <w:footnote w:id="1">
    <w:p w14:paraId="2191986D" w14:textId="29641200" w:rsidR="008A7322" w:rsidRDefault="008A7322" w:rsidP="008A7322">
      <w:pPr>
        <w:pStyle w:val="FootnoteText"/>
        <w:jc w:val="both"/>
      </w:pPr>
      <w:r>
        <w:rPr>
          <w:rStyle w:val="FootnoteReference"/>
        </w:rPr>
        <w:footnoteRef/>
      </w:r>
      <w:r>
        <w:t xml:space="preserve"> Các Quyết định gồm: số 919/QĐ-TTg ngày 01/8/2022; số 922/QĐ-TTg ngày 02/8/2022; số 923/QĐ-TTg ngày 02/8/2022; số 924/QĐ-TTg ngày 02/8/2022; số 925/QĐ-TTg ngày 02/8/2022; số 926/QĐ-TTg ngày 02/8/2022.</w:t>
      </w:r>
    </w:p>
  </w:footnote>
  <w:footnote w:id="2">
    <w:p w14:paraId="5C2163C4" w14:textId="77348232" w:rsidR="006103F9" w:rsidRDefault="006103F9" w:rsidP="006103F9">
      <w:pPr>
        <w:pStyle w:val="FootnoteText"/>
        <w:jc w:val="both"/>
      </w:pPr>
      <w:r>
        <w:rPr>
          <w:rStyle w:val="FootnoteReference"/>
        </w:rPr>
        <w:footnoteRef/>
      </w:r>
      <w:r>
        <w:t xml:space="preserve"> Các kế hoạch gồm: số </w:t>
      </w:r>
      <w:r w:rsidRPr="006103F9">
        <w:t>493/KH-UBND ngày 23/3/2023</w:t>
      </w:r>
      <w:r>
        <w:t xml:space="preserve">; số </w:t>
      </w:r>
      <w:r w:rsidRPr="006103F9">
        <w:t>805/KH-UBND ngày 28/4/2023</w:t>
      </w:r>
      <w:r>
        <w:t xml:space="preserve">; số </w:t>
      </w:r>
      <w:r w:rsidRPr="006103F9">
        <w:t>847/KH-UBND ngày 08/5/2023</w:t>
      </w:r>
      <w:r>
        <w:t xml:space="preserve">; số </w:t>
      </w:r>
      <w:r w:rsidRPr="006103F9">
        <w:t>667/KH-UBND ngày 13/4/2023</w:t>
      </w:r>
      <w:r>
        <w:t xml:space="preserve">; số </w:t>
      </w:r>
      <w:r w:rsidRPr="006103F9">
        <w:t>494/KH-UBND ngày 23/3/2023</w:t>
      </w:r>
      <w:r>
        <w:t xml:space="preserve">; số </w:t>
      </w:r>
      <w:r w:rsidRPr="006103F9">
        <w:t>499/KH-UBND ngày 23/</w:t>
      </w:r>
      <w:r>
        <w:t>3/</w:t>
      </w:r>
      <w:r w:rsidRPr="006103F9">
        <w:t>2023</w:t>
      </w:r>
      <w:r>
        <w:t>.</w:t>
      </w:r>
    </w:p>
  </w:footnote>
  <w:footnote w:id="3">
    <w:p w14:paraId="01C6D1BD" w14:textId="77777777" w:rsidR="002F5554" w:rsidRDefault="002F5554" w:rsidP="002F5554">
      <w:pPr>
        <w:pStyle w:val="FootnoteText"/>
      </w:pPr>
      <w:r>
        <w:rPr>
          <w:rStyle w:val="FootnoteReference"/>
        </w:rPr>
        <w:footnoteRef/>
      </w:r>
      <w:r>
        <w:t xml:space="preserve"> </w:t>
      </w:r>
      <w:r w:rsidRPr="00207C33">
        <w:t>xã Yên Hóa</w:t>
      </w:r>
      <w:r>
        <w:t xml:space="preserve"> (huyện Minh Hóa); x</w:t>
      </w:r>
      <w:r w:rsidRPr="00207C33">
        <w:t>ã Sơn Hóa</w:t>
      </w:r>
      <w:r>
        <w:t xml:space="preserve">, xã Thạch Hóa (huyện Tuyên Hóa); </w:t>
      </w:r>
      <w:r w:rsidRPr="00207C33">
        <w:t>xã Quảng Tiến</w:t>
      </w:r>
      <w:r>
        <w:t>, x</w:t>
      </w:r>
      <w:r w:rsidRPr="00207C33">
        <w:t>ã Cảnh Hóa</w:t>
      </w:r>
      <w:r>
        <w:t xml:space="preserve"> (h</w:t>
      </w:r>
      <w:r w:rsidRPr="00207C33">
        <w:t>uyện Quảng Trạch</w:t>
      </w:r>
      <w:r>
        <w:t>); x</w:t>
      </w:r>
      <w:r w:rsidRPr="00207C33">
        <w:t>ã Hải Phú</w:t>
      </w:r>
      <w:r>
        <w:t>, x</w:t>
      </w:r>
      <w:r w:rsidRPr="00207C33">
        <w:t>ã Xuân Trạch</w:t>
      </w:r>
      <w:r>
        <w:t xml:space="preserve"> (huyện Bố Trạch).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F576" w14:textId="77777777" w:rsidR="009913FD" w:rsidRDefault="00991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9E93" w14:textId="77777777" w:rsidR="009913FD" w:rsidRDefault="00991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975D" w14:textId="77777777" w:rsidR="009913FD" w:rsidRDefault="00991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upperLetter"/>
      <w:lvlText w:val="%1."/>
      <w:lvlJc w:val="left"/>
      <w:pPr>
        <w:tabs>
          <w:tab w:val="num" w:pos="1134"/>
        </w:tabs>
        <w:ind w:left="0" w:firstLine="567"/>
      </w:pPr>
      <w:rPr>
        <w:rFonts w:hint="default"/>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decimal"/>
      <w:lvlText w:val="%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 w15:restartNumberingAfterBreak="0">
    <w:nsid w:val="0000000B"/>
    <w:multiLevelType w:val="multilevel"/>
    <w:tmpl w:val="0000000B"/>
    <w:lvl w:ilvl="0">
      <w:start w:val="47"/>
      <w:numFmt w:val="decimal"/>
      <w:lvlText w:val="%1"/>
      <w:lvlJc w:val="left"/>
      <w:pPr>
        <w:ind w:left="660" w:hanging="660"/>
      </w:pPr>
      <w:rPr>
        <w:rFonts w:hint="default"/>
      </w:rPr>
    </w:lvl>
    <w:lvl w:ilvl="1">
      <w:start w:val="3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C"/>
    <w:multiLevelType w:val="multilevel"/>
    <w:tmpl w:val="0000000C"/>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134"/>
        </w:tabs>
        <w:ind w:left="0" w:firstLine="567"/>
      </w:pPr>
      <w:rPr>
        <w:rFonts w:ascii="Times New Roman" w:eastAsia="Times New Roman" w:hAnsi="Times New Roman" w:cs="Times New Roman" w:hint="default"/>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D"/>
    <w:multiLevelType w:val="multilevel"/>
    <w:tmpl w:val="0000000D"/>
    <w:lvl w:ilvl="0">
      <w:start w:val="1"/>
      <w:numFmt w:val="bullet"/>
      <w:lvlText w:val=""/>
      <w:lvlJc w:val="left"/>
      <w:pPr>
        <w:tabs>
          <w:tab w:val="num" w:pos="1701"/>
        </w:tabs>
        <w:ind w:left="1701" w:hanging="56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27868FA"/>
    <w:multiLevelType w:val="hybridMultilevel"/>
    <w:tmpl w:val="4F642A10"/>
    <w:lvl w:ilvl="0" w:tplc="5956A79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0390536B"/>
    <w:multiLevelType w:val="hybridMultilevel"/>
    <w:tmpl w:val="8BFE3620"/>
    <w:lvl w:ilvl="0" w:tplc="8316669A">
      <w:start w:val="1"/>
      <w:numFmt w:val="bullet"/>
      <w:lvlText w:val="-"/>
      <w:lvlJc w:val="left"/>
      <w:pPr>
        <w:ind w:left="996" w:hanging="360"/>
      </w:pPr>
      <w:rPr>
        <w:rFonts w:ascii="Times New Roman" w:eastAsia="Times New Roman" w:hAnsi="Times New Roman" w:cs="Times New Roma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15:restartNumberingAfterBreak="0">
    <w:nsid w:val="06830D24"/>
    <w:multiLevelType w:val="hybridMultilevel"/>
    <w:tmpl w:val="F2822952"/>
    <w:lvl w:ilvl="0" w:tplc="88D24D7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D7876EC"/>
    <w:multiLevelType w:val="hybridMultilevel"/>
    <w:tmpl w:val="55109A8C"/>
    <w:lvl w:ilvl="0" w:tplc="67B4ED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725136D"/>
    <w:multiLevelType w:val="hybridMultilevel"/>
    <w:tmpl w:val="CBCE2834"/>
    <w:lvl w:ilvl="0" w:tplc="95208CE6">
      <w:start w:val="34"/>
      <w:numFmt w:val="bullet"/>
      <w:lvlText w:val="-"/>
      <w:lvlJc w:val="left"/>
      <w:pPr>
        <w:tabs>
          <w:tab w:val="num" w:pos="1134"/>
        </w:tabs>
        <w:ind w:left="0" w:firstLine="567"/>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9" w15:restartNumberingAfterBreak="0">
    <w:nsid w:val="1805330C"/>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0" w15:restartNumberingAfterBreak="0">
    <w:nsid w:val="18E01202"/>
    <w:multiLevelType w:val="multilevel"/>
    <w:tmpl w:val="EE500148"/>
    <w:lvl w:ilvl="0">
      <w:start w:val="234"/>
      <w:numFmt w:val="decimal"/>
      <w:lvlText w:val="%1"/>
      <w:lvlJc w:val="left"/>
      <w:pPr>
        <w:ind w:left="780" w:hanging="780"/>
      </w:pPr>
      <w:rPr>
        <w:rFonts w:hint="default"/>
      </w:rPr>
    </w:lvl>
    <w:lvl w:ilvl="1">
      <w:start w:val="480"/>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19AC1FCE"/>
    <w:multiLevelType w:val="hybridMultilevel"/>
    <w:tmpl w:val="B19E7106"/>
    <w:lvl w:ilvl="0" w:tplc="FBC2D0C8">
      <w:start w:val="1"/>
      <w:numFmt w:val="bullet"/>
      <w:lvlText w:val="-"/>
      <w:lvlJc w:val="left"/>
      <w:pPr>
        <w:tabs>
          <w:tab w:val="num" w:pos="1134"/>
        </w:tabs>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3" w15:restartNumberingAfterBreak="0">
    <w:nsid w:val="26141705"/>
    <w:multiLevelType w:val="hybridMultilevel"/>
    <w:tmpl w:val="C088D256"/>
    <w:lvl w:ilvl="0" w:tplc="3AC291B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9490FB2"/>
    <w:multiLevelType w:val="hybridMultilevel"/>
    <w:tmpl w:val="800E2164"/>
    <w:lvl w:ilvl="0" w:tplc="2DF0C650">
      <w:start w:val="1"/>
      <w:numFmt w:val="lowerRoman"/>
      <w:lvlText w:val="(%1)"/>
      <w:lvlJc w:val="left"/>
      <w:pPr>
        <w:ind w:left="1429" w:hanging="72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B260D67"/>
    <w:multiLevelType w:val="hybridMultilevel"/>
    <w:tmpl w:val="9682A572"/>
    <w:lvl w:ilvl="0" w:tplc="C914AF2A">
      <w:start w:val="4"/>
      <w:numFmt w:val="bullet"/>
      <w:lvlText w:val="-"/>
      <w:lvlJc w:val="left"/>
      <w:pPr>
        <w:tabs>
          <w:tab w:val="num" w:pos="1531"/>
        </w:tabs>
        <w:ind w:left="567" w:firstLine="567"/>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6" w15:restartNumberingAfterBreak="0">
    <w:nsid w:val="305F6C8E"/>
    <w:multiLevelType w:val="hybridMultilevel"/>
    <w:tmpl w:val="F516F2E0"/>
    <w:lvl w:ilvl="0" w:tplc="DDFC96E2">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C443E8"/>
    <w:multiLevelType w:val="hybridMultilevel"/>
    <w:tmpl w:val="5556308A"/>
    <w:lvl w:ilvl="0" w:tplc="2994602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6B299D"/>
    <w:multiLevelType w:val="hybridMultilevel"/>
    <w:tmpl w:val="548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0ABC"/>
    <w:multiLevelType w:val="hybridMultilevel"/>
    <w:tmpl w:val="9E1E5FB4"/>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015544"/>
    <w:multiLevelType w:val="hybridMultilevel"/>
    <w:tmpl w:val="AD96F7EC"/>
    <w:lvl w:ilvl="0" w:tplc="7DEE7106">
      <w:start w:val="1"/>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1" w15:restartNumberingAfterBreak="0">
    <w:nsid w:val="44535705"/>
    <w:multiLevelType w:val="hybridMultilevel"/>
    <w:tmpl w:val="1890C5A6"/>
    <w:lvl w:ilvl="0" w:tplc="9158470C">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5FC19FD"/>
    <w:multiLevelType w:val="multilevel"/>
    <w:tmpl w:val="EBC4681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466C73A3"/>
    <w:multiLevelType w:val="hybridMultilevel"/>
    <w:tmpl w:val="ECE6B2B0"/>
    <w:lvl w:ilvl="0" w:tplc="3E5E063E">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68809C3"/>
    <w:multiLevelType w:val="hybridMultilevel"/>
    <w:tmpl w:val="45B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5652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6"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20348"/>
    <w:multiLevelType w:val="hybridMultilevel"/>
    <w:tmpl w:val="7904F12C"/>
    <w:lvl w:ilvl="0" w:tplc="2ADC979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9EB7073"/>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9" w15:restartNumberingAfterBreak="0">
    <w:nsid w:val="4DD22DE1"/>
    <w:multiLevelType w:val="hybridMultilevel"/>
    <w:tmpl w:val="5A584BB2"/>
    <w:lvl w:ilvl="0" w:tplc="2CE6C042">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2111F27"/>
    <w:multiLevelType w:val="hybridMultilevel"/>
    <w:tmpl w:val="8D7C60C4"/>
    <w:lvl w:ilvl="0" w:tplc="44BC6CE8">
      <w:start w:val="1"/>
      <w:numFmt w:val="decimal"/>
      <w:lvlText w:val="%1."/>
      <w:lvlJc w:val="left"/>
      <w:pPr>
        <w:tabs>
          <w:tab w:val="num" w:pos="284"/>
        </w:tabs>
        <w:ind w:left="284" w:hanging="2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32" w15:restartNumberingAfterBreak="0">
    <w:nsid w:val="629B318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567"/>
        </w:tabs>
        <w:ind w:left="-567"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3" w15:restartNumberingAfterBreak="0">
    <w:nsid w:val="6662185E"/>
    <w:multiLevelType w:val="hybridMultilevel"/>
    <w:tmpl w:val="A1A810DE"/>
    <w:lvl w:ilvl="0" w:tplc="436A9766">
      <w:start w:val="2"/>
      <w:numFmt w:val="bullet"/>
      <w:lvlText w:val="-"/>
      <w:lvlJc w:val="left"/>
      <w:pPr>
        <w:ind w:left="3237" w:hanging="360"/>
      </w:pPr>
      <w:rPr>
        <w:rFonts w:ascii="Times New Roman" w:eastAsia="Times New Roman" w:hAnsi="Times New Roman" w:cs="Times New Roman" w:hint="default"/>
      </w:rPr>
    </w:lvl>
    <w:lvl w:ilvl="1" w:tplc="04090003" w:tentative="1">
      <w:start w:val="1"/>
      <w:numFmt w:val="bullet"/>
      <w:lvlText w:val="o"/>
      <w:lvlJc w:val="left"/>
      <w:pPr>
        <w:ind w:left="3957" w:hanging="360"/>
      </w:pPr>
      <w:rPr>
        <w:rFonts w:ascii="Courier New" w:hAnsi="Courier New" w:cs="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cs="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cs="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34" w15:restartNumberingAfterBreak="0">
    <w:nsid w:val="71117990"/>
    <w:multiLevelType w:val="hybridMultilevel"/>
    <w:tmpl w:val="BA68B540"/>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169156B"/>
    <w:multiLevelType w:val="hybridMultilevel"/>
    <w:tmpl w:val="375671A0"/>
    <w:lvl w:ilvl="0" w:tplc="0CCAFF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4FF1E03"/>
    <w:multiLevelType w:val="hybridMultilevel"/>
    <w:tmpl w:val="17DE166C"/>
    <w:lvl w:ilvl="0" w:tplc="8D80F7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144186">
    <w:abstractNumId w:val="0"/>
  </w:num>
  <w:num w:numId="2" w16cid:durableId="932856579">
    <w:abstractNumId w:val="2"/>
  </w:num>
  <w:num w:numId="3" w16cid:durableId="1811287360">
    <w:abstractNumId w:val="1"/>
  </w:num>
  <w:num w:numId="4" w16cid:durableId="2068602806">
    <w:abstractNumId w:val="3"/>
  </w:num>
  <w:num w:numId="5" w16cid:durableId="1700661215">
    <w:abstractNumId w:val="10"/>
  </w:num>
  <w:num w:numId="6" w16cid:durableId="13062798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066003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5059270">
    <w:abstractNumId w:val="29"/>
  </w:num>
  <w:num w:numId="9" w16cid:durableId="306395391">
    <w:abstractNumId w:val="31"/>
  </w:num>
  <w:num w:numId="10" w16cid:durableId="11763685">
    <w:abstractNumId w:val="17"/>
  </w:num>
  <w:num w:numId="11" w16cid:durableId="876501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9838616">
    <w:abstractNumId w:val="8"/>
  </w:num>
  <w:num w:numId="13" w16cid:durableId="465663064">
    <w:abstractNumId w:val="15"/>
  </w:num>
  <w:num w:numId="14" w16cid:durableId="1185749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79979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3102156">
    <w:abstractNumId w:val="14"/>
  </w:num>
  <w:num w:numId="17" w16cid:durableId="2098364120">
    <w:abstractNumId w:val="32"/>
  </w:num>
  <w:num w:numId="18" w16cid:durableId="60368608">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92892617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9321319">
    <w:abstractNumId w:val="30"/>
  </w:num>
  <w:num w:numId="21" w16cid:durableId="7136514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2670714">
    <w:abstractNumId w:val="16"/>
  </w:num>
  <w:num w:numId="23" w16cid:durableId="887423278">
    <w:abstractNumId w:val="16"/>
  </w:num>
  <w:num w:numId="24" w16cid:durableId="1230268805">
    <w:abstractNumId w:val="26"/>
  </w:num>
  <w:num w:numId="25" w16cid:durableId="542253590">
    <w:abstractNumId w:val="4"/>
  </w:num>
  <w:num w:numId="26" w16cid:durableId="1407453276">
    <w:abstractNumId w:val="24"/>
  </w:num>
  <w:num w:numId="27" w16cid:durableId="248999744">
    <w:abstractNumId w:val="19"/>
  </w:num>
  <w:num w:numId="28" w16cid:durableId="2049838925">
    <w:abstractNumId w:val="23"/>
  </w:num>
  <w:num w:numId="29" w16cid:durableId="257952997">
    <w:abstractNumId w:val="34"/>
  </w:num>
  <w:num w:numId="30" w16cid:durableId="779689574">
    <w:abstractNumId w:val="5"/>
  </w:num>
  <w:num w:numId="31" w16cid:durableId="423576361">
    <w:abstractNumId w:val="9"/>
  </w:num>
  <w:num w:numId="32" w16cid:durableId="1347364372">
    <w:abstractNumId w:val="28"/>
  </w:num>
  <w:num w:numId="33" w16cid:durableId="1411000438">
    <w:abstractNumId w:val="25"/>
  </w:num>
  <w:num w:numId="34" w16cid:durableId="2062973556">
    <w:abstractNumId w:val="20"/>
  </w:num>
  <w:num w:numId="35" w16cid:durableId="531890251">
    <w:abstractNumId w:val="22"/>
  </w:num>
  <w:num w:numId="36" w16cid:durableId="182672962">
    <w:abstractNumId w:val="13"/>
  </w:num>
  <w:num w:numId="37" w16cid:durableId="1096711668">
    <w:abstractNumId w:val="18"/>
  </w:num>
  <w:num w:numId="38" w16cid:durableId="1765028044">
    <w:abstractNumId w:val="36"/>
  </w:num>
  <w:num w:numId="39" w16cid:durableId="604922896">
    <w:abstractNumId w:val="11"/>
  </w:num>
  <w:num w:numId="40" w16cid:durableId="373236844">
    <w:abstractNumId w:val="6"/>
  </w:num>
  <w:num w:numId="41" w16cid:durableId="325522360">
    <w:abstractNumId w:val="35"/>
  </w:num>
  <w:num w:numId="42" w16cid:durableId="1848204659">
    <w:abstractNumId w:val="21"/>
  </w:num>
  <w:num w:numId="43" w16cid:durableId="438573024">
    <w:abstractNumId w:val="33"/>
  </w:num>
  <w:num w:numId="44" w16cid:durableId="12354283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4E1"/>
    <w:rsid w:val="00000B5D"/>
    <w:rsid w:val="0000350D"/>
    <w:rsid w:val="00005E7C"/>
    <w:rsid w:val="00006B06"/>
    <w:rsid w:val="00006B4C"/>
    <w:rsid w:val="00007DFC"/>
    <w:rsid w:val="000128CA"/>
    <w:rsid w:val="000130F8"/>
    <w:rsid w:val="000156E1"/>
    <w:rsid w:val="00015F1D"/>
    <w:rsid w:val="00016D68"/>
    <w:rsid w:val="00016DDB"/>
    <w:rsid w:val="00016E1A"/>
    <w:rsid w:val="000175DF"/>
    <w:rsid w:val="00020995"/>
    <w:rsid w:val="00021534"/>
    <w:rsid w:val="00021793"/>
    <w:rsid w:val="00026D4C"/>
    <w:rsid w:val="00030C28"/>
    <w:rsid w:val="0003167C"/>
    <w:rsid w:val="00031E15"/>
    <w:rsid w:val="00036CEE"/>
    <w:rsid w:val="00037393"/>
    <w:rsid w:val="0004163B"/>
    <w:rsid w:val="00050EC2"/>
    <w:rsid w:val="00051B14"/>
    <w:rsid w:val="00056A79"/>
    <w:rsid w:val="00062AB4"/>
    <w:rsid w:val="0006618D"/>
    <w:rsid w:val="00066C79"/>
    <w:rsid w:val="000702CF"/>
    <w:rsid w:val="00074EC6"/>
    <w:rsid w:val="00074FBA"/>
    <w:rsid w:val="000751BF"/>
    <w:rsid w:val="00076724"/>
    <w:rsid w:val="00082EC3"/>
    <w:rsid w:val="0008318B"/>
    <w:rsid w:val="00084C8D"/>
    <w:rsid w:val="00084CF8"/>
    <w:rsid w:val="000855DE"/>
    <w:rsid w:val="0008597F"/>
    <w:rsid w:val="00094F72"/>
    <w:rsid w:val="00095C08"/>
    <w:rsid w:val="00097B44"/>
    <w:rsid w:val="000A104A"/>
    <w:rsid w:val="000A1A41"/>
    <w:rsid w:val="000A1A58"/>
    <w:rsid w:val="000A4D54"/>
    <w:rsid w:val="000A7239"/>
    <w:rsid w:val="000B28B8"/>
    <w:rsid w:val="000B365F"/>
    <w:rsid w:val="000B4C83"/>
    <w:rsid w:val="000B533E"/>
    <w:rsid w:val="000B56B1"/>
    <w:rsid w:val="000B61E7"/>
    <w:rsid w:val="000B7709"/>
    <w:rsid w:val="000B7892"/>
    <w:rsid w:val="000C18EA"/>
    <w:rsid w:val="000C2DA0"/>
    <w:rsid w:val="000C5F0B"/>
    <w:rsid w:val="000D106C"/>
    <w:rsid w:val="000D2A86"/>
    <w:rsid w:val="000D570E"/>
    <w:rsid w:val="000D581E"/>
    <w:rsid w:val="000E296A"/>
    <w:rsid w:val="000E3CF2"/>
    <w:rsid w:val="000E4E8E"/>
    <w:rsid w:val="000E7EDA"/>
    <w:rsid w:val="000F03A1"/>
    <w:rsid w:val="000F2E73"/>
    <w:rsid w:val="00100077"/>
    <w:rsid w:val="00102354"/>
    <w:rsid w:val="00102BE6"/>
    <w:rsid w:val="0010340B"/>
    <w:rsid w:val="00105C4B"/>
    <w:rsid w:val="00105F25"/>
    <w:rsid w:val="001075DA"/>
    <w:rsid w:val="00111CE6"/>
    <w:rsid w:val="001127B1"/>
    <w:rsid w:val="001147F2"/>
    <w:rsid w:val="001173E2"/>
    <w:rsid w:val="00120409"/>
    <w:rsid w:val="001217D9"/>
    <w:rsid w:val="001229F9"/>
    <w:rsid w:val="0012409C"/>
    <w:rsid w:val="00124524"/>
    <w:rsid w:val="001270CF"/>
    <w:rsid w:val="001275E0"/>
    <w:rsid w:val="0013035F"/>
    <w:rsid w:val="00130494"/>
    <w:rsid w:val="00130C77"/>
    <w:rsid w:val="0014402A"/>
    <w:rsid w:val="001528C4"/>
    <w:rsid w:val="0015371E"/>
    <w:rsid w:val="00153FB0"/>
    <w:rsid w:val="00154B1A"/>
    <w:rsid w:val="001623D3"/>
    <w:rsid w:val="00165AB8"/>
    <w:rsid w:val="001666EB"/>
    <w:rsid w:val="0016758C"/>
    <w:rsid w:val="001700E9"/>
    <w:rsid w:val="00172A27"/>
    <w:rsid w:val="00175ED7"/>
    <w:rsid w:val="00176233"/>
    <w:rsid w:val="00177617"/>
    <w:rsid w:val="0018292D"/>
    <w:rsid w:val="00184B97"/>
    <w:rsid w:val="00190AFC"/>
    <w:rsid w:val="0019419F"/>
    <w:rsid w:val="00194EE7"/>
    <w:rsid w:val="001951A0"/>
    <w:rsid w:val="001961B3"/>
    <w:rsid w:val="00196241"/>
    <w:rsid w:val="00197ECA"/>
    <w:rsid w:val="001A5DF6"/>
    <w:rsid w:val="001A7943"/>
    <w:rsid w:val="001B22DB"/>
    <w:rsid w:val="001C2604"/>
    <w:rsid w:val="001C519C"/>
    <w:rsid w:val="001D0478"/>
    <w:rsid w:val="001D141C"/>
    <w:rsid w:val="001D6321"/>
    <w:rsid w:val="001E2A25"/>
    <w:rsid w:val="001E2DF9"/>
    <w:rsid w:val="001E3A2D"/>
    <w:rsid w:val="001E5A87"/>
    <w:rsid w:val="001E60A1"/>
    <w:rsid w:val="001F3077"/>
    <w:rsid w:val="001F5095"/>
    <w:rsid w:val="002012B4"/>
    <w:rsid w:val="002050F4"/>
    <w:rsid w:val="00207363"/>
    <w:rsid w:val="00207C33"/>
    <w:rsid w:val="002133ED"/>
    <w:rsid w:val="0021542B"/>
    <w:rsid w:val="00222737"/>
    <w:rsid w:val="00223E3A"/>
    <w:rsid w:val="00227CBF"/>
    <w:rsid w:val="002311D9"/>
    <w:rsid w:val="00234C4F"/>
    <w:rsid w:val="00237BAF"/>
    <w:rsid w:val="00243399"/>
    <w:rsid w:val="00253D2A"/>
    <w:rsid w:val="002544E7"/>
    <w:rsid w:val="00260001"/>
    <w:rsid w:val="002602CF"/>
    <w:rsid w:val="00262D79"/>
    <w:rsid w:val="00266BC9"/>
    <w:rsid w:val="00272E88"/>
    <w:rsid w:val="00274385"/>
    <w:rsid w:val="002779AF"/>
    <w:rsid w:val="002812D4"/>
    <w:rsid w:val="00284070"/>
    <w:rsid w:val="0028503C"/>
    <w:rsid w:val="0028798B"/>
    <w:rsid w:val="00294114"/>
    <w:rsid w:val="002A0D99"/>
    <w:rsid w:val="002B0792"/>
    <w:rsid w:val="002B1706"/>
    <w:rsid w:val="002B1B5C"/>
    <w:rsid w:val="002B4202"/>
    <w:rsid w:val="002B6FE5"/>
    <w:rsid w:val="002C30F1"/>
    <w:rsid w:val="002C4069"/>
    <w:rsid w:val="002C4229"/>
    <w:rsid w:val="002C647D"/>
    <w:rsid w:val="002C71C3"/>
    <w:rsid w:val="002D1BBF"/>
    <w:rsid w:val="002D22C4"/>
    <w:rsid w:val="002D39B8"/>
    <w:rsid w:val="002D60CE"/>
    <w:rsid w:val="002E5A2B"/>
    <w:rsid w:val="002E6DB2"/>
    <w:rsid w:val="002E7E6F"/>
    <w:rsid w:val="002E7FB3"/>
    <w:rsid w:val="002F06A6"/>
    <w:rsid w:val="002F3205"/>
    <w:rsid w:val="002F5554"/>
    <w:rsid w:val="002F7787"/>
    <w:rsid w:val="003142E4"/>
    <w:rsid w:val="00315A1C"/>
    <w:rsid w:val="00316D87"/>
    <w:rsid w:val="00323CEF"/>
    <w:rsid w:val="003250C7"/>
    <w:rsid w:val="00326749"/>
    <w:rsid w:val="00327880"/>
    <w:rsid w:val="003336A0"/>
    <w:rsid w:val="003337E2"/>
    <w:rsid w:val="00333A7D"/>
    <w:rsid w:val="00334491"/>
    <w:rsid w:val="00334765"/>
    <w:rsid w:val="003363E0"/>
    <w:rsid w:val="00337C3A"/>
    <w:rsid w:val="0034230B"/>
    <w:rsid w:val="0034536F"/>
    <w:rsid w:val="00352CF9"/>
    <w:rsid w:val="0035467C"/>
    <w:rsid w:val="00355339"/>
    <w:rsid w:val="00357CE6"/>
    <w:rsid w:val="00364E98"/>
    <w:rsid w:val="003668E4"/>
    <w:rsid w:val="00367D83"/>
    <w:rsid w:val="00370FD8"/>
    <w:rsid w:val="003770A6"/>
    <w:rsid w:val="00386741"/>
    <w:rsid w:val="003879CF"/>
    <w:rsid w:val="00393522"/>
    <w:rsid w:val="003A0AC0"/>
    <w:rsid w:val="003A0C23"/>
    <w:rsid w:val="003A1730"/>
    <w:rsid w:val="003A25D4"/>
    <w:rsid w:val="003B0342"/>
    <w:rsid w:val="003B6AF1"/>
    <w:rsid w:val="003C12D5"/>
    <w:rsid w:val="003C2522"/>
    <w:rsid w:val="003C4FC7"/>
    <w:rsid w:val="003C5328"/>
    <w:rsid w:val="003C6132"/>
    <w:rsid w:val="003C69ED"/>
    <w:rsid w:val="003C7B4C"/>
    <w:rsid w:val="003D0F6F"/>
    <w:rsid w:val="003D473B"/>
    <w:rsid w:val="003D52D7"/>
    <w:rsid w:val="003D5B12"/>
    <w:rsid w:val="003D6BE3"/>
    <w:rsid w:val="003D78E7"/>
    <w:rsid w:val="003D7B7E"/>
    <w:rsid w:val="003E2E5F"/>
    <w:rsid w:val="003E735D"/>
    <w:rsid w:val="003E7D83"/>
    <w:rsid w:val="003F2722"/>
    <w:rsid w:val="003F4BF1"/>
    <w:rsid w:val="003F5157"/>
    <w:rsid w:val="003F61B7"/>
    <w:rsid w:val="004021A6"/>
    <w:rsid w:val="00403EEB"/>
    <w:rsid w:val="00405296"/>
    <w:rsid w:val="004052C4"/>
    <w:rsid w:val="00411AE2"/>
    <w:rsid w:val="004132E7"/>
    <w:rsid w:val="004137B9"/>
    <w:rsid w:val="00414DBE"/>
    <w:rsid w:val="004150A1"/>
    <w:rsid w:val="00417103"/>
    <w:rsid w:val="00420857"/>
    <w:rsid w:val="00422712"/>
    <w:rsid w:val="004244B2"/>
    <w:rsid w:val="004255C9"/>
    <w:rsid w:val="004270D6"/>
    <w:rsid w:val="004303A0"/>
    <w:rsid w:val="00430E89"/>
    <w:rsid w:val="00431C9D"/>
    <w:rsid w:val="004334B9"/>
    <w:rsid w:val="004337C5"/>
    <w:rsid w:val="0043452C"/>
    <w:rsid w:val="00440458"/>
    <w:rsid w:val="00445ACE"/>
    <w:rsid w:val="0045159E"/>
    <w:rsid w:val="004567AF"/>
    <w:rsid w:val="00462AB6"/>
    <w:rsid w:val="00464002"/>
    <w:rsid w:val="00466F89"/>
    <w:rsid w:val="00467DF9"/>
    <w:rsid w:val="00474367"/>
    <w:rsid w:val="0047756C"/>
    <w:rsid w:val="004812DE"/>
    <w:rsid w:val="00481C02"/>
    <w:rsid w:val="00481FDC"/>
    <w:rsid w:val="004837C6"/>
    <w:rsid w:val="00484E9C"/>
    <w:rsid w:val="00486468"/>
    <w:rsid w:val="004914AD"/>
    <w:rsid w:val="004926E4"/>
    <w:rsid w:val="004972D5"/>
    <w:rsid w:val="004A02C2"/>
    <w:rsid w:val="004A07A6"/>
    <w:rsid w:val="004A2AC8"/>
    <w:rsid w:val="004A3298"/>
    <w:rsid w:val="004A45FE"/>
    <w:rsid w:val="004A79CA"/>
    <w:rsid w:val="004B07DA"/>
    <w:rsid w:val="004B23EE"/>
    <w:rsid w:val="004B461F"/>
    <w:rsid w:val="004B5DD3"/>
    <w:rsid w:val="004B66F6"/>
    <w:rsid w:val="004B74DC"/>
    <w:rsid w:val="004C0520"/>
    <w:rsid w:val="004C2B37"/>
    <w:rsid w:val="004C3F8A"/>
    <w:rsid w:val="004C6353"/>
    <w:rsid w:val="004C7ADF"/>
    <w:rsid w:val="004D0A46"/>
    <w:rsid w:val="004D2F23"/>
    <w:rsid w:val="004D3424"/>
    <w:rsid w:val="004D355D"/>
    <w:rsid w:val="004D52DA"/>
    <w:rsid w:val="004D53DE"/>
    <w:rsid w:val="004E2679"/>
    <w:rsid w:val="004E4248"/>
    <w:rsid w:val="004E7C7B"/>
    <w:rsid w:val="004F4855"/>
    <w:rsid w:val="004F62BB"/>
    <w:rsid w:val="00502FE1"/>
    <w:rsid w:val="005045DE"/>
    <w:rsid w:val="00506BA1"/>
    <w:rsid w:val="00511C6C"/>
    <w:rsid w:val="00513057"/>
    <w:rsid w:val="005146A7"/>
    <w:rsid w:val="005168DC"/>
    <w:rsid w:val="00521545"/>
    <w:rsid w:val="00532C44"/>
    <w:rsid w:val="005344BD"/>
    <w:rsid w:val="00536F31"/>
    <w:rsid w:val="005370BB"/>
    <w:rsid w:val="005419F1"/>
    <w:rsid w:val="005420C5"/>
    <w:rsid w:val="005422B4"/>
    <w:rsid w:val="005432B0"/>
    <w:rsid w:val="00544813"/>
    <w:rsid w:val="00550476"/>
    <w:rsid w:val="005504C6"/>
    <w:rsid w:val="005515D7"/>
    <w:rsid w:val="00552B18"/>
    <w:rsid w:val="005557FA"/>
    <w:rsid w:val="00561271"/>
    <w:rsid w:val="0056433C"/>
    <w:rsid w:val="00564EFA"/>
    <w:rsid w:val="005715FA"/>
    <w:rsid w:val="00573E71"/>
    <w:rsid w:val="0057788A"/>
    <w:rsid w:val="0058181F"/>
    <w:rsid w:val="00581C8B"/>
    <w:rsid w:val="00582041"/>
    <w:rsid w:val="00584004"/>
    <w:rsid w:val="00584750"/>
    <w:rsid w:val="00585090"/>
    <w:rsid w:val="00585A31"/>
    <w:rsid w:val="00585BE8"/>
    <w:rsid w:val="00586694"/>
    <w:rsid w:val="00590282"/>
    <w:rsid w:val="00590961"/>
    <w:rsid w:val="00593FCB"/>
    <w:rsid w:val="0059553D"/>
    <w:rsid w:val="005A0226"/>
    <w:rsid w:val="005A1372"/>
    <w:rsid w:val="005A216D"/>
    <w:rsid w:val="005A597C"/>
    <w:rsid w:val="005B216A"/>
    <w:rsid w:val="005C0608"/>
    <w:rsid w:val="005C2843"/>
    <w:rsid w:val="005C3F0D"/>
    <w:rsid w:val="005C42A8"/>
    <w:rsid w:val="005C5A05"/>
    <w:rsid w:val="005D256F"/>
    <w:rsid w:val="005D5D16"/>
    <w:rsid w:val="005D67DC"/>
    <w:rsid w:val="005E2DBB"/>
    <w:rsid w:val="005E6061"/>
    <w:rsid w:val="005E616D"/>
    <w:rsid w:val="005F0CA4"/>
    <w:rsid w:val="005F5591"/>
    <w:rsid w:val="005F683B"/>
    <w:rsid w:val="005F701F"/>
    <w:rsid w:val="00601ADC"/>
    <w:rsid w:val="00602A96"/>
    <w:rsid w:val="00604327"/>
    <w:rsid w:val="006103F9"/>
    <w:rsid w:val="0061136F"/>
    <w:rsid w:val="00613F3B"/>
    <w:rsid w:val="00615BE7"/>
    <w:rsid w:val="00615C8A"/>
    <w:rsid w:val="0062137A"/>
    <w:rsid w:val="00621DE1"/>
    <w:rsid w:val="00622C92"/>
    <w:rsid w:val="006235B7"/>
    <w:rsid w:val="00623709"/>
    <w:rsid w:val="00632941"/>
    <w:rsid w:val="0063348C"/>
    <w:rsid w:val="00635EA3"/>
    <w:rsid w:val="006363EB"/>
    <w:rsid w:val="00637B89"/>
    <w:rsid w:val="00640C41"/>
    <w:rsid w:val="00645314"/>
    <w:rsid w:val="00645C0A"/>
    <w:rsid w:val="006522DE"/>
    <w:rsid w:val="00655963"/>
    <w:rsid w:val="00660536"/>
    <w:rsid w:val="00661A1A"/>
    <w:rsid w:val="00662E05"/>
    <w:rsid w:val="006648CC"/>
    <w:rsid w:val="006670D8"/>
    <w:rsid w:val="00667F52"/>
    <w:rsid w:val="0067246B"/>
    <w:rsid w:val="006729EE"/>
    <w:rsid w:val="00673F04"/>
    <w:rsid w:val="0067540D"/>
    <w:rsid w:val="00676A0A"/>
    <w:rsid w:val="0068030A"/>
    <w:rsid w:val="006803C8"/>
    <w:rsid w:val="00681431"/>
    <w:rsid w:val="006856A4"/>
    <w:rsid w:val="00690DB5"/>
    <w:rsid w:val="00691178"/>
    <w:rsid w:val="00692199"/>
    <w:rsid w:val="00695C47"/>
    <w:rsid w:val="006970FC"/>
    <w:rsid w:val="006A24B3"/>
    <w:rsid w:val="006A3801"/>
    <w:rsid w:val="006A4E6D"/>
    <w:rsid w:val="006A5A69"/>
    <w:rsid w:val="006A6615"/>
    <w:rsid w:val="006A68BA"/>
    <w:rsid w:val="006A7C65"/>
    <w:rsid w:val="006B08E1"/>
    <w:rsid w:val="006B23AD"/>
    <w:rsid w:val="006B34A3"/>
    <w:rsid w:val="006B4AA0"/>
    <w:rsid w:val="006B500E"/>
    <w:rsid w:val="006B55EA"/>
    <w:rsid w:val="006B7B11"/>
    <w:rsid w:val="006C4C30"/>
    <w:rsid w:val="006C5798"/>
    <w:rsid w:val="006C76DE"/>
    <w:rsid w:val="006D1BF1"/>
    <w:rsid w:val="006D4903"/>
    <w:rsid w:val="006D6929"/>
    <w:rsid w:val="006D703B"/>
    <w:rsid w:val="006E5D75"/>
    <w:rsid w:val="006E7ABE"/>
    <w:rsid w:val="006F0B5F"/>
    <w:rsid w:val="006F33F8"/>
    <w:rsid w:val="006F348B"/>
    <w:rsid w:val="006F3BDA"/>
    <w:rsid w:val="006F4BFB"/>
    <w:rsid w:val="006F4DC5"/>
    <w:rsid w:val="00700A09"/>
    <w:rsid w:val="0070276C"/>
    <w:rsid w:val="007072A5"/>
    <w:rsid w:val="00707AFB"/>
    <w:rsid w:val="00710602"/>
    <w:rsid w:val="00713A0D"/>
    <w:rsid w:val="0071444B"/>
    <w:rsid w:val="00715722"/>
    <w:rsid w:val="00715AB4"/>
    <w:rsid w:val="00716DD8"/>
    <w:rsid w:val="0072238E"/>
    <w:rsid w:val="00724C02"/>
    <w:rsid w:val="007261BF"/>
    <w:rsid w:val="00730C4B"/>
    <w:rsid w:val="0073141F"/>
    <w:rsid w:val="00731D87"/>
    <w:rsid w:val="0073213F"/>
    <w:rsid w:val="007356C8"/>
    <w:rsid w:val="0073588C"/>
    <w:rsid w:val="007415D3"/>
    <w:rsid w:val="00742751"/>
    <w:rsid w:val="00754F2B"/>
    <w:rsid w:val="0076027E"/>
    <w:rsid w:val="00761050"/>
    <w:rsid w:val="007631A1"/>
    <w:rsid w:val="00766392"/>
    <w:rsid w:val="00773E8A"/>
    <w:rsid w:val="00775003"/>
    <w:rsid w:val="00776CC4"/>
    <w:rsid w:val="0078197B"/>
    <w:rsid w:val="00785288"/>
    <w:rsid w:val="0079035D"/>
    <w:rsid w:val="00790FFC"/>
    <w:rsid w:val="00796004"/>
    <w:rsid w:val="007B0A80"/>
    <w:rsid w:val="007B45F3"/>
    <w:rsid w:val="007B51CB"/>
    <w:rsid w:val="007B6667"/>
    <w:rsid w:val="007B79AC"/>
    <w:rsid w:val="007C1AD0"/>
    <w:rsid w:val="007C3057"/>
    <w:rsid w:val="007C368A"/>
    <w:rsid w:val="007C5E39"/>
    <w:rsid w:val="007C6118"/>
    <w:rsid w:val="007C6A9A"/>
    <w:rsid w:val="007C77F0"/>
    <w:rsid w:val="007C7C01"/>
    <w:rsid w:val="007D010F"/>
    <w:rsid w:val="007D3BDC"/>
    <w:rsid w:val="007D4F81"/>
    <w:rsid w:val="007D55A8"/>
    <w:rsid w:val="007E1020"/>
    <w:rsid w:val="007E22BC"/>
    <w:rsid w:val="007E29C8"/>
    <w:rsid w:val="007E4B4B"/>
    <w:rsid w:val="007E789B"/>
    <w:rsid w:val="007E7BC9"/>
    <w:rsid w:val="007F02CF"/>
    <w:rsid w:val="007F31D6"/>
    <w:rsid w:val="007F39D4"/>
    <w:rsid w:val="007F43DD"/>
    <w:rsid w:val="00803481"/>
    <w:rsid w:val="008037A1"/>
    <w:rsid w:val="00803C19"/>
    <w:rsid w:val="00804B52"/>
    <w:rsid w:val="00824A9F"/>
    <w:rsid w:val="00826C97"/>
    <w:rsid w:val="008325C4"/>
    <w:rsid w:val="00832CF2"/>
    <w:rsid w:val="008335F7"/>
    <w:rsid w:val="00833939"/>
    <w:rsid w:val="00833FFE"/>
    <w:rsid w:val="00835B94"/>
    <w:rsid w:val="008408F9"/>
    <w:rsid w:val="008445B6"/>
    <w:rsid w:val="00845E21"/>
    <w:rsid w:val="00846FFC"/>
    <w:rsid w:val="0085048E"/>
    <w:rsid w:val="0085049F"/>
    <w:rsid w:val="008525EE"/>
    <w:rsid w:val="00853113"/>
    <w:rsid w:val="008574EA"/>
    <w:rsid w:val="00860EC7"/>
    <w:rsid w:val="0086116D"/>
    <w:rsid w:val="008629AB"/>
    <w:rsid w:val="008633A4"/>
    <w:rsid w:val="0086401C"/>
    <w:rsid w:val="0086581A"/>
    <w:rsid w:val="00865DEC"/>
    <w:rsid w:val="00870110"/>
    <w:rsid w:val="00871633"/>
    <w:rsid w:val="00873476"/>
    <w:rsid w:val="0087362F"/>
    <w:rsid w:val="00873DCA"/>
    <w:rsid w:val="00875EA0"/>
    <w:rsid w:val="00876782"/>
    <w:rsid w:val="00877078"/>
    <w:rsid w:val="00877582"/>
    <w:rsid w:val="00880EFC"/>
    <w:rsid w:val="0088128C"/>
    <w:rsid w:val="0088251C"/>
    <w:rsid w:val="00885515"/>
    <w:rsid w:val="00886E7F"/>
    <w:rsid w:val="008923EB"/>
    <w:rsid w:val="00893D13"/>
    <w:rsid w:val="00894A5B"/>
    <w:rsid w:val="0089663F"/>
    <w:rsid w:val="008A1266"/>
    <w:rsid w:val="008A7322"/>
    <w:rsid w:val="008B085C"/>
    <w:rsid w:val="008B0E2D"/>
    <w:rsid w:val="008B1F43"/>
    <w:rsid w:val="008B55CF"/>
    <w:rsid w:val="008B74E5"/>
    <w:rsid w:val="008C0716"/>
    <w:rsid w:val="008C0B88"/>
    <w:rsid w:val="008C1E23"/>
    <w:rsid w:val="008D1091"/>
    <w:rsid w:val="008E1C25"/>
    <w:rsid w:val="008E3E90"/>
    <w:rsid w:val="008E63E6"/>
    <w:rsid w:val="008E7764"/>
    <w:rsid w:val="008F02C5"/>
    <w:rsid w:val="008F6D7D"/>
    <w:rsid w:val="00903FCC"/>
    <w:rsid w:val="00904855"/>
    <w:rsid w:val="00906A2C"/>
    <w:rsid w:val="00921A79"/>
    <w:rsid w:val="009227DA"/>
    <w:rsid w:val="009236B6"/>
    <w:rsid w:val="00927491"/>
    <w:rsid w:val="0093402A"/>
    <w:rsid w:val="00935FF2"/>
    <w:rsid w:val="0094036E"/>
    <w:rsid w:val="00944DA1"/>
    <w:rsid w:val="00953505"/>
    <w:rsid w:val="00957823"/>
    <w:rsid w:val="00961BEF"/>
    <w:rsid w:val="00965629"/>
    <w:rsid w:val="0097041C"/>
    <w:rsid w:val="0097041E"/>
    <w:rsid w:val="00970988"/>
    <w:rsid w:val="00970DF9"/>
    <w:rsid w:val="00972DB7"/>
    <w:rsid w:val="00974E00"/>
    <w:rsid w:val="00975ABD"/>
    <w:rsid w:val="00975E7E"/>
    <w:rsid w:val="00981AF0"/>
    <w:rsid w:val="009853B2"/>
    <w:rsid w:val="0098576F"/>
    <w:rsid w:val="00986E56"/>
    <w:rsid w:val="009870AF"/>
    <w:rsid w:val="00990B47"/>
    <w:rsid w:val="009913FD"/>
    <w:rsid w:val="00993115"/>
    <w:rsid w:val="0099552C"/>
    <w:rsid w:val="00996214"/>
    <w:rsid w:val="0099665E"/>
    <w:rsid w:val="009A5271"/>
    <w:rsid w:val="009A5420"/>
    <w:rsid w:val="009A545C"/>
    <w:rsid w:val="009A5663"/>
    <w:rsid w:val="009A7580"/>
    <w:rsid w:val="009B0F08"/>
    <w:rsid w:val="009B6359"/>
    <w:rsid w:val="009B6F2C"/>
    <w:rsid w:val="009C093A"/>
    <w:rsid w:val="009C116F"/>
    <w:rsid w:val="009C2888"/>
    <w:rsid w:val="009C36A4"/>
    <w:rsid w:val="009C37DA"/>
    <w:rsid w:val="009C3D86"/>
    <w:rsid w:val="009C4AC4"/>
    <w:rsid w:val="009C4B1E"/>
    <w:rsid w:val="009C4EAB"/>
    <w:rsid w:val="009D0C5B"/>
    <w:rsid w:val="009D3293"/>
    <w:rsid w:val="009D624E"/>
    <w:rsid w:val="009D6EE8"/>
    <w:rsid w:val="009E085E"/>
    <w:rsid w:val="009E0AE8"/>
    <w:rsid w:val="009E0B04"/>
    <w:rsid w:val="009E1207"/>
    <w:rsid w:val="009E208E"/>
    <w:rsid w:val="009E4C33"/>
    <w:rsid w:val="009E4DA9"/>
    <w:rsid w:val="009E5043"/>
    <w:rsid w:val="009F0A96"/>
    <w:rsid w:val="009F0E34"/>
    <w:rsid w:val="009F3DC6"/>
    <w:rsid w:val="009F47BE"/>
    <w:rsid w:val="009F4927"/>
    <w:rsid w:val="009F788A"/>
    <w:rsid w:val="009F7F7E"/>
    <w:rsid w:val="00A0040F"/>
    <w:rsid w:val="00A07A25"/>
    <w:rsid w:val="00A11439"/>
    <w:rsid w:val="00A14DD8"/>
    <w:rsid w:val="00A16002"/>
    <w:rsid w:val="00A2133F"/>
    <w:rsid w:val="00A236A6"/>
    <w:rsid w:val="00A23DE6"/>
    <w:rsid w:val="00A25EFD"/>
    <w:rsid w:val="00A3042B"/>
    <w:rsid w:val="00A309E5"/>
    <w:rsid w:val="00A3236A"/>
    <w:rsid w:val="00A33F42"/>
    <w:rsid w:val="00A34A5D"/>
    <w:rsid w:val="00A3617D"/>
    <w:rsid w:val="00A36857"/>
    <w:rsid w:val="00A37ACC"/>
    <w:rsid w:val="00A400A7"/>
    <w:rsid w:val="00A40983"/>
    <w:rsid w:val="00A40A8C"/>
    <w:rsid w:val="00A420B0"/>
    <w:rsid w:val="00A441B9"/>
    <w:rsid w:val="00A44700"/>
    <w:rsid w:val="00A451E3"/>
    <w:rsid w:val="00A47988"/>
    <w:rsid w:val="00A5035A"/>
    <w:rsid w:val="00A53401"/>
    <w:rsid w:val="00A548D0"/>
    <w:rsid w:val="00A561FC"/>
    <w:rsid w:val="00A618DF"/>
    <w:rsid w:val="00A6342E"/>
    <w:rsid w:val="00A66E15"/>
    <w:rsid w:val="00A670BD"/>
    <w:rsid w:val="00A72107"/>
    <w:rsid w:val="00A802D5"/>
    <w:rsid w:val="00A83126"/>
    <w:rsid w:val="00A84CDC"/>
    <w:rsid w:val="00A85539"/>
    <w:rsid w:val="00A86CFD"/>
    <w:rsid w:val="00A9268D"/>
    <w:rsid w:val="00A933F6"/>
    <w:rsid w:val="00AA1738"/>
    <w:rsid w:val="00AA2E3E"/>
    <w:rsid w:val="00AA3F8A"/>
    <w:rsid w:val="00AA68C2"/>
    <w:rsid w:val="00AB27CD"/>
    <w:rsid w:val="00AB2D3C"/>
    <w:rsid w:val="00AB2E10"/>
    <w:rsid w:val="00AB3674"/>
    <w:rsid w:val="00AB3E4C"/>
    <w:rsid w:val="00AC413A"/>
    <w:rsid w:val="00AC7B5B"/>
    <w:rsid w:val="00AD2DE3"/>
    <w:rsid w:val="00AD6854"/>
    <w:rsid w:val="00AD78EC"/>
    <w:rsid w:val="00AE15C0"/>
    <w:rsid w:val="00AE3F05"/>
    <w:rsid w:val="00AF0227"/>
    <w:rsid w:val="00AF124B"/>
    <w:rsid w:val="00AF5D03"/>
    <w:rsid w:val="00AF6628"/>
    <w:rsid w:val="00AF760A"/>
    <w:rsid w:val="00B00B4B"/>
    <w:rsid w:val="00B01FC7"/>
    <w:rsid w:val="00B04D1B"/>
    <w:rsid w:val="00B059BC"/>
    <w:rsid w:val="00B05E1E"/>
    <w:rsid w:val="00B152A6"/>
    <w:rsid w:val="00B207C4"/>
    <w:rsid w:val="00B227C3"/>
    <w:rsid w:val="00B2407D"/>
    <w:rsid w:val="00B24704"/>
    <w:rsid w:val="00B32FEF"/>
    <w:rsid w:val="00B35420"/>
    <w:rsid w:val="00B37576"/>
    <w:rsid w:val="00B4231F"/>
    <w:rsid w:val="00B448FC"/>
    <w:rsid w:val="00B452CB"/>
    <w:rsid w:val="00B46D67"/>
    <w:rsid w:val="00B472D5"/>
    <w:rsid w:val="00B473B9"/>
    <w:rsid w:val="00B47ABC"/>
    <w:rsid w:val="00B50014"/>
    <w:rsid w:val="00B60326"/>
    <w:rsid w:val="00B66659"/>
    <w:rsid w:val="00B704CB"/>
    <w:rsid w:val="00B704D4"/>
    <w:rsid w:val="00B712FC"/>
    <w:rsid w:val="00B71C15"/>
    <w:rsid w:val="00B72743"/>
    <w:rsid w:val="00B72EBA"/>
    <w:rsid w:val="00B77245"/>
    <w:rsid w:val="00B81264"/>
    <w:rsid w:val="00B84A8C"/>
    <w:rsid w:val="00B8556E"/>
    <w:rsid w:val="00B862AB"/>
    <w:rsid w:val="00B938A8"/>
    <w:rsid w:val="00B95B8D"/>
    <w:rsid w:val="00BA20F7"/>
    <w:rsid w:val="00BA425C"/>
    <w:rsid w:val="00BB06BE"/>
    <w:rsid w:val="00BB0E37"/>
    <w:rsid w:val="00BB6FE2"/>
    <w:rsid w:val="00BC17A3"/>
    <w:rsid w:val="00BC4001"/>
    <w:rsid w:val="00BC4AD4"/>
    <w:rsid w:val="00BC693C"/>
    <w:rsid w:val="00BD38FA"/>
    <w:rsid w:val="00BE44A5"/>
    <w:rsid w:val="00BE771B"/>
    <w:rsid w:val="00BE7BD8"/>
    <w:rsid w:val="00BF02D5"/>
    <w:rsid w:val="00BF3488"/>
    <w:rsid w:val="00BF38F6"/>
    <w:rsid w:val="00BF4B43"/>
    <w:rsid w:val="00BF5079"/>
    <w:rsid w:val="00BF643A"/>
    <w:rsid w:val="00BF7BBC"/>
    <w:rsid w:val="00C0635D"/>
    <w:rsid w:val="00C07158"/>
    <w:rsid w:val="00C10105"/>
    <w:rsid w:val="00C11D23"/>
    <w:rsid w:val="00C12BB1"/>
    <w:rsid w:val="00C145E5"/>
    <w:rsid w:val="00C1554B"/>
    <w:rsid w:val="00C1600F"/>
    <w:rsid w:val="00C164F4"/>
    <w:rsid w:val="00C17981"/>
    <w:rsid w:val="00C20A73"/>
    <w:rsid w:val="00C2425C"/>
    <w:rsid w:val="00C277F7"/>
    <w:rsid w:val="00C27835"/>
    <w:rsid w:val="00C27E1F"/>
    <w:rsid w:val="00C30F32"/>
    <w:rsid w:val="00C31FBD"/>
    <w:rsid w:val="00C352BA"/>
    <w:rsid w:val="00C353A7"/>
    <w:rsid w:val="00C35BBD"/>
    <w:rsid w:val="00C35E4A"/>
    <w:rsid w:val="00C35F8F"/>
    <w:rsid w:val="00C41651"/>
    <w:rsid w:val="00C451E6"/>
    <w:rsid w:val="00C4760B"/>
    <w:rsid w:val="00C47E4B"/>
    <w:rsid w:val="00C53495"/>
    <w:rsid w:val="00C538C9"/>
    <w:rsid w:val="00C61C5C"/>
    <w:rsid w:val="00C6794E"/>
    <w:rsid w:val="00C71493"/>
    <w:rsid w:val="00C727B5"/>
    <w:rsid w:val="00C74EB2"/>
    <w:rsid w:val="00C75FF8"/>
    <w:rsid w:val="00C80E55"/>
    <w:rsid w:val="00C8295D"/>
    <w:rsid w:val="00C840F3"/>
    <w:rsid w:val="00C84907"/>
    <w:rsid w:val="00C84BE7"/>
    <w:rsid w:val="00C85681"/>
    <w:rsid w:val="00C85D63"/>
    <w:rsid w:val="00C85DFD"/>
    <w:rsid w:val="00C87E7A"/>
    <w:rsid w:val="00C90AF6"/>
    <w:rsid w:val="00C931CE"/>
    <w:rsid w:val="00C9480F"/>
    <w:rsid w:val="00C973FA"/>
    <w:rsid w:val="00CA1AC4"/>
    <w:rsid w:val="00CB020A"/>
    <w:rsid w:val="00CB0BD2"/>
    <w:rsid w:val="00CB0E4E"/>
    <w:rsid w:val="00CB0E77"/>
    <w:rsid w:val="00CB148E"/>
    <w:rsid w:val="00CB1E67"/>
    <w:rsid w:val="00CB3CE2"/>
    <w:rsid w:val="00CB4F65"/>
    <w:rsid w:val="00CB52F8"/>
    <w:rsid w:val="00CB58A9"/>
    <w:rsid w:val="00CD5095"/>
    <w:rsid w:val="00CD6AAC"/>
    <w:rsid w:val="00CE14D1"/>
    <w:rsid w:val="00CE2E59"/>
    <w:rsid w:val="00CE53D4"/>
    <w:rsid w:val="00CE543C"/>
    <w:rsid w:val="00CE61E4"/>
    <w:rsid w:val="00CF0C7D"/>
    <w:rsid w:val="00CF273F"/>
    <w:rsid w:val="00CF3416"/>
    <w:rsid w:val="00CF6D1E"/>
    <w:rsid w:val="00D02D82"/>
    <w:rsid w:val="00D06ECE"/>
    <w:rsid w:val="00D07FE3"/>
    <w:rsid w:val="00D11DDF"/>
    <w:rsid w:val="00D129BB"/>
    <w:rsid w:val="00D14BCA"/>
    <w:rsid w:val="00D161F0"/>
    <w:rsid w:val="00D166F8"/>
    <w:rsid w:val="00D174E8"/>
    <w:rsid w:val="00D17D32"/>
    <w:rsid w:val="00D20B9E"/>
    <w:rsid w:val="00D25B87"/>
    <w:rsid w:val="00D30914"/>
    <w:rsid w:val="00D3614B"/>
    <w:rsid w:val="00D40290"/>
    <w:rsid w:val="00D43EC4"/>
    <w:rsid w:val="00D453A0"/>
    <w:rsid w:val="00D46E36"/>
    <w:rsid w:val="00D501A4"/>
    <w:rsid w:val="00D51C07"/>
    <w:rsid w:val="00D52088"/>
    <w:rsid w:val="00D521F2"/>
    <w:rsid w:val="00D534E3"/>
    <w:rsid w:val="00D53646"/>
    <w:rsid w:val="00D60C57"/>
    <w:rsid w:val="00D62973"/>
    <w:rsid w:val="00D6578B"/>
    <w:rsid w:val="00D667F7"/>
    <w:rsid w:val="00D679DF"/>
    <w:rsid w:val="00D71C99"/>
    <w:rsid w:val="00D72894"/>
    <w:rsid w:val="00D72F06"/>
    <w:rsid w:val="00D7500E"/>
    <w:rsid w:val="00D80326"/>
    <w:rsid w:val="00D81CF3"/>
    <w:rsid w:val="00D84075"/>
    <w:rsid w:val="00D85CFB"/>
    <w:rsid w:val="00D868EF"/>
    <w:rsid w:val="00D869C4"/>
    <w:rsid w:val="00D944FB"/>
    <w:rsid w:val="00D94889"/>
    <w:rsid w:val="00D96601"/>
    <w:rsid w:val="00D9685E"/>
    <w:rsid w:val="00D96F91"/>
    <w:rsid w:val="00D97877"/>
    <w:rsid w:val="00DA71CB"/>
    <w:rsid w:val="00DA7925"/>
    <w:rsid w:val="00DB0BAC"/>
    <w:rsid w:val="00DB1175"/>
    <w:rsid w:val="00DB1F29"/>
    <w:rsid w:val="00DB3154"/>
    <w:rsid w:val="00DB3481"/>
    <w:rsid w:val="00DB7DF5"/>
    <w:rsid w:val="00DC2814"/>
    <w:rsid w:val="00DC468D"/>
    <w:rsid w:val="00DD406A"/>
    <w:rsid w:val="00DD5370"/>
    <w:rsid w:val="00DD6B45"/>
    <w:rsid w:val="00DD74EC"/>
    <w:rsid w:val="00DD7EA3"/>
    <w:rsid w:val="00DE06CC"/>
    <w:rsid w:val="00DE22C6"/>
    <w:rsid w:val="00DE2A56"/>
    <w:rsid w:val="00DE31BE"/>
    <w:rsid w:val="00DE4F36"/>
    <w:rsid w:val="00DF3CDF"/>
    <w:rsid w:val="00DF454B"/>
    <w:rsid w:val="00DF6678"/>
    <w:rsid w:val="00DF6F04"/>
    <w:rsid w:val="00E04331"/>
    <w:rsid w:val="00E0588C"/>
    <w:rsid w:val="00E07A5B"/>
    <w:rsid w:val="00E10D34"/>
    <w:rsid w:val="00E11674"/>
    <w:rsid w:val="00E12CE3"/>
    <w:rsid w:val="00E13762"/>
    <w:rsid w:val="00E17C89"/>
    <w:rsid w:val="00E2209E"/>
    <w:rsid w:val="00E2409A"/>
    <w:rsid w:val="00E332C8"/>
    <w:rsid w:val="00E3401A"/>
    <w:rsid w:val="00E3600D"/>
    <w:rsid w:val="00E379C0"/>
    <w:rsid w:val="00E40BB3"/>
    <w:rsid w:val="00E436FD"/>
    <w:rsid w:val="00E464FB"/>
    <w:rsid w:val="00E57DF4"/>
    <w:rsid w:val="00E57E74"/>
    <w:rsid w:val="00E6161A"/>
    <w:rsid w:val="00E706FA"/>
    <w:rsid w:val="00E723A2"/>
    <w:rsid w:val="00E81BF8"/>
    <w:rsid w:val="00E841A4"/>
    <w:rsid w:val="00E921C0"/>
    <w:rsid w:val="00E94391"/>
    <w:rsid w:val="00E96E52"/>
    <w:rsid w:val="00EA0501"/>
    <w:rsid w:val="00EA0DA2"/>
    <w:rsid w:val="00EA50E7"/>
    <w:rsid w:val="00EB0787"/>
    <w:rsid w:val="00EB1F26"/>
    <w:rsid w:val="00EB2131"/>
    <w:rsid w:val="00EB27EF"/>
    <w:rsid w:val="00EB2DAE"/>
    <w:rsid w:val="00EC0530"/>
    <w:rsid w:val="00EC22A3"/>
    <w:rsid w:val="00EC38DD"/>
    <w:rsid w:val="00EC3AAD"/>
    <w:rsid w:val="00EC3C9F"/>
    <w:rsid w:val="00EC42E8"/>
    <w:rsid w:val="00EC63B0"/>
    <w:rsid w:val="00ED046B"/>
    <w:rsid w:val="00ED183B"/>
    <w:rsid w:val="00ED2760"/>
    <w:rsid w:val="00ED3160"/>
    <w:rsid w:val="00ED44E8"/>
    <w:rsid w:val="00ED475E"/>
    <w:rsid w:val="00EE26C3"/>
    <w:rsid w:val="00EE4299"/>
    <w:rsid w:val="00EE69C3"/>
    <w:rsid w:val="00EE7AA3"/>
    <w:rsid w:val="00EF19AB"/>
    <w:rsid w:val="00EF7FE9"/>
    <w:rsid w:val="00F038B3"/>
    <w:rsid w:val="00F03E1C"/>
    <w:rsid w:val="00F05370"/>
    <w:rsid w:val="00F12A69"/>
    <w:rsid w:val="00F15E29"/>
    <w:rsid w:val="00F23FE3"/>
    <w:rsid w:val="00F243A6"/>
    <w:rsid w:val="00F30453"/>
    <w:rsid w:val="00F30DD8"/>
    <w:rsid w:val="00F31874"/>
    <w:rsid w:val="00F31AC8"/>
    <w:rsid w:val="00F31B5E"/>
    <w:rsid w:val="00F35408"/>
    <w:rsid w:val="00F418F2"/>
    <w:rsid w:val="00F47163"/>
    <w:rsid w:val="00F52951"/>
    <w:rsid w:val="00F53FDB"/>
    <w:rsid w:val="00F563F1"/>
    <w:rsid w:val="00F600E8"/>
    <w:rsid w:val="00F643AE"/>
    <w:rsid w:val="00F644C5"/>
    <w:rsid w:val="00F74733"/>
    <w:rsid w:val="00F82DE0"/>
    <w:rsid w:val="00F83E85"/>
    <w:rsid w:val="00F87D88"/>
    <w:rsid w:val="00F926C3"/>
    <w:rsid w:val="00F93BB9"/>
    <w:rsid w:val="00FA3F79"/>
    <w:rsid w:val="00FA403F"/>
    <w:rsid w:val="00FA7C0A"/>
    <w:rsid w:val="00FC35F4"/>
    <w:rsid w:val="00FC39C0"/>
    <w:rsid w:val="00FC4B42"/>
    <w:rsid w:val="00FC7302"/>
    <w:rsid w:val="00FD1A7E"/>
    <w:rsid w:val="00FD2944"/>
    <w:rsid w:val="00FD6634"/>
    <w:rsid w:val="00FE0364"/>
    <w:rsid w:val="00FE0CDB"/>
    <w:rsid w:val="00FE4462"/>
    <w:rsid w:val="00FE78AE"/>
    <w:rsid w:val="00FE79BA"/>
    <w:rsid w:val="00FF2617"/>
    <w:rsid w:val="00FF57D9"/>
    <w:rsid w:val="00FF5B1A"/>
    <w:rsid w:val="00FF72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5C09"/>
  <w15:docId w15:val="{E056B394-BB2D-4ACA-AA2C-814698D4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95"/>
    <w:rPr>
      <w:sz w:val="28"/>
      <w:szCs w:val="24"/>
    </w:rPr>
  </w:style>
  <w:style w:type="paragraph" w:styleId="Heading3">
    <w:name w:val="heading 3"/>
    <w:aliases w:val="La ma,Heading 3 Char Char"/>
    <w:basedOn w:val="Normal"/>
    <w:next w:val="Normal"/>
    <w:link w:val="Heading3Char1"/>
    <w:uiPriority w:val="99"/>
    <w:qFormat/>
    <w:rsid w:val="00903FCC"/>
    <w:pPr>
      <w:keepNext/>
      <w:spacing w:before="240" w:after="60"/>
      <w:ind w:firstLine="567"/>
      <w:jc w:val="both"/>
      <w:outlineLvl w:val="2"/>
    </w:pPr>
    <w:rPr>
      <w:rFonts w:ascii="Arial" w:hAnsi="Arial"/>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1F5095"/>
  </w:style>
  <w:style w:type="character" w:styleId="FootnoteReference">
    <w:name w:val="footnote reference"/>
    <w:aliases w:val="Footnote text,Ref,de nota al pie,Footnote,ftref,BearingPoint,16 Point,Superscript 6 Point,fr,Footnote Text1,f,(NECG) Footnote Reference,BVI fnr,footnote ref"/>
    <w:uiPriority w:val="99"/>
    <w:rsid w:val="001F5095"/>
    <w:rPr>
      <w:vertAlign w:val="superscript"/>
    </w:rPr>
  </w:style>
  <w:style w:type="character" w:styleId="Hyperlink">
    <w:name w:val="Hyperlink"/>
    <w:uiPriority w:val="99"/>
    <w:rsid w:val="001F5095"/>
    <w:rPr>
      <w:color w:val="0000FF"/>
      <w:u w:val="single"/>
    </w:rPr>
  </w:style>
  <w:style w:type="character" w:styleId="PageNumber">
    <w:name w:val="page number"/>
    <w:basedOn w:val="DefaultParagraphFont"/>
    <w:rsid w:val="001F5095"/>
  </w:style>
  <w:style w:type="character" w:customStyle="1" w:styleId="BodyTextIndentChar">
    <w:name w:val="Body Text Indent Char"/>
    <w:link w:val="BodyTextIndent"/>
    <w:rsid w:val="001F5095"/>
    <w:rPr>
      <w:rFonts w:ascii=".VnTime" w:hAnsi=".VnTime"/>
      <w:sz w:val="26"/>
      <w:szCs w:val="24"/>
      <w:lang w:val="en-US" w:eastAsia="en-US" w:bidi="ar-SA"/>
    </w:rPr>
  </w:style>
  <w:style w:type="character" w:customStyle="1" w:styleId="apple-converted-space">
    <w:name w:val="apple-converted-space"/>
    <w:basedOn w:val="DefaultParagraphFont"/>
    <w:rsid w:val="001F5095"/>
  </w:style>
  <w:style w:type="character" w:customStyle="1" w:styleId="BodyText2Char">
    <w:name w:val="Body Text 2 Char"/>
    <w:link w:val="BodyText2"/>
    <w:rsid w:val="001F5095"/>
    <w:rPr>
      <w:sz w:val="28"/>
      <w:szCs w:val="24"/>
    </w:rPr>
  </w:style>
  <w:style w:type="character" w:customStyle="1" w:styleId="BalloonTextChar">
    <w:name w:val="Balloon Text Char"/>
    <w:link w:val="BalloonText"/>
    <w:rsid w:val="001F5095"/>
    <w:rPr>
      <w:rFonts w:ascii="Tahoma" w:hAnsi="Tahoma" w:cs="Tahoma"/>
      <w:sz w:val="16"/>
      <w:szCs w:val="16"/>
    </w:rPr>
  </w:style>
  <w:style w:type="paragraph" w:customStyle="1" w:styleId="Style6">
    <w:name w:val="_Style 6"/>
    <w:basedOn w:val="Normal"/>
    <w:rsid w:val="001F5095"/>
    <w:pPr>
      <w:spacing w:after="160" w:line="240" w:lineRule="exact"/>
    </w:pPr>
  </w:style>
  <w:style w:type="paragraph" w:customStyle="1" w:styleId="CharCharChar">
    <w:name w:val="Char Char Char"/>
    <w:basedOn w:val="Normal"/>
    <w:rsid w:val="001F5095"/>
    <w:pPr>
      <w:spacing w:after="160" w:line="240" w:lineRule="exact"/>
    </w:pPr>
    <w:rPr>
      <w:rFonts w:ascii="Tahoma" w:eastAsia="PMingLiU" w:hAnsi="Tahoma"/>
      <w:sz w:val="20"/>
      <w:szCs w:val="20"/>
    </w:rPr>
  </w:style>
  <w:style w:type="paragraph" w:customStyle="1" w:styleId="abc">
    <w:name w:val="abc"/>
    <w:basedOn w:val="BodyText2"/>
    <w:rsid w:val="001F5095"/>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rsid w:val="001F5095"/>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qFormat/>
    <w:rsid w:val="001F5095"/>
    <w:pPr>
      <w:ind w:left="720"/>
    </w:pPr>
  </w:style>
  <w:style w:type="paragraph" w:styleId="BalloonText">
    <w:name w:val="Balloon Text"/>
    <w:basedOn w:val="Normal"/>
    <w:link w:val="BalloonTextChar"/>
    <w:rsid w:val="001F5095"/>
    <w:rPr>
      <w:rFonts w:ascii="Tahoma" w:hAnsi="Tahoma"/>
      <w:sz w:val="16"/>
      <w:szCs w:val="16"/>
    </w:rPr>
  </w:style>
  <w:style w:type="paragraph" w:styleId="BodyText2">
    <w:name w:val="Body Text 2"/>
    <w:basedOn w:val="Normal"/>
    <w:link w:val="BodyText2Char"/>
    <w:rsid w:val="001F5095"/>
    <w:pPr>
      <w:spacing w:after="120" w:line="480" w:lineRule="auto"/>
    </w:pPr>
  </w:style>
  <w:style w:type="paragraph" w:styleId="BodyTextIndent">
    <w:name w:val="Body Text Indent"/>
    <w:basedOn w:val="Normal"/>
    <w:link w:val="BodyTextIndentChar"/>
    <w:rsid w:val="001F5095"/>
    <w:pPr>
      <w:spacing w:after="120"/>
      <w:ind w:left="360"/>
    </w:pPr>
    <w:rPr>
      <w:rFonts w:ascii=".VnTime" w:hAnsi=".VnTime"/>
      <w:sz w:val="26"/>
    </w:rPr>
  </w:style>
  <w:style w:type="paragraph" w:styleId="BodyTextIndent2">
    <w:name w:val="Body Text Indent 2"/>
    <w:basedOn w:val="Normal"/>
    <w:rsid w:val="001F5095"/>
    <w:pPr>
      <w:spacing w:line="312" w:lineRule="auto"/>
      <w:ind w:firstLine="720"/>
      <w:jc w:val="both"/>
    </w:pPr>
    <w:rPr>
      <w:rFonts w:ascii=".VnTime" w:hAnsi=".VnTime"/>
      <w:i/>
      <w:sz w:val="26"/>
      <w:szCs w:val="20"/>
    </w:rPr>
  </w:style>
  <w:style w:type="paragraph" w:styleId="Footer">
    <w:name w:val="footer"/>
    <w:basedOn w:val="Normal"/>
    <w:rsid w:val="001F5095"/>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
    <w:basedOn w:val="Normal"/>
    <w:link w:val="FootnoteTextChar1"/>
    <w:uiPriority w:val="99"/>
    <w:rsid w:val="001F5095"/>
    <w:rPr>
      <w:sz w:val="20"/>
      <w:szCs w:val="20"/>
    </w:rPr>
  </w:style>
  <w:style w:type="paragraph" w:styleId="NormalWeb">
    <w:name w:val="Normal (Web)"/>
    <w:aliases w:val="Char Char Char1"/>
    <w:basedOn w:val="Normal"/>
    <w:link w:val="NormalWebChar"/>
    <w:rsid w:val="001F5095"/>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uiPriority w:val="99"/>
    <w:locked/>
    <w:rsid w:val="003142E4"/>
  </w:style>
  <w:style w:type="paragraph" w:styleId="NoSpacing">
    <w:name w:val="No Spacing"/>
    <w:uiPriority w:val="99"/>
    <w:qFormat/>
    <w:rsid w:val="003142E4"/>
    <w:rPr>
      <w:sz w:val="24"/>
      <w:szCs w:val="24"/>
    </w:rPr>
  </w:style>
  <w:style w:type="character" w:customStyle="1" w:styleId="oncaDanhschChar">
    <w:name w:val="Đoạn của Danh sách Char"/>
    <w:link w:val="oncaDanhsch"/>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basedOn w:val="Normal"/>
    <w:link w:val="oncaDanhschChar"/>
    <w:qFormat/>
    <w:rsid w:val="00F83E85"/>
    <w:pPr>
      <w:widowControl w:val="0"/>
      <w:ind w:left="720"/>
      <w:contextualSpacing/>
    </w:pPr>
    <w:rPr>
      <w:rFonts w:ascii="Courier New" w:eastAsia="Courier New" w:hAnsi="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link w:val="Header"/>
    <w:uiPriority w:val="99"/>
    <w:rsid w:val="00803C19"/>
    <w:rPr>
      <w:sz w:val="28"/>
      <w:szCs w:val="24"/>
    </w:rPr>
  </w:style>
  <w:style w:type="paragraph" w:customStyle="1" w:styleId="CharChar4">
    <w:name w:val="Char Char4"/>
    <w:basedOn w:val="Normal"/>
    <w:rsid w:val="0072238E"/>
    <w:pPr>
      <w:spacing w:after="160" w:line="240" w:lineRule="exact"/>
    </w:pPr>
    <w:rPr>
      <w:rFonts w:ascii="Tahoma" w:eastAsia="PMingLiU" w:hAnsi="Tahoma"/>
      <w:sz w:val="20"/>
      <w:szCs w:val="20"/>
    </w:rPr>
  </w:style>
  <w:style w:type="paragraph" w:customStyle="1" w:styleId="NormalWeb858D7CFB-ED40-4347-BF05-701D383B685F858D7CFB-ED40-4347-BF05-701D383B685F">
    <w:name w:val="Normal (Web){858D7CFB-ED40-4347-BF05-701D383B685F}{858D7CFB-ED40-4347-BF05-701D383B685F}"/>
    <w:basedOn w:val="Normal"/>
    <w:rsid w:val="00C145E5"/>
    <w:pPr>
      <w:spacing w:before="100" w:beforeAutospacing="1" w:after="100" w:afterAutospacing="1"/>
    </w:pPr>
    <w:rPr>
      <w:sz w:val="24"/>
    </w:rPr>
  </w:style>
  <w:style w:type="character" w:customStyle="1" w:styleId="Vnbnnidung2">
    <w:name w:val="Văn bản nội dung (2)_"/>
    <w:link w:val="Vnbnnidung20"/>
    <w:rsid w:val="004A07A6"/>
    <w:rPr>
      <w:sz w:val="28"/>
      <w:szCs w:val="28"/>
      <w:shd w:val="clear" w:color="auto" w:fill="FFFFFF"/>
    </w:rPr>
  </w:style>
  <w:style w:type="paragraph" w:customStyle="1" w:styleId="Vnbnnidung20">
    <w:name w:val="Văn bản nội dung (2)"/>
    <w:basedOn w:val="Normal"/>
    <w:link w:val="Vnbnnidung2"/>
    <w:rsid w:val="004A07A6"/>
    <w:pPr>
      <w:widowControl w:val="0"/>
      <w:shd w:val="clear" w:color="auto" w:fill="FFFFFF"/>
      <w:spacing w:before="300" w:line="322" w:lineRule="exact"/>
      <w:jc w:val="both"/>
    </w:pPr>
    <w:rPr>
      <w:szCs w:val="28"/>
    </w:rPr>
  </w:style>
  <w:style w:type="character" w:customStyle="1" w:styleId="NormalWebChar">
    <w:name w:val="Normal (Web) Char"/>
    <w:aliases w:val="Char Char Char1 Char"/>
    <w:link w:val="NormalWeb"/>
    <w:locked/>
    <w:rsid w:val="001F3077"/>
    <w:rPr>
      <w:sz w:val="24"/>
      <w:szCs w:val="24"/>
    </w:rPr>
  </w:style>
  <w:style w:type="character" w:customStyle="1" w:styleId="Heading3Char">
    <w:name w:val="Heading 3 Char"/>
    <w:basedOn w:val="DefaultParagraphFont"/>
    <w:uiPriority w:val="9"/>
    <w:semiHidden/>
    <w:rsid w:val="00903FCC"/>
    <w:rPr>
      <w:rFonts w:asciiTheme="majorHAnsi" w:eastAsiaTheme="majorEastAsia" w:hAnsiTheme="majorHAnsi" w:cstheme="majorBidi"/>
      <w:b/>
      <w:bCs/>
      <w:color w:val="4472C4" w:themeColor="accent1"/>
      <w:sz w:val="28"/>
      <w:szCs w:val="24"/>
    </w:rPr>
  </w:style>
  <w:style w:type="character" w:customStyle="1" w:styleId="Heading3Char1">
    <w:name w:val="Heading 3 Char1"/>
    <w:aliases w:val="La ma Char,Heading 3 Char Char Char"/>
    <w:link w:val="Heading3"/>
    <w:uiPriority w:val="99"/>
    <w:locked/>
    <w:rsid w:val="00903FCC"/>
    <w:rPr>
      <w:rFonts w:ascii="Arial" w:hAnsi="Arial"/>
      <w:b/>
      <w:color w:val="0000FF"/>
      <w:sz w:val="26"/>
    </w:rPr>
  </w:style>
  <w:style w:type="paragraph" w:customStyle="1" w:styleId="CharCharCharChar">
    <w:name w:val="Char Char Char Char"/>
    <w:basedOn w:val="Normal"/>
    <w:rsid w:val="00C20A73"/>
    <w:pPr>
      <w:spacing w:after="160" w:line="240" w:lineRule="exact"/>
    </w:pPr>
    <w:rPr>
      <w:rFonts w:ascii="Verdana" w:hAnsi="Verdana"/>
      <w:sz w:val="20"/>
      <w:szCs w:val="20"/>
    </w:rPr>
  </w:style>
  <w:style w:type="character" w:customStyle="1" w:styleId="Bodytext">
    <w:name w:val="Body text_"/>
    <w:basedOn w:val="DefaultParagraphFont"/>
    <w:link w:val="BodyText1"/>
    <w:rsid w:val="003F2722"/>
    <w:rPr>
      <w:sz w:val="26"/>
      <w:szCs w:val="26"/>
      <w:shd w:val="clear" w:color="auto" w:fill="FFFFFF"/>
    </w:rPr>
  </w:style>
  <w:style w:type="paragraph" w:customStyle="1" w:styleId="BodyText1">
    <w:name w:val="Body Text1"/>
    <w:basedOn w:val="Normal"/>
    <w:link w:val="Bodytext"/>
    <w:rsid w:val="003F2722"/>
    <w:pPr>
      <w:widowControl w:val="0"/>
      <w:shd w:val="clear" w:color="auto" w:fill="FFFFFF"/>
      <w:spacing w:before="180" w:after="60" w:line="0" w:lineRule="atLeast"/>
      <w:jc w:val="center"/>
    </w:pPr>
    <w:rPr>
      <w:sz w:val="26"/>
      <w:szCs w:val="26"/>
    </w:rPr>
  </w:style>
  <w:style w:type="character" w:customStyle="1" w:styleId="fontstyle01">
    <w:name w:val="fontstyle01"/>
    <w:basedOn w:val="DefaultParagraphFont"/>
    <w:rsid w:val="007F02CF"/>
    <w:rPr>
      <w:rFonts w:ascii="Times New Roman" w:hAnsi="Times New Roman" w:cs="Times New Roman" w:hint="default"/>
      <w:b w:val="0"/>
      <w:bCs w:val="0"/>
      <w:i w:val="0"/>
      <w:iCs w:val="0"/>
      <w:color w:val="000000"/>
      <w:sz w:val="28"/>
      <w:szCs w:val="28"/>
    </w:rPr>
  </w:style>
  <w:style w:type="character" w:customStyle="1" w:styleId="text">
    <w:name w:val="text"/>
    <w:basedOn w:val="DefaultParagraphFont"/>
    <w:rsid w:val="00BC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07">
      <w:bodyDiv w:val="1"/>
      <w:marLeft w:val="0"/>
      <w:marRight w:val="0"/>
      <w:marTop w:val="0"/>
      <w:marBottom w:val="0"/>
      <w:divBdr>
        <w:top w:val="none" w:sz="0" w:space="0" w:color="auto"/>
        <w:left w:val="none" w:sz="0" w:space="0" w:color="auto"/>
        <w:bottom w:val="none" w:sz="0" w:space="0" w:color="auto"/>
        <w:right w:val="none" w:sz="0" w:space="0" w:color="auto"/>
      </w:divBdr>
    </w:div>
    <w:div w:id="24907634">
      <w:bodyDiv w:val="1"/>
      <w:marLeft w:val="0"/>
      <w:marRight w:val="0"/>
      <w:marTop w:val="0"/>
      <w:marBottom w:val="0"/>
      <w:divBdr>
        <w:top w:val="none" w:sz="0" w:space="0" w:color="auto"/>
        <w:left w:val="none" w:sz="0" w:space="0" w:color="auto"/>
        <w:bottom w:val="none" w:sz="0" w:space="0" w:color="auto"/>
        <w:right w:val="none" w:sz="0" w:space="0" w:color="auto"/>
      </w:divBdr>
    </w:div>
    <w:div w:id="191580567">
      <w:bodyDiv w:val="1"/>
      <w:marLeft w:val="0"/>
      <w:marRight w:val="0"/>
      <w:marTop w:val="0"/>
      <w:marBottom w:val="0"/>
      <w:divBdr>
        <w:top w:val="none" w:sz="0" w:space="0" w:color="auto"/>
        <w:left w:val="none" w:sz="0" w:space="0" w:color="auto"/>
        <w:bottom w:val="none" w:sz="0" w:space="0" w:color="auto"/>
        <w:right w:val="none" w:sz="0" w:space="0" w:color="auto"/>
      </w:divBdr>
    </w:div>
    <w:div w:id="213739775">
      <w:bodyDiv w:val="1"/>
      <w:marLeft w:val="0"/>
      <w:marRight w:val="0"/>
      <w:marTop w:val="0"/>
      <w:marBottom w:val="0"/>
      <w:divBdr>
        <w:top w:val="none" w:sz="0" w:space="0" w:color="auto"/>
        <w:left w:val="none" w:sz="0" w:space="0" w:color="auto"/>
        <w:bottom w:val="none" w:sz="0" w:space="0" w:color="auto"/>
        <w:right w:val="none" w:sz="0" w:space="0" w:color="auto"/>
      </w:divBdr>
    </w:div>
    <w:div w:id="294870242">
      <w:bodyDiv w:val="1"/>
      <w:marLeft w:val="0"/>
      <w:marRight w:val="0"/>
      <w:marTop w:val="0"/>
      <w:marBottom w:val="0"/>
      <w:divBdr>
        <w:top w:val="none" w:sz="0" w:space="0" w:color="auto"/>
        <w:left w:val="none" w:sz="0" w:space="0" w:color="auto"/>
        <w:bottom w:val="none" w:sz="0" w:space="0" w:color="auto"/>
        <w:right w:val="none" w:sz="0" w:space="0" w:color="auto"/>
      </w:divBdr>
    </w:div>
    <w:div w:id="487138584">
      <w:bodyDiv w:val="1"/>
      <w:marLeft w:val="0"/>
      <w:marRight w:val="0"/>
      <w:marTop w:val="0"/>
      <w:marBottom w:val="0"/>
      <w:divBdr>
        <w:top w:val="none" w:sz="0" w:space="0" w:color="auto"/>
        <w:left w:val="none" w:sz="0" w:space="0" w:color="auto"/>
        <w:bottom w:val="none" w:sz="0" w:space="0" w:color="auto"/>
        <w:right w:val="none" w:sz="0" w:space="0" w:color="auto"/>
      </w:divBdr>
    </w:div>
    <w:div w:id="569079063">
      <w:bodyDiv w:val="1"/>
      <w:marLeft w:val="0"/>
      <w:marRight w:val="0"/>
      <w:marTop w:val="0"/>
      <w:marBottom w:val="0"/>
      <w:divBdr>
        <w:top w:val="none" w:sz="0" w:space="0" w:color="auto"/>
        <w:left w:val="none" w:sz="0" w:space="0" w:color="auto"/>
        <w:bottom w:val="none" w:sz="0" w:space="0" w:color="auto"/>
        <w:right w:val="none" w:sz="0" w:space="0" w:color="auto"/>
      </w:divBdr>
    </w:div>
    <w:div w:id="808210336">
      <w:bodyDiv w:val="1"/>
      <w:marLeft w:val="0"/>
      <w:marRight w:val="0"/>
      <w:marTop w:val="0"/>
      <w:marBottom w:val="0"/>
      <w:divBdr>
        <w:top w:val="none" w:sz="0" w:space="0" w:color="auto"/>
        <w:left w:val="none" w:sz="0" w:space="0" w:color="auto"/>
        <w:bottom w:val="none" w:sz="0" w:space="0" w:color="auto"/>
        <w:right w:val="none" w:sz="0" w:space="0" w:color="auto"/>
      </w:divBdr>
    </w:div>
    <w:div w:id="838010781">
      <w:bodyDiv w:val="1"/>
      <w:marLeft w:val="0"/>
      <w:marRight w:val="0"/>
      <w:marTop w:val="0"/>
      <w:marBottom w:val="0"/>
      <w:divBdr>
        <w:top w:val="none" w:sz="0" w:space="0" w:color="auto"/>
        <w:left w:val="none" w:sz="0" w:space="0" w:color="auto"/>
        <w:bottom w:val="none" w:sz="0" w:space="0" w:color="auto"/>
        <w:right w:val="none" w:sz="0" w:space="0" w:color="auto"/>
      </w:divBdr>
      <w:divsChild>
        <w:div w:id="274598960">
          <w:marLeft w:val="0"/>
          <w:marRight w:val="0"/>
          <w:marTop w:val="0"/>
          <w:marBottom w:val="0"/>
          <w:divBdr>
            <w:top w:val="none" w:sz="0" w:space="0" w:color="auto"/>
            <w:left w:val="none" w:sz="0" w:space="0" w:color="auto"/>
            <w:bottom w:val="none" w:sz="0" w:space="0" w:color="auto"/>
            <w:right w:val="none" w:sz="0" w:space="0" w:color="auto"/>
          </w:divBdr>
          <w:divsChild>
            <w:div w:id="438183639">
              <w:marLeft w:val="0"/>
              <w:marRight w:val="0"/>
              <w:marTop w:val="0"/>
              <w:marBottom w:val="0"/>
              <w:divBdr>
                <w:top w:val="none" w:sz="0" w:space="0" w:color="auto"/>
                <w:left w:val="none" w:sz="0" w:space="0" w:color="auto"/>
                <w:bottom w:val="none" w:sz="0" w:space="0" w:color="auto"/>
                <w:right w:val="none" w:sz="0" w:space="0" w:color="auto"/>
              </w:divBdr>
              <w:divsChild>
                <w:div w:id="1986855269">
                  <w:marLeft w:val="0"/>
                  <w:marRight w:val="0"/>
                  <w:marTop w:val="0"/>
                  <w:marBottom w:val="60"/>
                  <w:divBdr>
                    <w:top w:val="none" w:sz="0" w:space="0" w:color="auto"/>
                    <w:left w:val="none" w:sz="0" w:space="0" w:color="auto"/>
                    <w:bottom w:val="none" w:sz="0" w:space="0" w:color="auto"/>
                    <w:right w:val="none" w:sz="0" w:space="0" w:color="auto"/>
                  </w:divBdr>
                  <w:divsChild>
                    <w:div w:id="685179822">
                      <w:marLeft w:val="0"/>
                      <w:marRight w:val="0"/>
                      <w:marTop w:val="0"/>
                      <w:marBottom w:val="0"/>
                      <w:divBdr>
                        <w:top w:val="none" w:sz="0" w:space="0" w:color="auto"/>
                        <w:left w:val="none" w:sz="0" w:space="0" w:color="auto"/>
                        <w:bottom w:val="none" w:sz="0" w:space="0" w:color="auto"/>
                        <w:right w:val="none" w:sz="0" w:space="0" w:color="auto"/>
                      </w:divBdr>
                    </w:div>
                    <w:div w:id="604308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4340239">
      <w:bodyDiv w:val="1"/>
      <w:marLeft w:val="0"/>
      <w:marRight w:val="0"/>
      <w:marTop w:val="0"/>
      <w:marBottom w:val="0"/>
      <w:divBdr>
        <w:top w:val="none" w:sz="0" w:space="0" w:color="auto"/>
        <w:left w:val="none" w:sz="0" w:space="0" w:color="auto"/>
        <w:bottom w:val="none" w:sz="0" w:space="0" w:color="auto"/>
        <w:right w:val="none" w:sz="0" w:space="0" w:color="auto"/>
      </w:divBdr>
    </w:div>
    <w:div w:id="1151751823">
      <w:bodyDiv w:val="1"/>
      <w:marLeft w:val="0"/>
      <w:marRight w:val="0"/>
      <w:marTop w:val="0"/>
      <w:marBottom w:val="0"/>
      <w:divBdr>
        <w:top w:val="none" w:sz="0" w:space="0" w:color="auto"/>
        <w:left w:val="none" w:sz="0" w:space="0" w:color="auto"/>
        <w:bottom w:val="none" w:sz="0" w:space="0" w:color="auto"/>
        <w:right w:val="none" w:sz="0" w:space="0" w:color="auto"/>
      </w:divBdr>
    </w:div>
    <w:div w:id="1376735517">
      <w:bodyDiv w:val="1"/>
      <w:marLeft w:val="0"/>
      <w:marRight w:val="0"/>
      <w:marTop w:val="0"/>
      <w:marBottom w:val="0"/>
      <w:divBdr>
        <w:top w:val="none" w:sz="0" w:space="0" w:color="auto"/>
        <w:left w:val="none" w:sz="0" w:space="0" w:color="auto"/>
        <w:bottom w:val="none" w:sz="0" w:space="0" w:color="auto"/>
        <w:right w:val="none" w:sz="0" w:space="0" w:color="auto"/>
      </w:divBdr>
    </w:div>
    <w:div w:id="1406536687">
      <w:bodyDiv w:val="1"/>
      <w:marLeft w:val="0"/>
      <w:marRight w:val="0"/>
      <w:marTop w:val="0"/>
      <w:marBottom w:val="0"/>
      <w:divBdr>
        <w:top w:val="none" w:sz="0" w:space="0" w:color="auto"/>
        <w:left w:val="none" w:sz="0" w:space="0" w:color="auto"/>
        <w:bottom w:val="none" w:sz="0" w:space="0" w:color="auto"/>
        <w:right w:val="none" w:sz="0" w:space="0" w:color="auto"/>
      </w:divBdr>
    </w:div>
    <w:div w:id="1461729778">
      <w:bodyDiv w:val="1"/>
      <w:marLeft w:val="0"/>
      <w:marRight w:val="0"/>
      <w:marTop w:val="0"/>
      <w:marBottom w:val="0"/>
      <w:divBdr>
        <w:top w:val="none" w:sz="0" w:space="0" w:color="auto"/>
        <w:left w:val="none" w:sz="0" w:space="0" w:color="auto"/>
        <w:bottom w:val="none" w:sz="0" w:space="0" w:color="auto"/>
        <w:right w:val="none" w:sz="0" w:space="0" w:color="auto"/>
      </w:divBdr>
    </w:div>
    <w:div w:id="1496190760">
      <w:bodyDiv w:val="1"/>
      <w:marLeft w:val="0"/>
      <w:marRight w:val="0"/>
      <w:marTop w:val="0"/>
      <w:marBottom w:val="0"/>
      <w:divBdr>
        <w:top w:val="none" w:sz="0" w:space="0" w:color="auto"/>
        <w:left w:val="none" w:sz="0" w:space="0" w:color="auto"/>
        <w:bottom w:val="none" w:sz="0" w:space="0" w:color="auto"/>
        <w:right w:val="none" w:sz="0" w:space="0" w:color="auto"/>
      </w:divBdr>
    </w:div>
    <w:div w:id="1530216853">
      <w:bodyDiv w:val="1"/>
      <w:marLeft w:val="0"/>
      <w:marRight w:val="0"/>
      <w:marTop w:val="0"/>
      <w:marBottom w:val="0"/>
      <w:divBdr>
        <w:top w:val="none" w:sz="0" w:space="0" w:color="auto"/>
        <w:left w:val="none" w:sz="0" w:space="0" w:color="auto"/>
        <w:bottom w:val="none" w:sz="0" w:space="0" w:color="auto"/>
        <w:right w:val="none" w:sz="0" w:space="0" w:color="auto"/>
      </w:divBdr>
    </w:div>
    <w:div w:id="1653218964">
      <w:bodyDiv w:val="1"/>
      <w:marLeft w:val="0"/>
      <w:marRight w:val="0"/>
      <w:marTop w:val="0"/>
      <w:marBottom w:val="0"/>
      <w:divBdr>
        <w:top w:val="none" w:sz="0" w:space="0" w:color="auto"/>
        <w:left w:val="none" w:sz="0" w:space="0" w:color="auto"/>
        <w:bottom w:val="none" w:sz="0" w:space="0" w:color="auto"/>
        <w:right w:val="none" w:sz="0" w:space="0" w:color="auto"/>
      </w:divBdr>
    </w:div>
    <w:div w:id="1688286919">
      <w:bodyDiv w:val="1"/>
      <w:marLeft w:val="0"/>
      <w:marRight w:val="0"/>
      <w:marTop w:val="0"/>
      <w:marBottom w:val="0"/>
      <w:divBdr>
        <w:top w:val="none" w:sz="0" w:space="0" w:color="auto"/>
        <w:left w:val="none" w:sz="0" w:space="0" w:color="auto"/>
        <w:bottom w:val="none" w:sz="0" w:space="0" w:color="auto"/>
        <w:right w:val="none" w:sz="0" w:space="0" w:color="auto"/>
      </w:divBdr>
    </w:div>
    <w:div w:id="1854221882">
      <w:bodyDiv w:val="1"/>
      <w:marLeft w:val="0"/>
      <w:marRight w:val="0"/>
      <w:marTop w:val="0"/>
      <w:marBottom w:val="0"/>
      <w:divBdr>
        <w:top w:val="none" w:sz="0" w:space="0" w:color="auto"/>
        <w:left w:val="none" w:sz="0" w:space="0" w:color="auto"/>
        <w:bottom w:val="none" w:sz="0" w:space="0" w:color="auto"/>
        <w:right w:val="none" w:sz="0" w:space="0" w:color="auto"/>
      </w:divBdr>
    </w:div>
    <w:div w:id="1932276391">
      <w:bodyDiv w:val="1"/>
      <w:marLeft w:val="0"/>
      <w:marRight w:val="0"/>
      <w:marTop w:val="0"/>
      <w:marBottom w:val="0"/>
      <w:divBdr>
        <w:top w:val="none" w:sz="0" w:space="0" w:color="auto"/>
        <w:left w:val="none" w:sz="0" w:space="0" w:color="auto"/>
        <w:bottom w:val="none" w:sz="0" w:space="0" w:color="auto"/>
        <w:right w:val="none" w:sz="0" w:space="0" w:color="auto"/>
      </w:divBdr>
    </w:div>
    <w:div w:id="2105220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E561-84AE-4F48-BD47-13418B1C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6270</Characters>
  <Application>Microsoft Office Word</Application>
  <DocSecurity>0</DocSecurity>
  <PresentationFormat/>
  <Lines>52</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UĂ¡Â»Â¶ BAN NHÄ‚â€N DÄ‚â€N                  CĂ¡Â»ËœNG HOÄ‚â‚¬ XÄ‚Æ’ HĂ¡Â»ËœI CHĂ¡Â»Â¦ NGHĂ„Â¨A VIĂ¡Â»â€ T NAM</vt:lpstr>
    </vt:vector>
  </TitlesOfParts>
  <Company>Microsoft</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UĂ¡Â»Â¶ BAN NHÄ‚â€N DÄ‚â€N                  CĂ¡Â»ËœNG HOÄ‚â‚¬ XÄ‚Æ’ HĂ¡Â»ËœI CHĂ¡Â»Â¦ NGHĂ„Â¨A VIĂ¡Â»â€ T NAM</dc:title>
  <dc:creator>VPUB</dc:creator>
  <cp:lastModifiedBy>Windows</cp:lastModifiedBy>
  <cp:revision>2</cp:revision>
  <cp:lastPrinted>2023-06-29T03:59:00Z</cp:lastPrinted>
  <dcterms:created xsi:type="dcterms:W3CDTF">2023-07-11T05:53:00Z</dcterms:created>
  <dcterms:modified xsi:type="dcterms:W3CDTF">2023-07-11T05:53:00Z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