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jc w:val="center"/>
        <w:tblLook w:val="0000" w:firstRow="0" w:lastRow="0" w:firstColumn="0" w:lastColumn="0" w:noHBand="0" w:noVBand="0"/>
      </w:tblPr>
      <w:tblGrid>
        <w:gridCol w:w="3027"/>
        <w:gridCol w:w="6045"/>
      </w:tblGrid>
      <w:tr w:rsidR="00261550" w:rsidRPr="00261550" w14:paraId="6448950E" w14:textId="77777777" w:rsidTr="006D703B">
        <w:trPr>
          <w:jc w:val="center"/>
        </w:trPr>
        <w:tc>
          <w:tcPr>
            <w:tcW w:w="3085" w:type="dxa"/>
          </w:tcPr>
          <w:p w14:paraId="66E3E71D" w14:textId="77777777" w:rsidR="00355339" w:rsidRPr="00261550" w:rsidRDefault="00355339" w:rsidP="00632941">
            <w:pPr>
              <w:jc w:val="center"/>
              <w:rPr>
                <w:b/>
                <w:noProof/>
                <w:spacing w:val="4"/>
                <w:sz w:val="27"/>
                <w:szCs w:val="27"/>
                <w:lang w:val="pt-BR"/>
              </w:rPr>
            </w:pPr>
            <w:r w:rsidRPr="00261550">
              <w:rPr>
                <w:spacing w:val="4"/>
                <w:sz w:val="27"/>
                <w:szCs w:val="27"/>
                <w:lang w:val="pt-BR"/>
              </w:rPr>
              <w:br w:type="page"/>
            </w:r>
            <w:r w:rsidRPr="00261550">
              <w:rPr>
                <w:b/>
                <w:noProof/>
                <w:spacing w:val="4"/>
                <w:sz w:val="27"/>
                <w:szCs w:val="27"/>
                <w:lang w:val="pt-BR"/>
              </w:rPr>
              <w:t>UỶ BAN NHÂN DÂN</w:t>
            </w:r>
          </w:p>
          <w:p w14:paraId="50263D5E" w14:textId="77777777" w:rsidR="00355339" w:rsidRPr="00261550" w:rsidRDefault="00355339" w:rsidP="00632941">
            <w:pPr>
              <w:jc w:val="center"/>
              <w:rPr>
                <w:b/>
                <w:noProof/>
                <w:spacing w:val="4"/>
                <w:sz w:val="27"/>
                <w:szCs w:val="27"/>
                <w:lang w:val="pt-BR"/>
              </w:rPr>
            </w:pPr>
            <w:r w:rsidRPr="00261550">
              <w:rPr>
                <w:b/>
                <w:noProof/>
                <w:spacing w:val="4"/>
                <w:sz w:val="27"/>
                <w:szCs w:val="27"/>
                <w:lang w:val="pt-BR"/>
              </w:rPr>
              <w:t>TỈNH QUẢNG BÌNH</w:t>
            </w:r>
          </w:p>
        </w:tc>
        <w:tc>
          <w:tcPr>
            <w:tcW w:w="6203" w:type="dxa"/>
          </w:tcPr>
          <w:p w14:paraId="660D2653" w14:textId="77777777" w:rsidR="00355339" w:rsidRPr="00261550" w:rsidRDefault="00355339" w:rsidP="00632941">
            <w:pPr>
              <w:jc w:val="center"/>
              <w:rPr>
                <w:b/>
                <w:spacing w:val="4"/>
                <w:sz w:val="27"/>
                <w:szCs w:val="27"/>
                <w:lang w:val="pt-BR"/>
              </w:rPr>
            </w:pPr>
            <w:r w:rsidRPr="00261550">
              <w:rPr>
                <w:b/>
                <w:spacing w:val="4"/>
                <w:sz w:val="27"/>
                <w:szCs w:val="27"/>
                <w:lang w:val="pt-BR"/>
              </w:rPr>
              <w:t>CỘNG HÒA XÃ HỘI CHỦ NGHĨA VIỆT NAM</w:t>
            </w:r>
          </w:p>
          <w:p w14:paraId="21841C90" w14:textId="77777777" w:rsidR="00355339" w:rsidRPr="00261550" w:rsidRDefault="00355339" w:rsidP="00632941">
            <w:pPr>
              <w:jc w:val="center"/>
              <w:rPr>
                <w:b/>
                <w:spacing w:val="4"/>
                <w:sz w:val="27"/>
                <w:szCs w:val="27"/>
                <w:lang w:val="pt-BR"/>
              </w:rPr>
            </w:pPr>
            <w:r w:rsidRPr="00261550">
              <w:rPr>
                <w:b/>
                <w:spacing w:val="4"/>
                <w:sz w:val="27"/>
                <w:szCs w:val="27"/>
                <w:lang w:val="pt-BR"/>
              </w:rPr>
              <w:t>Độc lập - Tự do - Hạnh phúc</w:t>
            </w:r>
          </w:p>
        </w:tc>
      </w:tr>
      <w:tr w:rsidR="00261550" w:rsidRPr="00261550" w14:paraId="05E66894" w14:textId="77777777" w:rsidTr="006D703B">
        <w:trPr>
          <w:jc w:val="center"/>
        </w:trPr>
        <w:tc>
          <w:tcPr>
            <w:tcW w:w="3085" w:type="dxa"/>
          </w:tcPr>
          <w:p w14:paraId="4F8B24A2" w14:textId="0D1ACC26" w:rsidR="00355339" w:rsidRPr="00261550" w:rsidRDefault="00D161F0" w:rsidP="008D37D7">
            <w:pPr>
              <w:spacing w:before="120"/>
              <w:jc w:val="center"/>
              <w:rPr>
                <w:spacing w:val="4"/>
                <w:sz w:val="27"/>
                <w:szCs w:val="27"/>
                <w:lang w:val="pt-BR"/>
              </w:rPr>
            </w:pPr>
            <w:r w:rsidRPr="00261550">
              <w:rPr>
                <w:noProof/>
              </w:rPr>
              <mc:AlternateContent>
                <mc:Choice Requires="wps">
                  <w:drawing>
                    <wp:anchor distT="4294967292" distB="4294967292" distL="114300" distR="114300" simplePos="0" relativeHeight="2" behindDoc="0" locked="0" layoutInCell="1" allowOverlap="1" wp14:anchorId="3044B77F" wp14:editId="574043BA">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C463"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proofErr w:type="spellStart"/>
            <w:r w:rsidR="00355339" w:rsidRPr="00261550">
              <w:rPr>
                <w:bCs/>
                <w:iCs/>
                <w:spacing w:val="4"/>
                <w:sz w:val="27"/>
                <w:szCs w:val="27"/>
              </w:rPr>
              <w:t>Số</w:t>
            </w:r>
            <w:proofErr w:type="spellEnd"/>
            <w:r w:rsidR="00355339" w:rsidRPr="00261550">
              <w:rPr>
                <w:bCs/>
                <w:iCs/>
                <w:spacing w:val="4"/>
                <w:sz w:val="27"/>
                <w:szCs w:val="27"/>
              </w:rPr>
              <w:t>:</w:t>
            </w:r>
            <w:r w:rsidR="00284B41">
              <w:rPr>
                <w:bCs/>
                <w:iCs/>
                <w:spacing w:val="4"/>
                <w:sz w:val="27"/>
                <w:szCs w:val="27"/>
              </w:rPr>
              <w:t xml:space="preserve"> </w:t>
            </w:r>
            <w:r w:rsidR="00284B41" w:rsidRPr="00284B41">
              <w:rPr>
                <w:b/>
                <w:bCs/>
                <w:iCs/>
                <w:spacing w:val="4"/>
                <w:sz w:val="27"/>
                <w:szCs w:val="27"/>
              </w:rPr>
              <w:t>87</w:t>
            </w:r>
            <w:r w:rsidR="00CE2BE2">
              <w:rPr>
                <w:b/>
                <w:bCs/>
                <w:iCs/>
                <w:spacing w:val="4"/>
                <w:sz w:val="27"/>
                <w:szCs w:val="27"/>
              </w:rPr>
              <w:t>3</w:t>
            </w:r>
            <w:r w:rsidR="008D37D7" w:rsidRPr="00261550">
              <w:rPr>
                <w:bCs/>
                <w:iCs/>
                <w:spacing w:val="4"/>
                <w:sz w:val="27"/>
                <w:szCs w:val="27"/>
              </w:rPr>
              <w:t xml:space="preserve"> </w:t>
            </w:r>
            <w:r w:rsidR="00355339" w:rsidRPr="00261550">
              <w:rPr>
                <w:bCs/>
                <w:iCs/>
                <w:spacing w:val="4"/>
                <w:sz w:val="27"/>
                <w:szCs w:val="27"/>
              </w:rPr>
              <w:t>/</w:t>
            </w:r>
            <w:r w:rsidR="00CE53D4" w:rsidRPr="00261550">
              <w:rPr>
                <w:bCs/>
                <w:iCs/>
                <w:spacing w:val="4"/>
                <w:sz w:val="27"/>
                <w:szCs w:val="27"/>
                <w:lang w:val="pt-BR"/>
              </w:rPr>
              <w:t>TTr-UBND</w:t>
            </w:r>
          </w:p>
        </w:tc>
        <w:tc>
          <w:tcPr>
            <w:tcW w:w="6203" w:type="dxa"/>
          </w:tcPr>
          <w:p w14:paraId="28093FEE" w14:textId="3C24B20B" w:rsidR="00355339" w:rsidRPr="00261550" w:rsidRDefault="00D161F0" w:rsidP="00DF56EF">
            <w:pPr>
              <w:spacing w:before="120"/>
              <w:jc w:val="right"/>
              <w:rPr>
                <w:b/>
                <w:spacing w:val="4"/>
                <w:sz w:val="27"/>
                <w:szCs w:val="27"/>
                <w:lang w:val="pt-BR"/>
              </w:rPr>
            </w:pPr>
            <w:r w:rsidRPr="00261550">
              <w:rPr>
                <w:noProof/>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7B2C"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355339" w:rsidRPr="00261550">
              <w:rPr>
                <w:i/>
                <w:spacing w:val="4"/>
                <w:sz w:val="27"/>
                <w:szCs w:val="27"/>
                <w:lang w:val="pt-BR"/>
              </w:rPr>
              <w:t xml:space="preserve">Quảng Bình, ngày </w:t>
            </w:r>
            <w:r w:rsidR="00284B41">
              <w:rPr>
                <w:i/>
                <w:spacing w:val="4"/>
                <w:sz w:val="27"/>
                <w:szCs w:val="27"/>
                <w:lang w:val="pt-BR"/>
              </w:rPr>
              <w:t xml:space="preserve"> 23</w:t>
            </w:r>
            <w:r w:rsidR="008D37D7" w:rsidRPr="00261550">
              <w:rPr>
                <w:i/>
                <w:spacing w:val="4"/>
                <w:sz w:val="27"/>
                <w:szCs w:val="27"/>
                <w:lang w:val="pt-BR"/>
              </w:rPr>
              <w:t xml:space="preserve"> </w:t>
            </w:r>
            <w:r w:rsidR="00355339" w:rsidRPr="00261550">
              <w:rPr>
                <w:i/>
                <w:spacing w:val="4"/>
                <w:sz w:val="27"/>
                <w:szCs w:val="27"/>
                <w:lang w:val="pt-BR"/>
              </w:rPr>
              <w:t xml:space="preserve"> tháng </w:t>
            </w:r>
            <w:r w:rsidR="00284B41">
              <w:rPr>
                <w:i/>
                <w:spacing w:val="4"/>
                <w:sz w:val="27"/>
                <w:szCs w:val="27"/>
                <w:lang w:val="pt-BR"/>
              </w:rPr>
              <w:t>5</w:t>
            </w:r>
            <w:r w:rsidR="00BF6643" w:rsidRPr="00261550">
              <w:rPr>
                <w:i/>
                <w:spacing w:val="4"/>
                <w:sz w:val="27"/>
                <w:szCs w:val="27"/>
                <w:lang w:val="pt-BR"/>
              </w:rPr>
              <w:t xml:space="preserve"> </w:t>
            </w:r>
            <w:r w:rsidR="00355339" w:rsidRPr="00261550">
              <w:rPr>
                <w:i/>
                <w:spacing w:val="4"/>
                <w:sz w:val="27"/>
                <w:szCs w:val="27"/>
                <w:lang w:val="pt-BR"/>
              </w:rPr>
              <w:t xml:space="preserve"> năm 20</w:t>
            </w:r>
            <w:r w:rsidR="00507F33" w:rsidRPr="00261550">
              <w:rPr>
                <w:i/>
                <w:spacing w:val="4"/>
                <w:sz w:val="27"/>
                <w:szCs w:val="27"/>
                <w:lang w:val="pt-BR"/>
              </w:rPr>
              <w:t>2</w:t>
            </w:r>
            <w:r w:rsidR="00DF56EF" w:rsidRPr="00261550">
              <w:rPr>
                <w:i/>
                <w:spacing w:val="4"/>
                <w:sz w:val="27"/>
                <w:szCs w:val="27"/>
                <w:lang w:val="pt-BR"/>
              </w:rPr>
              <w:t>2</w:t>
            </w:r>
          </w:p>
        </w:tc>
      </w:tr>
    </w:tbl>
    <w:p w14:paraId="5DD2ACA6" w14:textId="77777777" w:rsidR="00FE0364" w:rsidRPr="00261550" w:rsidRDefault="00FE0364" w:rsidP="004A4622">
      <w:pPr>
        <w:spacing w:before="480"/>
        <w:jc w:val="center"/>
        <w:rPr>
          <w:b/>
          <w:spacing w:val="4"/>
          <w:sz w:val="27"/>
          <w:szCs w:val="27"/>
          <w:lang w:val="pt-BR"/>
        </w:rPr>
      </w:pPr>
      <w:r w:rsidRPr="00261550">
        <w:rPr>
          <w:b/>
          <w:spacing w:val="4"/>
          <w:sz w:val="27"/>
          <w:szCs w:val="27"/>
          <w:lang w:val="pt-BR"/>
        </w:rPr>
        <w:t>TỜ TRÌNH</w:t>
      </w:r>
    </w:p>
    <w:p w14:paraId="57000B61" w14:textId="42B51251" w:rsidR="004903DA" w:rsidRPr="00261550" w:rsidRDefault="004903DA" w:rsidP="004903DA">
      <w:pPr>
        <w:jc w:val="center"/>
        <w:rPr>
          <w:b/>
          <w:sz w:val="26"/>
          <w:szCs w:val="26"/>
        </w:rPr>
      </w:pPr>
      <w:r w:rsidRPr="00261550">
        <w:rPr>
          <w:b/>
          <w:szCs w:val="28"/>
          <w:lang w:val="vi-VN"/>
        </w:rPr>
        <w:t>V</w:t>
      </w:r>
      <w:r w:rsidRPr="00261550">
        <w:rPr>
          <w:b/>
          <w:szCs w:val="28"/>
        </w:rPr>
        <w:t>ề</w:t>
      </w:r>
      <w:r w:rsidRPr="00261550">
        <w:rPr>
          <w:b/>
          <w:szCs w:val="28"/>
          <w:lang w:val="vi-VN"/>
        </w:rPr>
        <w:t xml:space="preserve"> </w:t>
      </w:r>
      <w:proofErr w:type="spellStart"/>
      <w:r w:rsidRPr="00261550">
        <w:rPr>
          <w:b/>
          <w:szCs w:val="28"/>
        </w:rPr>
        <w:t>điều</w:t>
      </w:r>
      <w:proofErr w:type="spellEnd"/>
      <w:r w:rsidRPr="00261550">
        <w:rPr>
          <w:b/>
          <w:szCs w:val="28"/>
        </w:rPr>
        <w:t xml:space="preserve"> </w:t>
      </w:r>
      <w:proofErr w:type="spellStart"/>
      <w:r w:rsidRPr="00261550">
        <w:rPr>
          <w:b/>
          <w:szCs w:val="28"/>
        </w:rPr>
        <w:t>chỉnh</w:t>
      </w:r>
      <w:proofErr w:type="spellEnd"/>
      <w:r w:rsidRPr="00261550">
        <w:rPr>
          <w:b/>
          <w:szCs w:val="28"/>
        </w:rPr>
        <w:t xml:space="preserve"> </w:t>
      </w:r>
      <w:proofErr w:type="spellStart"/>
      <w:r w:rsidRPr="00261550">
        <w:rPr>
          <w:b/>
          <w:szCs w:val="26"/>
        </w:rPr>
        <w:t>Kế</w:t>
      </w:r>
      <w:proofErr w:type="spellEnd"/>
      <w:r w:rsidRPr="00261550">
        <w:rPr>
          <w:b/>
          <w:szCs w:val="26"/>
        </w:rPr>
        <w:t xml:space="preserve"> </w:t>
      </w:r>
      <w:proofErr w:type="spellStart"/>
      <w:r w:rsidRPr="00261550">
        <w:rPr>
          <w:b/>
          <w:szCs w:val="26"/>
        </w:rPr>
        <w:t>hoạch</w:t>
      </w:r>
      <w:proofErr w:type="spellEnd"/>
      <w:r w:rsidRPr="00261550">
        <w:rPr>
          <w:b/>
          <w:szCs w:val="26"/>
        </w:rPr>
        <w:t xml:space="preserve"> </w:t>
      </w:r>
      <w:proofErr w:type="spellStart"/>
      <w:r w:rsidRPr="00261550">
        <w:rPr>
          <w:b/>
          <w:szCs w:val="26"/>
        </w:rPr>
        <w:t>đầu</w:t>
      </w:r>
      <w:proofErr w:type="spellEnd"/>
      <w:r w:rsidRPr="00261550">
        <w:rPr>
          <w:b/>
          <w:szCs w:val="26"/>
        </w:rPr>
        <w:t xml:space="preserve"> </w:t>
      </w:r>
      <w:proofErr w:type="spellStart"/>
      <w:r w:rsidRPr="00261550">
        <w:rPr>
          <w:b/>
          <w:szCs w:val="26"/>
        </w:rPr>
        <w:t>tư</w:t>
      </w:r>
      <w:proofErr w:type="spellEnd"/>
      <w:r w:rsidRPr="00261550">
        <w:rPr>
          <w:b/>
          <w:szCs w:val="26"/>
        </w:rPr>
        <w:t xml:space="preserve"> </w:t>
      </w:r>
      <w:proofErr w:type="spellStart"/>
      <w:r w:rsidRPr="00261550">
        <w:rPr>
          <w:b/>
          <w:szCs w:val="26"/>
        </w:rPr>
        <w:t>công</w:t>
      </w:r>
      <w:proofErr w:type="spellEnd"/>
      <w:r w:rsidRPr="00261550">
        <w:rPr>
          <w:b/>
          <w:szCs w:val="26"/>
        </w:rPr>
        <w:t xml:space="preserve"> </w:t>
      </w:r>
      <w:proofErr w:type="spellStart"/>
      <w:r w:rsidRPr="00261550">
        <w:rPr>
          <w:b/>
          <w:szCs w:val="26"/>
        </w:rPr>
        <w:t>năm</w:t>
      </w:r>
      <w:proofErr w:type="spellEnd"/>
      <w:r w:rsidRPr="00261550">
        <w:rPr>
          <w:b/>
          <w:szCs w:val="26"/>
        </w:rPr>
        <w:t xml:space="preserve"> 2022 </w:t>
      </w:r>
      <w:proofErr w:type="spellStart"/>
      <w:r w:rsidRPr="00261550">
        <w:rPr>
          <w:b/>
          <w:szCs w:val="26"/>
        </w:rPr>
        <w:t>và</w:t>
      </w:r>
      <w:proofErr w:type="spellEnd"/>
      <w:r w:rsidRPr="00261550">
        <w:rPr>
          <w:b/>
          <w:szCs w:val="26"/>
        </w:rPr>
        <w:t xml:space="preserve"> </w:t>
      </w:r>
      <w:proofErr w:type="spellStart"/>
      <w:r w:rsidRPr="00261550">
        <w:rPr>
          <w:b/>
          <w:szCs w:val="26"/>
        </w:rPr>
        <w:t>thông</w:t>
      </w:r>
      <w:proofErr w:type="spellEnd"/>
      <w:r w:rsidRPr="00261550">
        <w:rPr>
          <w:b/>
          <w:szCs w:val="26"/>
        </w:rPr>
        <w:t xml:space="preserve"> qua </w:t>
      </w:r>
      <w:proofErr w:type="spellStart"/>
      <w:r w:rsidRPr="00261550">
        <w:rPr>
          <w:b/>
          <w:szCs w:val="26"/>
        </w:rPr>
        <w:t>Kế</w:t>
      </w:r>
      <w:proofErr w:type="spellEnd"/>
      <w:r w:rsidRPr="00261550">
        <w:rPr>
          <w:b/>
          <w:szCs w:val="26"/>
        </w:rPr>
        <w:t xml:space="preserve"> </w:t>
      </w:r>
      <w:proofErr w:type="spellStart"/>
      <w:r w:rsidRPr="00261550">
        <w:rPr>
          <w:b/>
          <w:szCs w:val="26"/>
        </w:rPr>
        <w:t>hoạch</w:t>
      </w:r>
      <w:proofErr w:type="spellEnd"/>
      <w:r w:rsidRPr="00261550">
        <w:rPr>
          <w:b/>
          <w:szCs w:val="26"/>
        </w:rPr>
        <w:t xml:space="preserve"> </w:t>
      </w:r>
      <w:proofErr w:type="spellStart"/>
      <w:r w:rsidRPr="00261550">
        <w:rPr>
          <w:b/>
          <w:szCs w:val="26"/>
        </w:rPr>
        <w:t>đầu</w:t>
      </w:r>
      <w:proofErr w:type="spellEnd"/>
      <w:r w:rsidRPr="00261550">
        <w:rPr>
          <w:b/>
          <w:szCs w:val="26"/>
        </w:rPr>
        <w:t xml:space="preserve"> </w:t>
      </w:r>
      <w:proofErr w:type="spellStart"/>
      <w:r w:rsidRPr="00261550">
        <w:rPr>
          <w:b/>
          <w:szCs w:val="26"/>
        </w:rPr>
        <w:t>tư</w:t>
      </w:r>
      <w:proofErr w:type="spellEnd"/>
      <w:r w:rsidRPr="00261550">
        <w:rPr>
          <w:b/>
          <w:szCs w:val="26"/>
        </w:rPr>
        <w:t xml:space="preserve"> </w:t>
      </w:r>
      <w:proofErr w:type="spellStart"/>
      <w:r w:rsidRPr="00261550">
        <w:rPr>
          <w:b/>
          <w:szCs w:val="26"/>
        </w:rPr>
        <w:t>công</w:t>
      </w:r>
      <w:proofErr w:type="spellEnd"/>
      <w:r w:rsidRPr="00261550">
        <w:rPr>
          <w:b/>
          <w:szCs w:val="26"/>
        </w:rPr>
        <w:t xml:space="preserve"> </w:t>
      </w:r>
      <w:proofErr w:type="spellStart"/>
      <w:r w:rsidRPr="00261550">
        <w:rPr>
          <w:b/>
          <w:szCs w:val="26"/>
        </w:rPr>
        <w:t>năm</w:t>
      </w:r>
      <w:proofErr w:type="spellEnd"/>
      <w:r w:rsidRPr="00261550">
        <w:rPr>
          <w:b/>
          <w:szCs w:val="26"/>
        </w:rPr>
        <w:t xml:space="preserve"> 2022 </w:t>
      </w:r>
      <w:proofErr w:type="spellStart"/>
      <w:r w:rsidRPr="00261550">
        <w:rPr>
          <w:b/>
          <w:szCs w:val="26"/>
        </w:rPr>
        <w:t>nguồn</w:t>
      </w:r>
      <w:proofErr w:type="spellEnd"/>
      <w:r w:rsidRPr="00261550">
        <w:rPr>
          <w:b/>
          <w:szCs w:val="26"/>
        </w:rPr>
        <w:t xml:space="preserve"> </w:t>
      </w:r>
      <w:proofErr w:type="spellStart"/>
      <w:r w:rsidRPr="00261550">
        <w:rPr>
          <w:b/>
          <w:szCs w:val="26"/>
        </w:rPr>
        <w:t>vốn</w:t>
      </w:r>
      <w:proofErr w:type="spellEnd"/>
      <w:r w:rsidRPr="00261550">
        <w:rPr>
          <w:b/>
          <w:szCs w:val="26"/>
        </w:rPr>
        <w:t xml:space="preserve"> </w:t>
      </w:r>
      <w:proofErr w:type="spellStart"/>
      <w:r w:rsidRPr="00261550">
        <w:rPr>
          <w:b/>
          <w:szCs w:val="26"/>
        </w:rPr>
        <w:t>ngân</w:t>
      </w:r>
      <w:proofErr w:type="spellEnd"/>
      <w:r w:rsidRPr="00261550">
        <w:rPr>
          <w:b/>
          <w:szCs w:val="26"/>
        </w:rPr>
        <w:t xml:space="preserve"> </w:t>
      </w:r>
      <w:proofErr w:type="spellStart"/>
      <w:r w:rsidRPr="00261550">
        <w:rPr>
          <w:b/>
          <w:szCs w:val="26"/>
        </w:rPr>
        <w:t>sách</w:t>
      </w:r>
      <w:proofErr w:type="spellEnd"/>
      <w:r w:rsidRPr="00261550">
        <w:rPr>
          <w:b/>
          <w:szCs w:val="26"/>
        </w:rPr>
        <w:t xml:space="preserve"> </w:t>
      </w:r>
      <w:proofErr w:type="spellStart"/>
      <w:r w:rsidRPr="00261550">
        <w:rPr>
          <w:b/>
          <w:szCs w:val="26"/>
        </w:rPr>
        <w:t>tỉnh</w:t>
      </w:r>
      <w:proofErr w:type="spellEnd"/>
      <w:r w:rsidRPr="00261550">
        <w:rPr>
          <w:b/>
          <w:szCs w:val="26"/>
        </w:rPr>
        <w:t xml:space="preserve"> </w:t>
      </w:r>
      <w:proofErr w:type="spellStart"/>
      <w:r w:rsidRPr="00261550">
        <w:rPr>
          <w:b/>
          <w:szCs w:val="26"/>
        </w:rPr>
        <w:t>quản</w:t>
      </w:r>
      <w:proofErr w:type="spellEnd"/>
      <w:r w:rsidRPr="00261550">
        <w:rPr>
          <w:b/>
          <w:szCs w:val="26"/>
        </w:rPr>
        <w:t xml:space="preserve"> </w:t>
      </w:r>
      <w:proofErr w:type="spellStart"/>
      <w:r w:rsidRPr="00261550">
        <w:rPr>
          <w:b/>
          <w:szCs w:val="26"/>
        </w:rPr>
        <w:t>lý</w:t>
      </w:r>
      <w:proofErr w:type="spellEnd"/>
      <w:r w:rsidR="00EB4ED1" w:rsidRPr="00261550">
        <w:rPr>
          <w:b/>
          <w:szCs w:val="26"/>
        </w:rPr>
        <w:t>(</w:t>
      </w:r>
      <w:proofErr w:type="spellStart"/>
      <w:r w:rsidR="00EB4ED1" w:rsidRPr="00261550">
        <w:rPr>
          <w:b/>
          <w:szCs w:val="26"/>
        </w:rPr>
        <w:t>lần</w:t>
      </w:r>
      <w:proofErr w:type="spellEnd"/>
      <w:r w:rsidR="00EB4ED1" w:rsidRPr="00261550">
        <w:rPr>
          <w:b/>
          <w:szCs w:val="26"/>
        </w:rPr>
        <w:t xml:space="preserve"> 2)</w:t>
      </w:r>
    </w:p>
    <w:p w14:paraId="0439FFCE" w14:textId="40174353" w:rsidR="004A4622" w:rsidRPr="00261550" w:rsidRDefault="00396A54" w:rsidP="004A4622">
      <w:pPr>
        <w:spacing w:before="360" w:after="120"/>
        <w:jc w:val="center"/>
        <w:rPr>
          <w:spacing w:val="4"/>
          <w:sz w:val="27"/>
          <w:szCs w:val="27"/>
          <w:lang w:val="pt-BR"/>
        </w:rPr>
      </w:pPr>
      <w:r w:rsidRPr="00261550">
        <w:rPr>
          <w:noProof/>
          <w:spacing w:val="4"/>
          <w:sz w:val="27"/>
          <w:szCs w:val="27"/>
        </w:rPr>
        <mc:AlternateContent>
          <mc:Choice Requires="wps">
            <w:drawing>
              <wp:anchor distT="0" distB="0" distL="114300" distR="114300" simplePos="0" relativeHeight="251660288" behindDoc="0" locked="0" layoutInCell="1" allowOverlap="1" wp14:anchorId="3823FE6C" wp14:editId="7E6E5E8D">
                <wp:simplePos x="0" y="0"/>
                <wp:positionH relativeFrom="column">
                  <wp:posOffset>2300605</wp:posOffset>
                </wp:positionH>
                <wp:positionV relativeFrom="paragraph">
                  <wp:posOffset>74295</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B845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15pt,5.85pt" to="27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" strokecolor="black [3200]" strokeweight="1.5pt">
                <v:stroke joinstyle="miter"/>
              </v:line>
            </w:pict>
          </mc:Fallback>
        </mc:AlternateContent>
      </w:r>
      <w:r w:rsidR="00FE0364" w:rsidRPr="00261550">
        <w:rPr>
          <w:spacing w:val="4"/>
          <w:sz w:val="27"/>
          <w:szCs w:val="27"/>
          <w:lang w:val="pt-BR"/>
        </w:rPr>
        <w:t>Kính gửi: Hội đồng nhân dân tỉnh khoá XVII</w:t>
      </w:r>
      <w:r w:rsidR="001B1A19" w:rsidRPr="00261550">
        <w:rPr>
          <w:spacing w:val="4"/>
          <w:sz w:val="27"/>
          <w:szCs w:val="27"/>
          <w:lang w:val="pt-BR"/>
        </w:rPr>
        <w:t>I</w:t>
      </w:r>
    </w:p>
    <w:p w14:paraId="4335547B" w14:textId="0C6589D9" w:rsidR="004A4622" w:rsidRPr="00261550" w:rsidRDefault="0060193C" w:rsidP="00DB526F">
      <w:pPr>
        <w:spacing w:line="360" w:lineRule="exact"/>
        <w:ind w:firstLine="567"/>
        <w:jc w:val="both"/>
        <w:rPr>
          <w:spacing w:val="-4"/>
          <w:sz w:val="27"/>
          <w:szCs w:val="27"/>
          <w:lang w:val="pt-BR"/>
        </w:rPr>
      </w:pPr>
      <w:r w:rsidRPr="00261550">
        <w:rPr>
          <w:spacing w:val="-4"/>
          <w:sz w:val="27"/>
          <w:szCs w:val="27"/>
          <w:lang w:val="pt-BR"/>
        </w:rPr>
        <w:t>Căn cứ Luật Tổ chức chính quyền địa phương ngày 19 tháng 6 năm 2015;</w:t>
      </w:r>
      <w:r w:rsidR="004A4622" w:rsidRPr="00261550">
        <w:rPr>
          <w:spacing w:val="-4"/>
          <w:sz w:val="27"/>
          <w:szCs w:val="27"/>
          <w:lang w:val="pt-BR"/>
        </w:rPr>
        <w:t xml:space="preserve"> Luật sửa đổi, bổ sung một số điều của Luật Tổ chức Chính phủ và Luật Tổ chức chính quyền địa phương ngày 22/11/2019;</w:t>
      </w:r>
    </w:p>
    <w:p w14:paraId="2CC29104" w14:textId="1A97E804" w:rsidR="00DB526F" w:rsidRPr="00261550" w:rsidRDefault="00DB526F" w:rsidP="00DB526F">
      <w:pPr>
        <w:spacing w:line="360" w:lineRule="exact"/>
        <w:ind w:firstLine="567"/>
        <w:jc w:val="both"/>
        <w:rPr>
          <w:spacing w:val="-4"/>
          <w:sz w:val="27"/>
          <w:szCs w:val="27"/>
          <w:lang w:val="pt-BR"/>
        </w:rPr>
      </w:pPr>
      <w:r w:rsidRPr="00261550">
        <w:rPr>
          <w:spacing w:val="-4"/>
          <w:sz w:val="27"/>
          <w:szCs w:val="27"/>
          <w:lang w:val="pt-BR"/>
        </w:rPr>
        <w:t>Căn cứ Luật Ngân sách Nhà nước ngày 25 tháng 6 năm 2015;</w:t>
      </w:r>
    </w:p>
    <w:p w14:paraId="4697CB3E" w14:textId="123A2AB1" w:rsidR="0060193C" w:rsidRPr="00261550" w:rsidRDefault="00507F33" w:rsidP="00005535">
      <w:pPr>
        <w:spacing w:line="360" w:lineRule="exact"/>
        <w:ind w:firstLine="567"/>
        <w:jc w:val="both"/>
        <w:rPr>
          <w:spacing w:val="-4"/>
          <w:sz w:val="27"/>
          <w:szCs w:val="27"/>
          <w:lang w:val="pt-BR"/>
        </w:rPr>
      </w:pPr>
      <w:r w:rsidRPr="00261550">
        <w:rPr>
          <w:spacing w:val="-4"/>
          <w:sz w:val="27"/>
          <w:szCs w:val="27"/>
          <w:lang w:val="pt-BR"/>
        </w:rPr>
        <w:t>Căn cứ Luật Đầu tư công ngày 13 tháng 6 năm 2019</w:t>
      </w:r>
      <w:r w:rsidR="0060193C" w:rsidRPr="00261550">
        <w:rPr>
          <w:spacing w:val="-4"/>
          <w:sz w:val="27"/>
          <w:szCs w:val="27"/>
          <w:lang w:val="pt-BR"/>
        </w:rPr>
        <w:t xml:space="preserve">; Nghị định số </w:t>
      </w:r>
      <w:r w:rsidRPr="00261550">
        <w:rPr>
          <w:spacing w:val="-4"/>
          <w:sz w:val="27"/>
          <w:szCs w:val="27"/>
          <w:lang w:val="pt-BR"/>
        </w:rPr>
        <w:t>40</w:t>
      </w:r>
      <w:r w:rsidR="0060193C" w:rsidRPr="00261550">
        <w:rPr>
          <w:spacing w:val="-4"/>
          <w:sz w:val="27"/>
          <w:szCs w:val="27"/>
          <w:lang w:val="pt-BR"/>
        </w:rPr>
        <w:t>/20</w:t>
      </w:r>
      <w:r w:rsidRPr="00261550">
        <w:rPr>
          <w:spacing w:val="-4"/>
          <w:sz w:val="27"/>
          <w:szCs w:val="27"/>
          <w:lang w:val="pt-BR"/>
        </w:rPr>
        <w:t>20</w:t>
      </w:r>
      <w:r w:rsidR="0060193C" w:rsidRPr="00261550">
        <w:rPr>
          <w:spacing w:val="-4"/>
          <w:sz w:val="27"/>
          <w:szCs w:val="27"/>
          <w:lang w:val="pt-BR"/>
        </w:rPr>
        <w:t>/NĐ-CP ngày 0</w:t>
      </w:r>
      <w:r w:rsidRPr="00261550">
        <w:rPr>
          <w:spacing w:val="-4"/>
          <w:sz w:val="27"/>
          <w:szCs w:val="27"/>
          <w:lang w:val="pt-BR"/>
        </w:rPr>
        <w:t>6</w:t>
      </w:r>
      <w:r w:rsidR="0060193C" w:rsidRPr="00261550">
        <w:rPr>
          <w:spacing w:val="-4"/>
          <w:sz w:val="27"/>
          <w:szCs w:val="27"/>
          <w:lang w:val="pt-BR"/>
        </w:rPr>
        <w:t>/</w:t>
      </w:r>
      <w:r w:rsidRPr="00261550">
        <w:rPr>
          <w:spacing w:val="-4"/>
          <w:sz w:val="27"/>
          <w:szCs w:val="27"/>
          <w:lang w:val="pt-BR"/>
        </w:rPr>
        <w:t>4</w:t>
      </w:r>
      <w:r w:rsidR="0060193C" w:rsidRPr="00261550">
        <w:rPr>
          <w:spacing w:val="-4"/>
          <w:sz w:val="27"/>
          <w:szCs w:val="27"/>
          <w:lang w:val="pt-BR"/>
        </w:rPr>
        <w:t>/20</w:t>
      </w:r>
      <w:r w:rsidRPr="00261550">
        <w:rPr>
          <w:spacing w:val="-4"/>
          <w:sz w:val="27"/>
          <w:szCs w:val="27"/>
          <w:lang w:val="pt-BR"/>
        </w:rPr>
        <w:t>20</w:t>
      </w:r>
      <w:r w:rsidR="0060193C" w:rsidRPr="00261550">
        <w:rPr>
          <w:spacing w:val="-4"/>
          <w:sz w:val="27"/>
          <w:szCs w:val="27"/>
          <w:lang w:val="pt-BR"/>
        </w:rPr>
        <w:t xml:space="preserve"> của Chính phủ </w:t>
      </w:r>
      <w:r w:rsidRPr="00261550">
        <w:rPr>
          <w:spacing w:val="-4"/>
          <w:sz w:val="27"/>
          <w:szCs w:val="27"/>
          <w:lang w:val="pt-BR"/>
        </w:rPr>
        <w:t>quy định chi tiết</w:t>
      </w:r>
      <w:r w:rsidR="0060193C" w:rsidRPr="00261550">
        <w:rPr>
          <w:spacing w:val="-4"/>
          <w:sz w:val="27"/>
          <w:szCs w:val="27"/>
          <w:lang w:val="pt-BR"/>
        </w:rPr>
        <w:t xml:space="preserve"> thi hành một số điều của Luật Đầu tư công;</w:t>
      </w:r>
    </w:p>
    <w:p w14:paraId="0B4E4C3E" w14:textId="7CBF4AB9" w:rsidR="004A4622" w:rsidRPr="00261550" w:rsidRDefault="00986908" w:rsidP="00005535">
      <w:pPr>
        <w:spacing w:line="360" w:lineRule="exact"/>
        <w:ind w:firstLine="567"/>
        <w:jc w:val="both"/>
        <w:rPr>
          <w:spacing w:val="-4"/>
          <w:sz w:val="27"/>
          <w:szCs w:val="27"/>
          <w:lang w:val="pt-BR"/>
        </w:rPr>
      </w:pPr>
      <w:r w:rsidRPr="00261550">
        <w:rPr>
          <w:spacing w:val="-4"/>
          <w:sz w:val="27"/>
          <w:szCs w:val="27"/>
          <w:lang w:val="pt-BR"/>
        </w:rPr>
        <w:t>Căn cứ Quyết định số 2048/QĐ-TTg ngày  06/12/2021 của Thủ tướng Chính phủ về việc giao kế hoạch đầu tư nguồn ngân sách nhà nước năm 2022</w:t>
      </w:r>
      <w:r w:rsidR="004A4622" w:rsidRPr="00261550">
        <w:rPr>
          <w:spacing w:val="-4"/>
          <w:sz w:val="27"/>
          <w:szCs w:val="27"/>
          <w:lang w:val="pt-BR"/>
        </w:rPr>
        <w:t>;</w:t>
      </w:r>
    </w:p>
    <w:p w14:paraId="3142D929" w14:textId="6F29B08B" w:rsidR="0060193C" w:rsidRPr="00261550" w:rsidRDefault="0060193C" w:rsidP="00005535">
      <w:pPr>
        <w:spacing w:line="360" w:lineRule="exact"/>
        <w:ind w:firstLine="567"/>
        <w:jc w:val="both"/>
        <w:rPr>
          <w:spacing w:val="-4"/>
          <w:sz w:val="27"/>
          <w:szCs w:val="27"/>
          <w:lang w:val="pt-BR"/>
        </w:rPr>
      </w:pPr>
      <w:r w:rsidRPr="00261550">
        <w:rPr>
          <w:spacing w:val="-4"/>
          <w:sz w:val="27"/>
          <w:szCs w:val="27"/>
          <w:lang w:val="pt-BR"/>
        </w:rPr>
        <w:t xml:space="preserve">Căn cứ </w:t>
      </w:r>
      <w:r w:rsidR="001321FC" w:rsidRPr="00261550">
        <w:rPr>
          <w:spacing w:val="-4"/>
          <w:sz w:val="27"/>
          <w:szCs w:val="27"/>
          <w:lang w:val="pt-BR"/>
        </w:rPr>
        <w:t xml:space="preserve">Nghị quyết số 71/2020/NQ-HĐND ngày 09/12/2021 của HĐND tỉnh </w:t>
      </w:r>
      <w:r w:rsidRPr="00261550">
        <w:rPr>
          <w:spacing w:val="-4"/>
          <w:sz w:val="27"/>
          <w:szCs w:val="27"/>
          <w:lang w:val="pt-BR"/>
        </w:rPr>
        <w:t>của HĐND tỉnh về</w:t>
      </w:r>
      <w:r w:rsidR="002E1693" w:rsidRPr="00261550">
        <w:rPr>
          <w:spacing w:val="-4"/>
          <w:sz w:val="27"/>
          <w:szCs w:val="27"/>
          <w:lang w:val="pt-BR"/>
        </w:rPr>
        <w:t xml:space="preserve"> ban hành quy định</w:t>
      </w:r>
      <w:r w:rsidRPr="00261550">
        <w:rPr>
          <w:spacing w:val="-4"/>
          <w:sz w:val="27"/>
          <w:szCs w:val="27"/>
          <w:lang w:val="pt-BR"/>
        </w:rPr>
        <w:t xml:space="preserve"> nguyên tắc, tiêu chí</w:t>
      </w:r>
      <w:r w:rsidR="002E1693" w:rsidRPr="00261550">
        <w:rPr>
          <w:spacing w:val="-4"/>
          <w:sz w:val="27"/>
          <w:szCs w:val="27"/>
          <w:lang w:val="pt-BR"/>
        </w:rPr>
        <w:t xml:space="preserve"> và</w:t>
      </w:r>
      <w:r w:rsidRPr="00261550">
        <w:rPr>
          <w:spacing w:val="-4"/>
          <w:sz w:val="27"/>
          <w:szCs w:val="27"/>
          <w:lang w:val="pt-BR"/>
        </w:rPr>
        <w:t xml:space="preserve"> định mức phân bổ vốn đầu tư </w:t>
      </w:r>
      <w:r w:rsidR="00507F33" w:rsidRPr="00261550">
        <w:rPr>
          <w:spacing w:val="-4"/>
          <w:sz w:val="27"/>
          <w:szCs w:val="27"/>
          <w:lang w:val="pt-BR"/>
        </w:rPr>
        <w:t>công</w:t>
      </w:r>
      <w:r w:rsidRPr="00261550">
        <w:rPr>
          <w:spacing w:val="-4"/>
          <w:sz w:val="27"/>
          <w:szCs w:val="27"/>
          <w:lang w:val="pt-BR"/>
        </w:rPr>
        <w:t xml:space="preserve"> nguồn ngân sách </w:t>
      </w:r>
      <w:r w:rsidR="002E1693" w:rsidRPr="00261550">
        <w:rPr>
          <w:spacing w:val="-4"/>
          <w:sz w:val="27"/>
          <w:szCs w:val="27"/>
          <w:lang w:val="pt-BR"/>
        </w:rPr>
        <w:t>địa phương</w:t>
      </w:r>
      <w:r w:rsidRPr="00261550">
        <w:rPr>
          <w:spacing w:val="-4"/>
          <w:sz w:val="27"/>
          <w:szCs w:val="27"/>
          <w:lang w:val="pt-BR"/>
        </w:rPr>
        <w:t xml:space="preserve"> giai đoạn 20</w:t>
      </w:r>
      <w:r w:rsidR="00507F33" w:rsidRPr="00261550">
        <w:rPr>
          <w:spacing w:val="-4"/>
          <w:sz w:val="27"/>
          <w:szCs w:val="27"/>
          <w:lang w:val="pt-BR"/>
        </w:rPr>
        <w:t>2</w:t>
      </w:r>
      <w:r w:rsidRPr="00261550">
        <w:rPr>
          <w:spacing w:val="-4"/>
          <w:sz w:val="27"/>
          <w:szCs w:val="27"/>
          <w:lang w:val="pt-BR"/>
        </w:rPr>
        <w:t>1 - 202</w:t>
      </w:r>
      <w:r w:rsidR="00507F33" w:rsidRPr="00261550">
        <w:rPr>
          <w:spacing w:val="-4"/>
          <w:sz w:val="27"/>
          <w:szCs w:val="27"/>
          <w:lang w:val="pt-BR"/>
        </w:rPr>
        <w:t>5</w:t>
      </w:r>
      <w:r w:rsidRPr="00261550">
        <w:rPr>
          <w:spacing w:val="-4"/>
          <w:sz w:val="27"/>
          <w:szCs w:val="27"/>
          <w:lang w:val="pt-BR"/>
        </w:rPr>
        <w:t>;</w:t>
      </w:r>
    </w:p>
    <w:p w14:paraId="4E465449" w14:textId="77777777" w:rsidR="00986908" w:rsidRPr="00261550" w:rsidRDefault="00986908" w:rsidP="00986908">
      <w:pPr>
        <w:spacing w:line="360" w:lineRule="exact"/>
        <w:ind w:firstLine="567"/>
        <w:jc w:val="both"/>
        <w:rPr>
          <w:spacing w:val="-4"/>
          <w:sz w:val="27"/>
          <w:szCs w:val="27"/>
          <w:lang w:val="pt-BR"/>
        </w:rPr>
      </w:pPr>
      <w:r w:rsidRPr="00261550">
        <w:rPr>
          <w:spacing w:val="-4"/>
          <w:sz w:val="27"/>
          <w:szCs w:val="27"/>
          <w:lang w:val="pt-BR"/>
        </w:rPr>
        <w:t>Căn cứ Nghị quyết số 45/NQ-HĐND ngày 10/12/2021 của Hội đồng nhân dân tỉnh về Kế hoạch đầu tư công năm 2022 tỉnh Quảng Bình (nguồn ngân sách tỉnh quản lý);</w:t>
      </w:r>
    </w:p>
    <w:p w14:paraId="3A3C1378" w14:textId="206D95A2" w:rsidR="00FA0E36" w:rsidRPr="00261550" w:rsidRDefault="00FA0E36" w:rsidP="00FA0E36">
      <w:pPr>
        <w:spacing w:line="360" w:lineRule="exact"/>
        <w:ind w:firstLine="567"/>
        <w:jc w:val="both"/>
        <w:rPr>
          <w:spacing w:val="-4"/>
          <w:sz w:val="27"/>
          <w:szCs w:val="27"/>
          <w:lang w:val="pt-BR"/>
        </w:rPr>
      </w:pPr>
      <w:r w:rsidRPr="00261550">
        <w:rPr>
          <w:spacing w:val="-4"/>
          <w:sz w:val="27"/>
          <w:szCs w:val="27"/>
          <w:lang w:val="pt-BR"/>
        </w:rPr>
        <w:t>Căn cứ Thông báo kết luận số 522-TB/TU ngày 20/5/2022 của Tỉnh ủy Quảng Bình thông báo kết luận Hội nghị lần thứ 32 của Ban Thường vụ Tỉnh ủy về phương án phân bổ Kế hoạch đầu tư công nguồn ngân sách tỉnh quản lý giai đoạn 2021-2025 và năm 2022 (lần 2);</w:t>
      </w:r>
    </w:p>
    <w:p w14:paraId="3AF792B5" w14:textId="3D47B467" w:rsidR="00FA0E36" w:rsidRPr="00261550" w:rsidRDefault="00FA0E36" w:rsidP="00986908">
      <w:pPr>
        <w:spacing w:line="360" w:lineRule="exact"/>
        <w:ind w:firstLine="567"/>
        <w:jc w:val="both"/>
        <w:rPr>
          <w:spacing w:val="-4"/>
          <w:sz w:val="27"/>
          <w:szCs w:val="27"/>
          <w:lang w:val="pt-BR"/>
        </w:rPr>
      </w:pPr>
      <w:r w:rsidRPr="00261550">
        <w:rPr>
          <w:spacing w:val="-4"/>
          <w:sz w:val="27"/>
          <w:szCs w:val="27"/>
          <w:lang w:val="pt-BR"/>
        </w:rPr>
        <w:t>Căn cứ Nghị quyết số........../NQ-HĐND ngày     /5/2022 của Hội đồng nhân dân tỉnh về phê duyệt chủ trương đầu tư các dự án đầu tư công giai đoạn 2021-2025 (lần 2);</w:t>
      </w:r>
    </w:p>
    <w:p w14:paraId="45BF9574" w14:textId="44736020" w:rsidR="004A4622" w:rsidRPr="00261550" w:rsidRDefault="004A4622" w:rsidP="004A4622">
      <w:pPr>
        <w:spacing w:line="360" w:lineRule="exact"/>
        <w:ind w:firstLine="567"/>
        <w:jc w:val="both"/>
        <w:rPr>
          <w:spacing w:val="-4"/>
          <w:sz w:val="27"/>
          <w:szCs w:val="27"/>
          <w:lang w:val="pt-BR"/>
        </w:rPr>
      </w:pPr>
      <w:r w:rsidRPr="00261550">
        <w:rPr>
          <w:spacing w:val="-4"/>
          <w:sz w:val="27"/>
          <w:szCs w:val="27"/>
          <w:lang w:val="pt-BR"/>
        </w:rPr>
        <w:t>Căn cứ Nghị quyết</w:t>
      </w:r>
      <w:r w:rsidR="00D072FE" w:rsidRPr="00261550">
        <w:rPr>
          <w:spacing w:val="-4"/>
          <w:sz w:val="27"/>
          <w:szCs w:val="27"/>
          <w:lang w:val="pt-BR"/>
        </w:rPr>
        <w:t xml:space="preserve"> số ........./NQ-HĐND ngày .../5</w:t>
      </w:r>
      <w:r w:rsidRPr="00261550">
        <w:rPr>
          <w:spacing w:val="-4"/>
          <w:sz w:val="27"/>
          <w:szCs w:val="27"/>
          <w:lang w:val="pt-BR"/>
        </w:rPr>
        <w:t>/202</w:t>
      </w:r>
      <w:r w:rsidR="00986908" w:rsidRPr="00261550">
        <w:rPr>
          <w:spacing w:val="-4"/>
          <w:sz w:val="27"/>
          <w:szCs w:val="27"/>
          <w:lang w:val="pt-BR"/>
        </w:rPr>
        <w:t>2</w:t>
      </w:r>
      <w:r w:rsidRPr="00261550">
        <w:rPr>
          <w:spacing w:val="-4"/>
          <w:sz w:val="27"/>
          <w:szCs w:val="27"/>
          <w:lang w:val="pt-BR"/>
        </w:rPr>
        <w:t xml:space="preserve"> của Hội đồng nhân dân tỉnh về Kế hoạch đầu tư công trung hạn giai đoạn 2021-2025 nguồn </w:t>
      </w:r>
      <w:r w:rsidR="00986908" w:rsidRPr="00261550">
        <w:rPr>
          <w:spacing w:val="-4"/>
          <w:sz w:val="27"/>
          <w:szCs w:val="27"/>
          <w:lang w:val="pt-BR"/>
        </w:rPr>
        <w:t>vốn ngân sách tỉnh quản lý (lần 2)</w:t>
      </w:r>
      <w:r w:rsidRPr="00261550">
        <w:rPr>
          <w:spacing w:val="-4"/>
          <w:sz w:val="27"/>
          <w:szCs w:val="27"/>
          <w:lang w:val="pt-BR"/>
        </w:rPr>
        <w:t>;</w:t>
      </w:r>
    </w:p>
    <w:p w14:paraId="271C457D" w14:textId="04B50F04" w:rsidR="0060193C" w:rsidRPr="00261550" w:rsidRDefault="0060193C" w:rsidP="00005535">
      <w:pPr>
        <w:spacing w:line="360" w:lineRule="exact"/>
        <w:ind w:firstLine="567"/>
        <w:jc w:val="both"/>
        <w:rPr>
          <w:spacing w:val="-4"/>
          <w:sz w:val="27"/>
          <w:szCs w:val="27"/>
          <w:lang w:val="pt-BR"/>
        </w:rPr>
      </w:pPr>
      <w:r w:rsidRPr="00261550">
        <w:rPr>
          <w:spacing w:val="-4"/>
          <w:sz w:val="27"/>
          <w:szCs w:val="27"/>
          <w:lang w:val="pt-BR"/>
        </w:rPr>
        <w:t>UBND tỉnh kính trình HĐND tỉnh th</w:t>
      </w:r>
      <w:r w:rsidR="00BF2263" w:rsidRPr="00261550">
        <w:rPr>
          <w:spacing w:val="-4"/>
          <w:sz w:val="27"/>
          <w:szCs w:val="27"/>
          <w:lang w:val="pt-BR"/>
        </w:rPr>
        <w:t>ông qua Nghị quyết về Kế hoạch đ</w:t>
      </w:r>
      <w:r w:rsidRPr="00261550">
        <w:rPr>
          <w:spacing w:val="-4"/>
          <w:sz w:val="27"/>
          <w:szCs w:val="27"/>
          <w:lang w:val="pt-BR"/>
        </w:rPr>
        <w:t>ầu tư cô</w:t>
      </w:r>
      <w:r w:rsidR="003D13F2" w:rsidRPr="00261550">
        <w:rPr>
          <w:spacing w:val="-4"/>
          <w:sz w:val="27"/>
          <w:szCs w:val="27"/>
          <w:lang w:val="pt-BR"/>
        </w:rPr>
        <w:t>ng năm 202</w:t>
      </w:r>
      <w:r w:rsidR="001321FC" w:rsidRPr="00261550">
        <w:rPr>
          <w:spacing w:val="-4"/>
          <w:sz w:val="27"/>
          <w:szCs w:val="27"/>
          <w:lang w:val="pt-BR"/>
        </w:rPr>
        <w:t>2</w:t>
      </w:r>
      <w:r w:rsidRPr="00261550">
        <w:rPr>
          <w:spacing w:val="-4"/>
          <w:sz w:val="27"/>
          <w:szCs w:val="27"/>
          <w:lang w:val="pt-BR"/>
        </w:rPr>
        <w:t xml:space="preserve"> nguồn ngân sách tỉnh quản </w:t>
      </w:r>
      <w:r w:rsidR="00986908" w:rsidRPr="00261550">
        <w:rPr>
          <w:spacing w:val="-4"/>
          <w:sz w:val="27"/>
          <w:szCs w:val="27"/>
          <w:lang w:val="pt-BR"/>
        </w:rPr>
        <w:t>lý (lần 2)</w:t>
      </w:r>
      <w:r w:rsidRPr="00261550">
        <w:rPr>
          <w:spacing w:val="-4"/>
          <w:sz w:val="27"/>
          <w:szCs w:val="27"/>
          <w:lang w:val="pt-BR"/>
        </w:rPr>
        <w:t xml:space="preserve"> với nội dung sau:</w:t>
      </w:r>
    </w:p>
    <w:p w14:paraId="53D69E7B" w14:textId="56045E6B" w:rsidR="00082041" w:rsidRPr="00261550" w:rsidRDefault="00082041" w:rsidP="00082041">
      <w:pPr>
        <w:pStyle w:val="abc"/>
        <w:widowControl w:val="0"/>
        <w:numPr>
          <w:ilvl w:val="0"/>
          <w:numId w:val="46"/>
        </w:numPr>
        <w:tabs>
          <w:tab w:val="left" w:pos="993"/>
          <w:tab w:val="right" w:pos="9072"/>
        </w:tabs>
        <w:spacing w:line="360" w:lineRule="exact"/>
        <w:ind w:left="0" w:firstLine="709"/>
        <w:textAlignment w:val="baseline"/>
        <w:rPr>
          <w:rFonts w:ascii="Times New Roman" w:hAnsi="Times New Roman"/>
          <w:szCs w:val="28"/>
          <w:lang w:val="pt-BR"/>
        </w:rPr>
      </w:pPr>
      <w:r w:rsidRPr="00261550">
        <w:rPr>
          <w:rFonts w:ascii="Times New Roman" w:hAnsi="Times New Roman"/>
          <w:b/>
          <w:sz w:val="27"/>
          <w:szCs w:val="27"/>
          <w:lang w:val="pt-BR"/>
        </w:rPr>
        <w:t xml:space="preserve">Điều chỉnh </w:t>
      </w:r>
      <w:proofErr w:type="spellStart"/>
      <w:r w:rsidRPr="00261550">
        <w:rPr>
          <w:rFonts w:ascii="Times New Roman" w:hAnsi="Times New Roman"/>
          <w:b/>
          <w:sz w:val="27"/>
          <w:szCs w:val="27"/>
        </w:rPr>
        <w:t>Kế</w:t>
      </w:r>
      <w:proofErr w:type="spellEnd"/>
      <w:r w:rsidRPr="00261550">
        <w:rPr>
          <w:rFonts w:ascii="Times New Roman" w:hAnsi="Times New Roman"/>
          <w:b/>
          <w:sz w:val="27"/>
          <w:szCs w:val="27"/>
        </w:rPr>
        <w:t xml:space="preserve"> </w:t>
      </w:r>
      <w:proofErr w:type="spellStart"/>
      <w:r w:rsidRPr="00261550">
        <w:rPr>
          <w:rFonts w:ascii="Times New Roman" w:hAnsi="Times New Roman"/>
          <w:b/>
          <w:sz w:val="27"/>
          <w:szCs w:val="27"/>
        </w:rPr>
        <w:t>hoạch</w:t>
      </w:r>
      <w:proofErr w:type="spellEnd"/>
      <w:r w:rsidRPr="00261550">
        <w:rPr>
          <w:rFonts w:ascii="Times New Roman" w:hAnsi="Times New Roman"/>
          <w:b/>
          <w:sz w:val="27"/>
          <w:szCs w:val="27"/>
        </w:rPr>
        <w:t xml:space="preserve"> </w:t>
      </w:r>
      <w:proofErr w:type="spellStart"/>
      <w:r w:rsidRPr="00261550">
        <w:rPr>
          <w:rFonts w:ascii="Times New Roman" w:hAnsi="Times New Roman"/>
          <w:b/>
          <w:sz w:val="27"/>
          <w:szCs w:val="27"/>
        </w:rPr>
        <w:t>đầu</w:t>
      </w:r>
      <w:proofErr w:type="spellEnd"/>
      <w:r w:rsidRPr="00261550">
        <w:rPr>
          <w:rFonts w:ascii="Times New Roman" w:hAnsi="Times New Roman"/>
          <w:b/>
          <w:sz w:val="27"/>
          <w:szCs w:val="27"/>
        </w:rPr>
        <w:t xml:space="preserve"> </w:t>
      </w:r>
      <w:proofErr w:type="spellStart"/>
      <w:r w:rsidRPr="00261550">
        <w:rPr>
          <w:rFonts w:ascii="Times New Roman" w:hAnsi="Times New Roman"/>
          <w:b/>
          <w:sz w:val="27"/>
          <w:szCs w:val="27"/>
        </w:rPr>
        <w:t>tư</w:t>
      </w:r>
      <w:proofErr w:type="spellEnd"/>
      <w:r w:rsidRPr="00261550">
        <w:rPr>
          <w:rFonts w:ascii="Times New Roman" w:hAnsi="Times New Roman"/>
          <w:b/>
          <w:sz w:val="27"/>
          <w:szCs w:val="27"/>
        </w:rPr>
        <w:t xml:space="preserve"> </w:t>
      </w:r>
      <w:proofErr w:type="spellStart"/>
      <w:r w:rsidRPr="00261550">
        <w:rPr>
          <w:rFonts w:ascii="Times New Roman" w:hAnsi="Times New Roman"/>
          <w:b/>
          <w:sz w:val="27"/>
          <w:szCs w:val="27"/>
        </w:rPr>
        <w:t>công</w:t>
      </w:r>
      <w:proofErr w:type="spellEnd"/>
      <w:r w:rsidRPr="00261550">
        <w:rPr>
          <w:rFonts w:ascii="Times New Roman" w:hAnsi="Times New Roman"/>
          <w:b/>
          <w:sz w:val="27"/>
          <w:szCs w:val="27"/>
        </w:rPr>
        <w:t xml:space="preserve"> 2022:</w:t>
      </w:r>
      <w:r w:rsidRPr="00261550">
        <w:rPr>
          <w:rFonts w:ascii="Times New Roman" w:hAnsi="Times New Roman"/>
          <w:szCs w:val="28"/>
          <w:lang w:val="pt-BR"/>
        </w:rPr>
        <w:t xml:space="preserve"> </w:t>
      </w:r>
    </w:p>
    <w:p w14:paraId="1BD2D9E6" w14:textId="7EE3D4EE" w:rsidR="00082041" w:rsidRPr="00261550" w:rsidRDefault="00082041" w:rsidP="00082041">
      <w:pPr>
        <w:pStyle w:val="abc"/>
        <w:widowControl w:val="0"/>
        <w:tabs>
          <w:tab w:val="left" w:pos="993"/>
          <w:tab w:val="right" w:pos="9072"/>
        </w:tabs>
        <w:spacing w:line="360" w:lineRule="exact"/>
        <w:ind w:left="0" w:firstLine="0"/>
        <w:rPr>
          <w:sz w:val="27"/>
          <w:szCs w:val="27"/>
          <w:lang w:val="pt-BR"/>
        </w:rPr>
      </w:pPr>
      <w:r w:rsidRPr="00261550">
        <w:rPr>
          <w:rFonts w:ascii="Times New Roman" w:hAnsi="Times New Roman"/>
          <w:szCs w:val="28"/>
          <w:lang w:val="pt-BR"/>
        </w:rPr>
        <w:tab/>
      </w:r>
      <w:r w:rsidRPr="00261550">
        <w:rPr>
          <w:rFonts w:ascii="Times New Roman" w:hAnsi="Times New Roman"/>
          <w:spacing w:val="-4"/>
          <w:sz w:val="27"/>
          <w:szCs w:val="27"/>
          <w:lang w:val="pt-BR"/>
        </w:rPr>
        <w:t>Điều chỉnh giảm Kế hoạch vốn năm 2022 (lần 1) tại Phụ lục số 6, Nghị quyết số 45/NQ-HĐND 10/12/2021 của HĐND tỉnh với số tiền 21.500 triệu đồng. Bổ sung số vốn này vào Kế hoạch đầu tư công năm 2022 nguồn ngân sách tỉnh quản lý (lần 2) để phân bổ chi tiết.</w:t>
      </w:r>
      <w:r w:rsidRPr="00261550">
        <w:rPr>
          <w:noProof/>
          <w:spacing w:val="-2"/>
          <w:sz w:val="27"/>
          <w:szCs w:val="27"/>
          <w:lang w:val="pt-BR"/>
        </w:rPr>
        <w:t xml:space="preserve"> </w:t>
      </w:r>
    </w:p>
    <w:p w14:paraId="426FFB30" w14:textId="34FDB9B1" w:rsidR="00082041" w:rsidRPr="00261550" w:rsidRDefault="00082041" w:rsidP="00082041">
      <w:pPr>
        <w:tabs>
          <w:tab w:val="left" w:pos="1134"/>
        </w:tabs>
        <w:spacing w:line="400" w:lineRule="exact"/>
        <w:jc w:val="center"/>
        <w:rPr>
          <w:i/>
          <w:szCs w:val="28"/>
          <w:lang w:val="pt-BR"/>
        </w:rPr>
      </w:pPr>
      <w:r w:rsidRPr="00261550">
        <w:rPr>
          <w:i/>
          <w:szCs w:val="28"/>
          <w:lang w:val="pt-BR"/>
        </w:rPr>
        <w:t xml:space="preserve"> (Chi tiết tại phụ lục 1 kèm theo)</w:t>
      </w:r>
    </w:p>
    <w:p w14:paraId="2F27FC20" w14:textId="056C9D95" w:rsidR="0060193C" w:rsidRPr="00261550" w:rsidRDefault="00082041" w:rsidP="00082041">
      <w:pPr>
        <w:tabs>
          <w:tab w:val="left" w:pos="993"/>
        </w:tabs>
        <w:spacing w:line="360" w:lineRule="exact"/>
        <w:ind w:left="567"/>
        <w:jc w:val="both"/>
        <w:rPr>
          <w:b/>
          <w:sz w:val="27"/>
          <w:szCs w:val="27"/>
          <w:lang w:val="pt-BR"/>
        </w:rPr>
      </w:pPr>
      <w:r w:rsidRPr="00261550">
        <w:rPr>
          <w:b/>
          <w:sz w:val="27"/>
          <w:szCs w:val="27"/>
          <w:lang w:val="pt-BR"/>
        </w:rPr>
        <w:lastRenderedPageBreak/>
        <w:t xml:space="preserve">2. </w:t>
      </w:r>
      <w:r w:rsidR="0060193C" w:rsidRPr="00261550">
        <w:rPr>
          <w:b/>
          <w:sz w:val="27"/>
          <w:szCs w:val="27"/>
          <w:lang w:val="pt-BR"/>
        </w:rPr>
        <w:t>Nguồn vốn phân bổ:</w:t>
      </w:r>
    </w:p>
    <w:p w14:paraId="1D148AD2" w14:textId="4C0F5502" w:rsidR="00BF2263" w:rsidRPr="00261550" w:rsidRDefault="0060193C" w:rsidP="00005535">
      <w:pPr>
        <w:pStyle w:val="ListParagraph"/>
        <w:tabs>
          <w:tab w:val="right" w:pos="9072"/>
        </w:tabs>
        <w:spacing w:line="360" w:lineRule="exact"/>
        <w:ind w:left="0" w:firstLine="567"/>
        <w:jc w:val="both"/>
        <w:rPr>
          <w:noProof/>
          <w:spacing w:val="-2"/>
          <w:sz w:val="27"/>
          <w:szCs w:val="27"/>
          <w:lang w:val="pt-BR"/>
        </w:rPr>
      </w:pPr>
      <w:r w:rsidRPr="00261550">
        <w:rPr>
          <w:sz w:val="27"/>
          <w:szCs w:val="27"/>
          <w:lang w:val="pt-BR"/>
        </w:rPr>
        <w:t>Tổng nguồn vốn đầu tư công năm 202</w:t>
      </w:r>
      <w:r w:rsidR="00FB50B4" w:rsidRPr="00261550">
        <w:rPr>
          <w:sz w:val="27"/>
          <w:szCs w:val="27"/>
          <w:lang w:val="pt-BR"/>
        </w:rPr>
        <w:t>2</w:t>
      </w:r>
      <w:r w:rsidRPr="00261550">
        <w:rPr>
          <w:sz w:val="27"/>
          <w:szCs w:val="27"/>
          <w:lang w:val="pt-BR"/>
        </w:rPr>
        <w:t xml:space="preserve"> nguồn ngân sách tỉnh </w:t>
      </w:r>
      <w:r w:rsidR="00BF2263" w:rsidRPr="00261550">
        <w:rPr>
          <w:sz w:val="27"/>
          <w:szCs w:val="27"/>
          <w:lang w:val="pt-BR"/>
        </w:rPr>
        <w:t xml:space="preserve">quản lý </w:t>
      </w:r>
      <w:r w:rsidR="00307B93" w:rsidRPr="00261550">
        <w:rPr>
          <w:noProof/>
          <w:spacing w:val="-2"/>
          <w:sz w:val="27"/>
          <w:szCs w:val="27"/>
          <w:lang w:val="pt-BR"/>
        </w:rPr>
        <w:t xml:space="preserve">(lần 2) </w:t>
      </w:r>
      <w:r w:rsidR="00BF2263" w:rsidRPr="00261550">
        <w:rPr>
          <w:noProof/>
          <w:spacing w:val="-2"/>
          <w:sz w:val="27"/>
          <w:szCs w:val="27"/>
          <w:lang w:val="pt-BR"/>
        </w:rPr>
        <w:t xml:space="preserve">là </w:t>
      </w:r>
      <w:r w:rsidR="00CD17CF" w:rsidRPr="00261550">
        <w:rPr>
          <w:noProof/>
          <w:spacing w:val="-2"/>
          <w:sz w:val="27"/>
          <w:szCs w:val="27"/>
          <w:lang w:val="pt-BR"/>
        </w:rPr>
        <w:t xml:space="preserve">157.403 </w:t>
      </w:r>
      <w:r w:rsidR="00BF2263" w:rsidRPr="00261550">
        <w:rPr>
          <w:noProof/>
          <w:spacing w:val="-2"/>
          <w:sz w:val="27"/>
          <w:szCs w:val="27"/>
          <w:lang w:val="pt-BR"/>
        </w:rPr>
        <w:t xml:space="preserve">triệu đồng, </w:t>
      </w:r>
      <w:r w:rsidR="00082041" w:rsidRPr="00261550">
        <w:rPr>
          <w:noProof/>
          <w:spacing w:val="-2"/>
          <w:sz w:val="27"/>
          <w:szCs w:val="27"/>
          <w:lang w:val="pt-BR"/>
        </w:rPr>
        <w:t>trong đó</w:t>
      </w:r>
      <w:r w:rsidR="00BF2263" w:rsidRPr="00261550">
        <w:rPr>
          <w:noProof/>
          <w:spacing w:val="-2"/>
          <w:sz w:val="27"/>
          <w:szCs w:val="27"/>
          <w:lang w:val="pt-BR"/>
        </w:rPr>
        <w:t>:</w:t>
      </w:r>
    </w:p>
    <w:p w14:paraId="660E91FD" w14:textId="617FF98A" w:rsidR="00B774F3" w:rsidRPr="00261550" w:rsidRDefault="00BF2263" w:rsidP="00005535">
      <w:pPr>
        <w:pStyle w:val="ListParagraph"/>
        <w:tabs>
          <w:tab w:val="right" w:pos="9072"/>
        </w:tabs>
        <w:spacing w:line="360" w:lineRule="exact"/>
        <w:ind w:left="0" w:firstLine="567"/>
        <w:jc w:val="both"/>
        <w:rPr>
          <w:noProof/>
          <w:spacing w:val="-2"/>
          <w:sz w:val="27"/>
          <w:szCs w:val="27"/>
          <w:lang w:val="pt-BR"/>
        </w:rPr>
      </w:pPr>
      <w:r w:rsidRPr="00261550">
        <w:rPr>
          <w:noProof/>
          <w:spacing w:val="-2"/>
          <w:sz w:val="27"/>
          <w:szCs w:val="27"/>
          <w:lang w:val="pt-BR"/>
        </w:rPr>
        <w:t>- Số vốn còn lại chưa phân bổ</w:t>
      </w:r>
      <w:r w:rsidR="00307B93" w:rsidRPr="00261550">
        <w:rPr>
          <w:noProof/>
          <w:spacing w:val="-2"/>
          <w:sz w:val="27"/>
          <w:szCs w:val="27"/>
          <w:lang w:val="pt-BR"/>
        </w:rPr>
        <w:t xml:space="preserve"> </w:t>
      </w:r>
      <w:r w:rsidRPr="00261550">
        <w:rPr>
          <w:noProof/>
          <w:spacing w:val="-2"/>
          <w:sz w:val="27"/>
          <w:szCs w:val="27"/>
          <w:lang w:val="pt-BR"/>
        </w:rPr>
        <w:t xml:space="preserve">tại Phụ lục 7, Nghị quyết 45/NQ-HĐND ngày 10/12/2021 của HĐND tỉnh là </w:t>
      </w:r>
      <w:r w:rsidR="00307B93" w:rsidRPr="00261550">
        <w:rPr>
          <w:noProof/>
          <w:spacing w:val="-2"/>
          <w:sz w:val="27"/>
          <w:szCs w:val="27"/>
          <w:lang w:val="pt-BR"/>
        </w:rPr>
        <w:t>135.903 triệu đồng.</w:t>
      </w:r>
    </w:p>
    <w:p w14:paraId="31A80059" w14:textId="31C15653" w:rsidR="00082041" w:rsidRPr="00261550" w:rsidRDefault="00082041" w:rsidP="00082041">
      <w:pPr>
        <w:spacing w:line="400" w:lineRule="exact"/>
        <w:ind w:firstLine="556"/>
        <w:jc w:val="both"/>
        <w:rPr>
          <w:spacing w:val="-4"/>
          <w:szCs w:val="28"/>
        </w:rPr>
      </w:pPr>
      <w:r w:rsidRPr="00261550">
        <w:rPr>
          <w:szCs w:val="28"/>
          <w:lang w:val="pt-BR" w:eastAsia="x-none"/>
        </w:rPr>
        <w:t>- Số vốn bổ sung do đ</w:t>
      </w:r>
      <w:proofErr w:type="spellStart"/>
      <w:r w:rsidRPr="00261550">
        <w:rPr>
          <w:szCs w:val="28"/>
        </w:rPr>
        <w:t>iều</w:t>
      </w:r>
      <w:proofErr w:type="spellEnd"/>
      <w:r w:rsidRPr="00261550">
        <w:rPr>
          <w:szCs w:val="28"/>
        </w:rPr>
        <w:t xml:space="preserve"> </w:t>
      </w:r>
      <w:proofErr w:type="spellStart"/>
      <w:r w:rsidRPr="00261550">
        <w:rPr>
          <w:szCs w:val="28"/>
        </w:rPr>
        <w:t>chỉnh</w:t>
      </w:r>
      <w:proofErr w:type="spellEnd"/>
      <w:r w:rsidRPr="00261550">
        <w:rPr>
          <w:szCs w:val="28"/>
        </w:rPr>
        <w:t xml:space="preserve"> </w:t>
      </w:r>
      <w:proofErr w:type="spellStart"/>
      <w:r w:rsidRPr="00261550">
        <w:rPr>
          <w:szCs w:val="28"/>
        </w:rPr>
        <w:t>kế</w:t>
      </w:r>
      <w:proofErr w:type="spellEnd"/>
      <w:r w:rsidRPr="00261550">
        <w:rPr>
          <w:szCs w:val="28"/>
        </w:rPr>
        <w:t xml:space="preserve"> </w:t>
      </w:r>
      <w:proofErr w:type="spellStart"/>
      <w:r w:rsidRPr="00261550">
        <w:rPr>
          <w:szCs w:val="28"/>
        </w:rPr>
        <w:t>hoạch</w:t>
      </w:r>
      <w:proofErr w:type="spellEnd"/>
      <w:r w:rsidRPr="00261550">
        <w:rPr>
          <w:szCs w:val="28"/>
        </w:rPr>
        <w:t xml:space="preserve"> </w:t>
      </w:r>
      <w:proofErr w:type="spellStart"/>
      <w:r w:rsidRPr="00261550">
        <w:rPr>
          <w:szCs w:val="28"/>
        </w:rPr>
        <w:t>vốn</w:t>
      </w:r>
      <w:proofErr w:type="spellEnd"/>
      <w:r w:rsidRPr="00261550">
        <w:rPr>
          <w:szCs w:val="28"/>
        </w:rPr>
        <w:t xml:space="preserve"> </w:t>
      </w:r>
      <w:proofErr w:type="spellStart"/>
      <w:r w:rsidRPr="00261550">
        <w:rPr>
          <w:spacing w:val="-4"/>
          <w:szCs w:val="28"/>
        </w:rPr>
        <w:t>đầu</w:t>
      </w:r>
      <w:proofErr w:type="spellEnd"/>
      <w:r w:rsidRPr="00261550">
        <w:rPr>
          <w:spacing w:val="-4"/>
          <w:szCs w:val="28"/>
        </w:rPr>
        <w:t xml:space="preserve"> </w:t>
      </w:r>
      <w:proofErr w:type="spellStart"/>
      <w:r w:rsidRPr="00261550">
        <w:rPr>
          <w:spacing w:val="-4"/>
          <w:szCs w:val="28"/>
        </w:rPr>
        <w:t>tư</w:t>
      </w:r>
      <w:proofErr w:type="spellEnd"/>
      <w:r w:rsidRPr="00261550">
        <w:rPr>
          <w:spacing w:val="-4"/>
          <w:szCs w:val="28"/>
        </w:rPr>
        <w:t xml:space="preserve"> </w:t>
      </w:r>
      <w:proofErr w:type="spellStart"/>
      <w:r w:rsidRPr="00261550">
        <w:rPr>
          <w:spacing w:val="-4"/>
          <w:szCs w:val="28"/>
        </w:rPr>
        <w:t>công</w:t>
      </w:r>
      <w:proofErr w:type="spellEnd"/>
      <w:r w:rsidRPr="00261550">
        <w:rPr>
          <w:spacing w:val="-4"/>
          <w:szCs w:val="28"/>
        </w:rPr>
        <w:t xml:space="preserve"> </w:t>
      </w:r>
      <w:proofErr w:type="spellStart"/>
      <w:r w:rsidRPr="00261550">
        <w:rPr>
          <w:spacing w:val="-4"/>
          <w:szCs w:val="28"/>
        </w:rPr>
        <w:t>trnăm</w:t>
      </w:r>
      <w:proofErr w:type="spellEnd"/>
      <w:r w:rsidRPr="00261550">
        <w:rPr>
          <w:spacing w:val="-4"/>
          <w:szCs w:val="28"/>
        </w:rPr>
        <w:t xml:space="preserve"> 2022 </w:t>
      </w:r>
      <w:proofErr w:type="spellStart"/>
      <w:r w:rsidRPr="00261550">
        <w:rPr>
          <w:spacing w:val="-4"/>
          <w:szCs w:val="28"/>
        </w:rPr>
        <w:t>nguồn</w:t>
      </w:r>
      <w:proofErr w:type="spellEnd"/>
      <w:r w:rsidRPr="00261550">
        <w:rPr>
          <w:spacing w:val="-4"/>
          <w:szCs w:val="28"/>
        </w:rPr>
        <w:t xml:space="preserve"> </w:t>
      </w:r>
      <w:proofErr w:type="spellStart"/>
      <w:r w:rsidRPr="00261550">
        <w:rPr>
          <w:spacing w:val="-4"/>
          <w:szCs w:val="28"/>
        </w:rPr>
        <w:t>vốn</w:t>
      </w:r>
      <w:proofErr w:type="spellEnd"/>
      <w:r w:rsidRPr="00261550">
        <w:rPr>
          <w:spacing w:val="-4"/>
          <w:szCs w:val="28"/>
        </w:rPr>
        <w:t xml:space="preserve"> </w:t>
      </w:r>
      <w:proofErr w:type="spellStart"/>
      <w:r w:rsidRPr="00261550">
        <w:rPr>
          <w:spacing w:val="-4"/>
          <w:szCs w:val="28"/>
        </w:rPr>
        <w:t>ngân</w:t>
      </w:r>
      <w:proofErr w:type="spellEnd"/>
      <w:r w:rsidRPr="00261550">
        <w:rPr>
          <w:spacing w:val="-4"/>
          <w:szCs w:val="28"/>
        </w:rPr>
        <w:t xml:space="preserve"> </w:t>
      </w:r>
      <w:proofErr w:type="spellStart"/>
      <w:r w:rsidRPr="00261550">
        <w:rPr>
          <w:spacing w:val="-4"/>
          <w:szCs w:val="28"/>
        </w:rPr>
        <w:t>sách</w:t>
      </w:r>
      <w:proofErr w:type="spellEnd"/>
      <w:r w:rsidRPr="00261550">
        <w:rPr>
          <w:spacing w:val="-4"/>
          <w:szCs w:val="28"/>
        </w:rPr>
        <w:t xml:space="preserve"> </w:t>
      </w:r>
      <w:proofErr w:type="spellStart"/>
      <w:r w:rsidRPr="00261550">
        <w:rPr>
          <w:spacing w:val="-4"/>
          <w:szCs w:val="28"/>
        </w:rPr>
        <w:t>tỉnh</w:t>
      </w:r>
      <w:proofErr w:type="spellEnd"/>
      <w:r w:rsidRPr="00261550">
        <w:rPr>
          <w:spacing w:val="-4"/>
          <w:szCs w:val="28"/>
        </w:rPr>
        <w:t xml:space="preserve"> </w:t>
      </w:r>
      <w:proofErr w:type="spellStart"/>
      <w:r w:rsidRPr="00261550">
        <w:rPr>
          <w:spacing w:val="-4"/>
          <w:szCs w:val="28"/>
        </w:rPr>
        <w:t>quản</w:t>
      </w:r>
      <w:proofErr w:type="spellEnd"/>
      <w:r w:rsidRPr="00261550">
        <w:rPr>
          <w:spacing w:val="-4"/>
          <w:szCs w:val="28"/>
        </w:rPr>
        <w:t xml:space="preserve"> </w:t>
      </w:r>
      <w:proofErr w:type="spellStart"/>
      <w:r w:rsidRPr="00261550">
        <w:rPr>
          <w:spacing w:val="-4"/>
          <w:szCs w:val="28"/>
        </w:rPr>
        <w:t>lý</w:t>
      </w:r>
      <w:proofErr w:type="spellEnd"/>
      <w:r w:rsidRPr="00261550">
        <w:rPr>
          <w:spacing w:val="-4"/>
          <w:szCs w:val="28"/>
        </w:rPr>
        <w:t xml:space="preserve">: 21.500 </w:t>
      </w:r>
      <w:proofErr w:type="spellStart"/>
      <w:r w:rsidRPr="00261550">
        <w:rPr>
          <w:spacing w:val="-4"/>
          <w:szCs w:val="28"/>
        </w:rPr>
        <w:t>triệu</w:t>
      </w:r>
      <w:proofErr w:type="spellEnd"/>
      <w:r w:rsidRPr="00261550">
        <w:rPr>
          <w:spacing w:val="-4"/>
          <w:szCs w:val="28"/>
        </w:rPr>
        <w:t xml:space="preserve"> </w:t>
      </w:r>
      <w:proofErr w:type="spellStart"/>
      <w:r w:rsidRPr="00261550">
        <w:rPr>
          <w:spacing w:val="-4"/>
          <w:szCs w:val="28"/>
        </w:rPr>
        <w:t>đồng</w:t>
      </w:r>
      <w:proofErr w:type="spellEnd"/>
      <w:r w:rsidRPr="00261550">
        <w:rPr>
          <w:spacing w:val="-4"/>
          <w:szCs w:val="28"/>
        </w:rPr>
        <w:t xml:space="preserve">. </w:t>
      </w:r>
    </w:p>
    <w:p w14:paraId="7D3F79D5" w14:textId="61198D4F" w:rsidR="0060193C" w:rsidRPr="00261550" w:rsidRDefault="00082041" w:rsidP="00082041">
      <w:pPr>
        <w:tabs>
          <w:tab w:val="left" w:pos="993"/>
        </w:tabs>
        <w:spacing w:line="360" w:lineRule="exact"/>
        <w:ind w:left="567"/>
        <w:jc w:val="both"/>
        <w:rPr>
          <w:b/>
          <w:sz w:val="27"/>
          <w:szCs w:val="27"/>
          <w:lang w:val="pt-BR"/>
        </w:rPr>
      </w:pPr>
      <w:r w:rsidRPr="00261550">
        <w:rPr>
          <w:b/>
          <w:sz w:val="27"/>
          <w:szCs w:val="27"/>
          <w:lang w:val="pt-BR"/>
        </w:rPr>
        <w:t xml:space="preserve">3. </w:t>
      </w:r>
      <w:r w:rsidR="0060193C" w:rsidRPr="00261550">
        <w:rPr>
          <w:b/>
          <w:sz w:val="27"/>
          <w:szCs w:val="27"/>
          <w:lang w:val="pt-BR"/>
        </w:rPr>
        <w:t xml:space="preserve">Nguyên tắc </w:t>
      </w:r>
      <w:r w:rsidR="00F45644" w:rsidRPr="00261550">
        <w:rPr>
          <w:b/>
          <w:sz w:val="27"/>
          <w:szCs w:val="27"/>
          <w:lang w:val="pt-BR"/>
        </w:rPr>
        <w:t xml:space="preserve">và thứ tự ưu tiên </w:t>
      </w:r>
      <w:r w:rsidR="0060193C" w:rsidRPr="00261550">
        <w:rPr>
          <w:b/>
          <w:sz w:val="27"/>
          <w:szCs w:val="27"/>
          <w:lang w:val="pt-BR"/>
        </w:rPr>
        <w:t xml:space="preserve">phân bổ: </w:t>
      </w:r>
    </w:p>
    <w:p w14:paraId="24BA1214"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Thực hiện theo đúng các nội dung Nghị quyết 973/2020/UBTVQH14 ngày 08/7/2020 của Ủy ban Thường vụ Quốc hội; Quyết định số 26/2020/QĐ-TTg ngày 14/9/2020 của Thủ tướng Chính phủ; Nghị quyết 71/2020/NQ-HĐND ngày 09/12/2020 của HĐND tỉnh; Quyết định số 32/2020/QĐ-UBND ngày 31/12/2020 của UBND tỉnh về nguyên tắc, tiêu chí, định mức phân bổ vốn đầu tư công nguồn NSNN giai đoạn 2021-2025.</w:t>
      </w:r>
    </w:p>
    <w:p w14:paraId="1154406B"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Thực hiện các dự án quan trọng, có tính lan tỏa, sử dụng nguồn vốn đầu tư công để thu hút nguồn vốn đầu tư xã hội; các dự án cấp thiết phục vụ đời sống, sản xuất; phát huy được hiệu quả nguồn vốn góp phần thúc đẩy tăng trưởng kinh tế, đảm bảo an sinh xã hội.</w:t>
      </w:r>
    </w:p>
    <w:p w14:paraId="6837F05B"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xml:space="preserve">- Ưu tiên đầu tư cho các lĩnh vực theo Nghị quyết Đại hội Đảng bộ tỉnh lần thứ XVII, trong đó quan tâm các lĩnh vực: y tế, văn hoá- thể thao, khoa học công nghệ, hạ tầng kỹ thuật kinh tế-xã hội…; tập trung hoàn thành cho các dự án phục vụ phát triển KT-XH của các sở, ngành. </w:t>
      </w:r>
    </w:p>
    <w:p w14:paraId="450CC8B2"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Đối với các dự án hỗ trợ các huyện, thị xã, thành phố: Các dự án công trình quan trọng, cấp tỉnh hỗ trợ cho cấp huyện có tổng mức đầu tư từ 15 tỷ đồng trở lên, đầu tư dứt điểm, không dàn trãi, phục vụ ngay cho nhu cầu phát triển.</w:t>
      </w:r>
    </w:p>
    <w:p w14:paraId="6E19FD16" w14:textId="3A4D9BF8" w:rsidR="00307B93" w:rsidRPr="00261550" w:rsidRDefault="0060193C" w:rsidP="00082041">
      <w:pPr>
        <w:pStyle w:val="ListParagraph"/>
        <w:numPr>
          <w:ilvl w:val="0"/>
          <w:numId w:val="47"/>
        </w:numPr>
        <w:tabs>
          <w:tab w:val="left" w:pos="993"/>
        </w:tabs>
        <w:spacing w:line="360" w:lineRule="exact"/>
        <w:ind w:left="0" w:firstLine="709"/>
        <w:jc w:val="both"/>
        <w:rPr>
          <w:b/>
          <w:szCs w:val="28"/>
          <w:lang w:val="vi-VN"/>
        </w:rPr>
      </w:pPr>
      <w:r w:rsidRPr="00261550">
        <w:rPr>
          <w:b/>
          <w:sz w:val="27"/>
          <w:szCs w:val="27"/>
          <w:lang w:val="pt-BR"/>
        </w:rPr>
        <w:t>Phương án phân bổ:</w:t>
      </w:r>
      <w:r w:rsidRPr="00261550">
        <w:rPr>
          <w:noProof/>
          <w:spacing w:val="-2"/>
          <w:sz w:val="27"/>
          <w:szCs w:val="27"/>
          <w:lang w:val="es-ES"/>
        </w:rPr>
        <w:t xml:space="preserve"> </w:t>
      </w:r>
      <w:r w:rsidR="00307B93" w:rsidRPr="00261550">
        <w:rPr>
          <w:iCs/>
          <w:spacing w:val="-2"/>
          <w:sz w:val="27"/>
          <w:szCs w:val="27"/>
          <w:lang w:val="it-IT"/>
        </w:rPr>
        <w:t>Phương án phân bổ chi tiết và danh mục các dự án thuộc Kế hoạch đầu tư công năm 2022 tỉnh Quảng Bình nguồn vốn ngân sách tỉnh quản lý (lần 2) tại Phụ lục kèm theo</w:t>
      </w:r>
      <w:r w:rsidR="00FE66C6" w:rsidRPr="00261550">
        <w:rPr>
          <w:iCs/>
          <w:spacing w:val="-2"/>
          <w:sz w:val="27"/>
          <w:szCs w:val="27"/>
          <w:lang w:val="it-IT"/>
        </w:rPr>
        <w:t>, trong đó:</w:t>
      </w:r>
      <w:r w:rsidR="00D072FE" w:rsidRPr="00261550">
        <w:rPr>
          <w:iCs/>
          <w:spacing w:val="-2"/>
          <w:sz w:val="27"/>
          <w:szCs w:val="27"/>
          <w:lang w:val="it-IT"/>
        </w:rPr>
        <w:t xml:space="preserve"> </w:t>
      </w:r>
    </w:p>
    <w:p w14:paraId="4010FF1D" w14:textId="439BF767" w:rsidR="00D072FE" w:rsidRPr="00261550" w:rsidRDefault="00D072FE" w:rsidP="000945BD">
      <w:pPr>
        <w:pStyle w:val="ListParagraph"/>
        <w:numPr>
          <w:ilvl w:val="4"/>
          <w:numId w:val="17"/>
        </w:numPr>
        <w:tabs>
          <w:tab w:val="left" w:pos="993"/>
        </w:tabs>
        <w:spacing w:line="360" w:lineRule="exact"/>
        <w:jc w:val="both"/>
        <w:rPr>
          <w:b/>
          <w:szCs w:val="28"/>
          <w:lang w:val="vi-VN"/>
        </w:rPr>
      </w:pPr>
      <w:r w:rsidRPr="00261550">
        <w:rPr>
          <w:szCs w:val="28"/>
          <w:lang w:val="vi-VN"/>
        </w:rPr>
        <w:t>Số vốn còn lại bố trí thực hiện công tác chuẩn bị đầu tư cho các dự á</w:t>
      </w:r>
      <w:r w:rsidR="00082041" w:rsidRPr="00261550">
        <w:rPr>
          <w:szCs w:val="28"/>
          <w:lang w:val="vi-VN"/>
        </w:rPr>
        <w:t>n khởi công mới trong năm 2023</w:t>
      </w:r>
      <w:r w:rsidR="00082041" w:rsidRPr="00261550">
        <w:rPr>
          <w:szCs w:val="28"/>
        </w:rPr>
        <w:t xml:space="preserve"> (</w:t>
      </w:r>
      <w:proofErr w:type="spellStart"/>
      <w:r w:rsidR="00082041" w:rsidRPr="00261550">
        <w:rPr>
          <w:szCs w:val="28"/>
        </w:rPr>
        <w:t>Phụ</w:t>
      </w:r>
      <w:proofErr w:type="spellEnd"/>
      <w:r w:rsidR="00082041" w:rsidRPr="00261550">
        <w:rPr>
          <w:szCs w:val="28"/>
        </w:rPr>
        <w:t xml:space="preserve"> </w:t>
      </w:r>
      <w:proofErr w:type="spellStart"/>
      <w:r w:rsidR="00082041" w:rsidRPr="00261550">
        <w:rPr>
          <w:szCs w:val="28"/>
        </w:rPr>
        <w:t>lục</w:t>
      </w:r>
      <w:proofErr w:type="spellEnd"/>
      <w:r w:rsidR="00082041" w:rsidRPr="00261550">
        <w:rPr>
          <w:szCs w:val="28"/>
        </w:rPr>
        <w:t xml:space="preserve"> 1 </w:t>
      </w:r>
      <w:proofErr w:type="spellStart"/>
      <w:r w:rsidR="00082041" w:rsidRPr="00261550">
        <w:rPr>
          <w:szCs w:val="28"/>
        </w:rPr>
        <w:t>đến</w:t>
      </w:r>
      <w:proofErr w:type="spellEnd"/>
      <w:r w:rsidR="00082041" w:rsidRPr="00261550">
        <w:rPr>
          <w:szCs w:val="28"/>
        </w:rPr>
        <w:t xml:space="preserve"> 8);</w:t>
      </w:r>
    </w:p>
    <w:p w14:paraId="51241664" w14:textId="2ADB8C23" w:rsidR="00EA0027" w:rsidRPr="00261550" w:rsidRDefault="00EA0027" w:rsidP="000945BD">
      <w:pPr>
        <w:pStyle w:val="ListParagraph"/>
        <w:numPr>
          <w:ilvl w:val="4"/>
          <w:numId w:val="17"/>
        </w:numPr>
        <w:tabs>
          <w:tab w:val="left" w:pos="993"/>
        </w:tabs>
        <w:spacing w:line="360" w:lineRule="exact"/>
        <w:jc w:val="both"/>
        <w:rPr>
          <w:b/>
          <w:szCs w:val="28"/>
          <w:lang w:val="vi-VN"/>
        </w:rPr>
      </w:pPr>
      <w:r w:rsidRPr="00261550">
        <w:rPr>
          <w:szCs w:val="28"/>
          <w:lang w:val="vi-VN"/>
        </w:rPr>
        <w:t>B</w:t>
      </w:r>
      <w:r w:rsidR="00FE66C6" w:rsidRPr="00261550">
        <w:rPr>
          <w:szCs w:val="28"/>
          <w:lang w:val="vi-VN"/>
        </w:rPr>
        <w:t xml:space="preserve">ổ sung vốn cho các dự án đã phê duyệt dự </w:t>
      </w:r>
      <w:r w:rsidR="00082041" w:rsidRPr="00261550">
        <w:rPr>
          <w:szCs w:val="28"/>
          <w:lang w:val="vi-VN"/>
        </w:rPr>
        <w:t>án có khả năng giải ngân nhanh</w:t>
      </w:r>
      <w:r w:rsidR="00082041" w:rsidRPr="00261550">
        <w:rPr>
          <w:szCs w:val="28"/>
        </w:rPr>
        <w:t xml:space="preserve"> (</w:t>
      </w:r>
      <w:proofErr w:type="spellStart"/>
      <w:r w:rsidR="00082041" w:rsidRPr="00261550">
        <w:rPr>
          <w:szCs w:val="28"/>
        </w:rPr>
        <w:t>Phụ</w:t>
      </w:r>
      <w:proofErr w:type="spellEnd"/>
      <w:r w:rsidR="00082041" w:rsidRPr="00261550">
        <w:rPr>
          <w:szCs w:val="28"/>
        </w:rPr>
        <w:t xml:space="preserve"> </w:t>
      </w:r>
      <w:proofErr w:type="spellStart"/>
      <w:r w:rsidR="00082041" w:rsidRPr="00261550">
        <w:rPr>
          <w:szCs w:val="28"/>
        </w:rPr>
        <w:t>lục</w:t>
      </w:r>
      <w:proofErr w:type="spellEnd"/>
      <w:r w:rsidR="00082041" w:rsidRPr="00261550">
        <w:rPr>
          <w:szCs w:val="28"/>
        </w:rPr>
        <w:t xml:space="preserve"> 9).</w:t>
      </w:r>
    </w:p>
    <w:p w14:paraId="377BD8D0" w14:textId="3CF46626" w:rsidR="003D3B67" w:rsidRPr="00261550" w:rsidRDefault="003D3B67" w:rsidP="003D3B67">
      <w:pPr>
        <w:pStyle w:val="ListParagraph"/>
        <w:numPr>
          <w:ilvl w:val="0"/>
          <w:numId w:val="47"/>
        </w:numPr>
        <w:tabs>
          <w:tab w:val="left" w:pos="993"/>
        </w:tabs>
        <w:spacing w:line="360" w:lineRule="exact"/>
        <w:ind w:left="0" w:firstLine="709"/>
        <w:jc w:val="both"/>
        <w:rPr>
          <w:b/>
          <w:noProof/>
          <w:szCs w:val="28"/>
          <w:lang w:val="it-IT"/>
        </w:rPr>
      </w:pPr>
      <w:r w:rsidRPr="00261550">
        <w:rPr>
          <w:b/>
          <w:noProof/>
          <w:szCs w:val="28"/>
          <w:lang w:val="it-IT"/>
        </w:rPr>
        <w:t>Nội dung của Nghị quyết:</w:t>
      </w:r>
    </w:p>
    <w:p w14:paraId="56E46282" w14:textId="0F45DDAA" w:rsidR="00BA6720" w:rsidRPr="00261550" w:rsidRDefault="003D3B67" w:rsidP="00BA6720">
      <w:pPr>
        <w:tabs>
          <w:tab w:val="left" w:pos="709"/>
        </w:tabs>
        <w:spacing w:line="360" w:lineRule="exact"/>
        <w:jc w:val="both"/>
        <w:rPr>
          <w:noProof/>
          <w:spacing w:val="-2"/>
          <w:sz w:val="27"/>
          <w:szCs w:val="27"/>
          <w:lang w:val="es-ES"/>
        </w:rPr>
      </w:pPr>
      <w:r w:rsidRPr="00261550">
        <w:rPr>
          <w:noProof/>
          <w:spacing w:val="-2"/>
          <w:sz w:val="27"/>
          <w:szCs w:val="27"/>
          <w:lang w:val="es-ES"/>
        </w:rPr>
        <w:tab/>
      </w:r>
      <w:r w:rsidR="00730A0B">
        <w:rPr>
          <w:noProof/>
          <w:spacing w:val="-2"/>
          <w:sz w:val="27"/>
          <w:szCs w:val="27"/>
          <w:lang w:val="es-ES"/>
        </w:rPr>
        <w:t>Dự thảo Nghị quyết gồm 04</w:t>
      </w:r>
      <w:r w:rsidR="00BA6720" w:rsidRPr="00261550">
        <w:rPr>
          <w:noProof/>
          <w:spacing w:val="-2"/>
          <w:sz w:val="27"/>
          <w:szCs w:val="27"/>
          <w:lang w:val="es-ES"/>
        </w:rPr>
        <w:t xml:space="preserve"> Điều, trong đó:</w:t>
      </w:r>
    </w:p>
    <w:p w14:paraId="06556CF2" w14:textId="60D21C2B" w:rsidR="00730A0B" w:rsidRDefault="00BA6720" w:rsidP="00BA6720">
      <w:pPr>
        <w:tabs>
          <w:tab w:val="left" w:pos="709"/>
        </w:tabs>
        <w:spacing w:line="360" w:lineRule="exact"/>
        <w:jc w:val="both"/>
        <w:rPr>
          <w:noProof/>
          <w:spacing w:val="-2"/>
          <w:sz w:val="27"/>
          <w:szCs w:val="27"/>
          <w:lang w:val="es-ES"/>
        </w:rPr>
      </w:pPr>
      <w:r w:rsidRPr="00261550">
        <w:rPr>
          <w:noProof/>
          <w:spacing w:val="-2"/>
          <w:sz w:val="27"/>
          <w:szCs w:val="27"/>
          <w:lang w:val="es-ES"/>
        </w:rPr>
        <w:t xml:space="preserve"> </w:t>
      </w:r>
      <w:r w:rsidRPr="00261550">
        <w:rPr>
          <w:noProof/>
          <w:spacing w:val="-2"/>
          <w:sz w:val="27"/>
          <w:szCs w:val="27"/>
          <w:lang w:val="es-ES"/>
        </w:rPr>
        <w:tab/>
        <w:t xml:space="preserve">Điều 1. </w:t>
      </w:r>
      <w:r w:rsidR="00730A0B" w:rsidRPr="00730A0B">
        <w:rPr>
          <w:sz w:val="27"/>
          <w:szCs w:val="27"/>
          <w:lang w:val="pt-BR"/>
        </w:rPr>
        <w:t xml:space="preserve">Điều chỉnh </w:t>
      </w:r>
      <w:proofErr w:type="spellStart"/>
      <w:r w:rsidR="00730A0B" w:rsidRPr="00730A0B">
        <w:rPr>
          <w:sz w:val="27"/>
          <w:szCs w:val="27"/>
        </w:rPr>
        <w:t>Kế</w:t>
      </w:r>
      <w:proofErr w:type="spellEnd"/>
      <w:r w:rsidR="00730A0B" w:rsidRPr="00730A0B">
        <w:rPr>
          <w:sz w:val="27"/>
          <w:szCs w:val="27"/>
        </w:rPr>
        <w:t xml:space="preserve"> </w:t>
      </w:r>
      <w:proofErr w:type="spellStart"/>
      <w:r w:rsidR="00730A0B" w:rsidRPr="00730A0B">
        <w:rPr>
          <w:sz w:val="27"/>
          <w:szCs w:val="27"/>
        </w:rPr>
        <w:t>hoạch</w:t>
      </w:r>
      <w:proofErr w:type="spellEnd"/>
      <w:r w:rsidR="00730A0B" w:rsidRPr="00730A0B">
        <w:rPr>
          <w:sz w:val="27"/>
          <w:szCs w:val="27"/>
        </w:rPr>
        <w:t xml:space="preserve"> </w:t>
      </w:r>
      <w:proofErr w:type="spellStart"/>
      <w:r w:rsidR="00730A0B" w:rsidRPr="00730A0B">
        <w:rPr>
          <w:sz w:val="27"/>
          <w:szCs w:val="27"/>
        </w:rPr>
        <w:t>đầu</w:t>
      </w:r>
      <w:proofErr w:type="spellEnd"/>
      <w:r w:rsidR="00730A0B" w:rsidRPr="00730A0B">
        <w:rPr>
          <w:sz w:val="27"/>
          <w:szCs w:val="27"/>
        </w:rPr>
        <w:t xml:space="preserve"> </w:t>
      </w:r>
      <w:proofErr w:type="spellStart"/>
      <w:r w:rsidR="00730A0B" w:rsidRPr="00730A0B">
        <w:rPr>
          <w:sz w:val="27"/>
          <w:szCs w:val="27"/>
        </w:rPr>
        <w:t>tư</w:t>
      </w:r>
      <w:proofErr w:type="spellEnd"/>
      <w:r w:rsidR="00730A0B" w:rsidRPr="00730A0B">
        <w:rPr>
          <w:sz w:val="27"/>
          <w:szCs w:val="27"/>
        </w:rPr>
        <w:t xml:space="preserve"> </w:t>
      </w:r>
      <w:proofErr w:type="spellStart"/>
      <w:r w:rsidR="00730A0B" w:rsidRPr="00730A0B">
        <w:rPr>
          <w:sz w:val="27"/>
          <w:szCs w:val="27"/>
        </w:rPr>
        <w:t>công</w:t>
      </w:r>
      <w:proofErr w:type="spellEnd"/>
      <w:r w:rsidR="00730A0B" w:rsidRPr="00730A0B">
        <w:rPr>
          <w:sz w:val="27"/>
          <w:szCs w:val="27"/>
        </w:rPr>
        <w:t xml:space="preserve"> 2022</w:t>
      </w:r>
      <w:r w:rsidR="00730A0B" w:rsidRPr="00730A0B">
        <w:rPr>
          <w:noProof/>
          <w:spacing w:val="-2"/>
          <w:sz w:val="27"/>
          <w:szCs w:val="27"/>
          <w:lang w:val="es-ES"/>
        </w:rPr>
        <w:t xml:space="preserve"> </w:t>
      </w:r>
      <w:r w:rsidR="00730A0B" w:rsidRPr="00261550">
        <w:rPr>
          <w:noProof/>
          <w:spacing w:val="-2"/>
          <w:sz w:val="27"/>
          <w:szCs w:val="27"/>
          <w:lang w:val="es-ES"/>
        </w:rPr>
        <w:t>nguồn Ngân sách tỉnh quản lý</w:t>
      </w:r>
      <w:r w:rsidR="00730A0B" w:rsidRPr="00730A0B">
        <w:rPr>
          <w:sz w:val="27"/>
          <w:szCs w:val="27"/>
        </w:rPr>
        <w:t>.</w:t>
      </w:r>
    </w:p>
    <w:p w14:paraId="12A3FC1B" w14:textId="02FB4C80" w:rsidR="00BA6720" w:rsidRPr="00261550" w:rsidRDefault="00730A0B" w:rsidP="00BA6720">
      <w:pPr>
        <w:tabs>
          <w:tab w:val="left" w:pos="709"/>
        </w:tabs>
        <w:spacing w:line="360" w:lineRule="exact"/>
        <w:jc w:val="both"/>
        <w:rPr>
          <w:noProof/>
          <w:spacing w:val="-2"/>
          <w:sz w:val="27"/>
          <w:szCs w:val="27"/>
          <w:lang w:val="es-ES"/>
        </w:rPr>
      </w:pPr>
      <w:r>
        <w:rPr>
          <w:noProof/>
          <w:spacing w:val="-2"/>
          <w:sz w:val="27"/>
          <w:szCs w:val="27"/>
          <w:lang w:val="es-ES"/>
        </w:rPr>
        <w:tab/>
        <w:t xml:space="preserve"> Điều 2. </w:t>
      </w:r>
      <w:r w:rsidR="00BA6720" w:rsidRPr="00261550">
        <w:rPr>
          <w:noProof/>
          <w:spacing w:val="-2"/>
          <w:sz w:val="27"/>
          <w:szCs w:val="27"/>
          <w:lang w:val="es-ES"/>
        </w:rPr>
        <w:t xml:space="preserve">Thông qua Kế hoạch đầu tư công năm 2022 </w:t>
      </w:r>
      <w:r w:rsidR="00307B93" w:rsidRPr="00261550">
        <w:rPr>
          <w:noProof/>
          <w:spacing w:val="-2"/>
          <w:sz w:val="27"/>
          <w:szCs w:val="27"/>
          <w:lang w:val="es-ES"/>
        </w:rPr>
        <w:t xml:space="preserve">tỉnh Quảng Bình </w:t>
      </w:r>
      <w:r w:rsidR="00BA6720" w:rsidRPr="00261550">
        <w:rPr>
          <w:noProof/>
          <w:spacing w:val="-2"/>
          <w:sz w:val="27"/>
          <w:szCs w:val="27"/>
          <w:lang w:val="es-ES"/>
        </w:rPr>
        <w:t>nguồn Ngân sách tỉnh quản lý</w:t>
      </w:r>
      <w:r w:rsidR="00307B93" w:rsidRPr="00261550">
        <w:rPr>
          <w:noProof/>
          <w:spacing w:val="-2"/>
          <w:sz w:val="27"/>
          <w:szCs w:val="27"/>
          <w:lang w:val="es-ES"/>
        </w:rPr>
        <w:t xml:space="preserve"> (lần 2)</w:t>
      </w:r>
      <w:r w:rsidR="00BA6720" w:rsidRPr="00261550">
        <w:rPr>
          <w:noProof/>
          <w:spacing w:val="-2"/>
          <w:sz w:val="27"/>
          <w:szCs w:val="27"/>
          <w:lang w:val="es-ES"/>
        </w:rPr>
        <w:t>.</w:t>
      </w:r>
    </w:p>
    <w:p w14:paraId="380B5A59" w14:textId="4329A506" w:rsidR="00BA6720" w:rsidRPr="00261550" w:rsidRDefault="00BA6720" w:rsidP="00BA6720">
      <w:pPr>
        <w:tabs>
          <w:tab w:val="left" w:pos="709"/>
        </w:tabs>
        <w:spacing w:line="360" w:lineRule="exact"/>
        <w:jc w:val="both"/>
        <w:rPr>
          <w:noProof/>
          <w:spacing w:val="-2"/>
          <w:sz w:val="27"/>
          <w:szCs w:val="27"/>
          <w:lang w:val="es-ES"/>
        </w:rPr>
      </w:pPr>
      <w:r w:rsidRPr="00261550">
        <w:rPr>
          <w:noProof/>
          <w:spacing w:val="-2"/>
          <w:sz w:val="27"/>
          <w:szCs w:val="27"/>
          <w:lang w:val="es-ES"/>
        </w:rPr>
        <w:lastRenderedPageBreak/>
        <w:tab/>
        <w:t xml:space="preserve"> Điều </w:t>
      </w:r>
      <w:r w:rsidR="00730A0B">
        <w:rPr>
          <w:noProof/>
          <w:spacing w:val="-2"/>
          <w:sz w:val="27"/>
          <w:szCs w:val="27"/>
          <w:lang w:val="es-ES"/>
        </w:rPr>
        <w:t>3</w:t>
      </w:r>
      <w:r w:rsidRPr="00261550">
        <w:rPr>
          <w:noProof/>
          <w:spacing w:val="-2"/>
          <w:sz w:val="27"/>
          <w:szCs w:val="27"/>
          <w:lang w:val="es-ES"/>
        </w:rPr>
        <w:t xml:space="preserve">. Tổ chức thực hiện Nghị quyết. </w:t>
      </w:r>
    </w:p>
    <w:p w14:paraId="2695C733" w14:textId="06E10EA4" w:rsidR="00BA6720" w:rsidRPr="00261550" w:rsidRDefault="00730A0B" w:rsidP="00BA6720">
      <w:pPr>
        <w:tabs>
          <w:tab w:val="left" w:pos="709"/>
        </w:tabs>
        <w:spacing w:line="360" w:lineRule="exact"/>
        <w:jc w:val="both"/>
        <w:rPr>
          <w:noProof/>
          <w:spacing w:val="-2"/>
          <w:sz w:val="27"/>
          <w:szCs w:val="27"/>
          <w:lang w:val="es-ES"/>
        </w:rPr>
      </w:pPr>
      <w:r>
        <w:rPr>
          <w:noProof/>
          <w:spacing w:val="-2"/>
          <w:sz w:val="27"/>
          <w:szCs w:val="27"/>
          <w:lang w:val="es-ES"/>
        </w:rPr>
        <w:tab/>
        <w:t xml:space="preserve"> Điều 4</w:t>
      </w:r>
      <w:r w:rsidR="00BA6720" w:rsidRPr="00261550">
        <w:rPr>
          <w:noProof/>
          <w:spacing w:val="-2"/>
          <w:sz w:val="27"/>
          <w:szCs w:val="27"/>
          <w:lang w:val="es-ES"/>
        </w:rPr>
        <w:t>.  Hiệu lực thi hành của Nghị quyết.</w:t>
      </w:r>
    </w:p>
    <w:p w14:paraId="5B07B236" w14:textId="77777777" w:rsidR="00BA6720" w:rsidRPr="00261550" w:rsidRDefault="00BA6720" w:rsidP="00BA6720">
      <w:pPr>
        <w:widowControl w:val="0"/>
        <w:tabs>
          <w:tab w:val="left" w:pos="1134"/>
        </w:tabs>
        <w:spacing w:line="360" w:lineRule="exact"/>
        <w:ind w:firstLine="567"/>
        <w:jc w:val="center"/>
        <w:rPr>
          <w:rFonts w:eastAsia="Calibri"/>
          <w:i/>
          <w:sz w:val="27"/>
          <w:szCs w:val="27"/>
          <w:lang w:val="vi-VN"/>
        </w:rPr>
      </w:pPr>
      <w:r w:rsidRPr="00261550">
        <w:rPr>
          <w:rFonts w:eastAsia="Calibri"/>
          <w:i/>
          <w:sz w:val="27"/>
          <w:szCs w:val="27"/>
          <w:lang w:val="vi-VN"/>
        </w:rPr>
        <w:t>(Có Dự thảo Nghị quyết kèm theo)</w:t>
      </w:r>
    </w:p>
    <w:p w14:paraId="514CB4C8" w14:textId="05AF67FA" w:rsidR="00BA6720" w:rsidRPr="00261550" w:rsidRDefault="00BA6720" w:rsidP="00BA6720">
      <w:pPr>
        <w:tabs>
          <w:tab w:val="left" w:pos="709"/>
        </w:tabs>
        <w:spacing w:line="360" w:lineRule="exact"/>
        <w:jc w:val="both"/>
        <w:rPr>
          <w:noProof/>
          <w:spacing w:val="-2"/>
          <w:sz w:val="27"/>
          <w:szCs w:val="27"/>
          <w:lang w:val="es-ES"/>
        </w:rPr>
      </w:pPr>
      <w:r w:rsidRPr="00261550">
        <w:rPr>
          <w:noProof/>
          <w:spacing w:val="-2"/>
          <w:sz w:val="27"/>
          <w:szCs w:val="27"/>
          <w:lang w:val="es-ES"/>
        </w:rPr>
        <w:tab/>
        <w:t>Uỷ ban nhân dân tỉnh kính trình Hội đồng nhân dân tỉnh xem xét, quyết định./.</w:t>
      </w:r>
    </w:p>
    <w:p w14:paraId="06C03D78" w14:textId="77777777" w:rsidR="00BA6720" w:rsidRPr="00261550" w:rsidRDefault="00BA6720" w:rsidP="00BA6720">
      <w:pPr>
        <w:widowControl w:val="0"/>
        <w:tabs>
          <w:tab w:val="left" w:pos="1134"/>
        </w:tabs>
        <w:spacing w:before="60" w:line="276" w:lineRule="auto"/>
        <w:ind w:firstLine="567"/>
        <w:jc w:val="both"/>
        <w:rPr>
          <w:rFonts w:eastAsia="Calibri"/>
          <w:sz w:val="7"/>
          <w:szCs w:val="27"/>
          <w:lang w:val="vi-VN"/>
        </w:rPr>
      </w:pPr>
    </w:p>
    <w:p w14:paraId="1802CBC9" w14:textId="77777777" w:rsidR="00BA6720" w:rsidRPr="00261550" w:rsidRDefault="00BA6720" w:rsidP="00BA6720">
      <w:pPr>
        <w:widowControl w:val="0"/>
        <w:tabs>
          <w:tab w:val="left" w:pos="1134"/>
        </w:tabs>
        <w:spacing w:before="60" w:line="276" w:lineRule="auto"/>
        <w:ind w:firstLine="567"/>
        <w:jc w:val="both"/>
        <w:rPr>
          <w:rFonts w:eastAsia="Calibri"/>
          <w:sz w:val="2"/>
          <w:szCs w:val="27"/>
          <w:lang w:val="vi-VN"/>
        </w:rPr>
      </w:pPr>
    </w:p>
    <w:tbl>
      <w:tblPr>
        <w:tblW w:w="0" w:type="auto"/>
        <w:tblLook w:val="0000" w:firstRow="0" w:lastRow="0" w:firstColumn="0" w:lastColumn="0" w:noHBand="0" w:noVBand="0"/>
      </w:tblPr>
      <w:tblGrid>
        <w:gridCol w:w="4185"/>
        <w:gridCol w:w="4887"/>
      </w:tblGrid>
      <w:tr w:rsidR="00261550" w:rsidRPr="00261550" w14:paraId="73938B4B" w14:textId="77777777" w:rsidTr="00FF7841">
        <w:tc>
          <w:tcPr>
            <w:tcW w:w="4448" w:type="dxa"/>
          </w:tcPr>
          <w:p w14:paraId="19B0281A" w14:textId="77777777" w:rsidR="003D3B67" w:rsidRPr="00261550" w:rsidRDefault="003D3B67" w:rsidP="00FF7841">
            <w:pPr>
              <w:jc w:val="both"/>
              <w:rPr>
                <w:b/>
                <w:i/>
                <w:lang w:val="nl-NL"/>
              </w:rPr>
            </w:pPr>
          </w:p>
          <w:p w14:paraId="15FF2831" w14:textId="77777777" w:rsidR="003D3B67" w:rsidRPr="00261550" w:rsidRDefault="003D3B67" w:rsidP="00FF7841">
            <w:pPr>
              <w:jc w:val="both"/>
              <w:rPr>
                <w:lang w:val="nl-NL"/>
              </w:rPr>
            </w:pPr>
            <w:r w:rsidRPr="00261550">
              <w:rPr>
                <w:b/>
                <w:i/>
                <w:lang w:val="nl-NL"/>
              </w:rPr>
              <w:t>Nơi nhận:</w:t>
            </w:r>
            <w:r w:rsidRPr="00261550">
              <w:rPr>
                <w:lang w:val="nl-NL"/>
              </w:rPr>
              <w:tab/>
            </w:r>
            <w:r w:rsidRPr="00261550">
              <w:rPr>
                <w:lang w:val="nl-NL"/>
              </w:rPr>
              <w:tab/>
            </w:r>
            <w:r w:rsidRPr="00261550">
              <w:rPr>
                <w:lang w:val="nl-NL"/>
              </w:rPr>
              <w:tab/>
            </w:r>
            <w:r w:rsidRPr="00261550">
              <w:rPr>
                <w:lang w:val="nl-NL"/>
              </w:rPr>
              <w:tab/>
            </w:r>
          </w:p>
          <w:p w14:paraId="78B5A2DC" w14:textId="77777777" w:rsidR="003D3B67" w:rsidRPr="00261550" w:rsidRDefault="003D3B67" w:rsidP="003D3B67">
            <w:pPr>
              <w:numPr>
                <w:ilvl w:val="0"/>
                <w:numId w:val="48"/>
              </w:numPr>
              <w:tabs>
                <w:tab w:val="clear" w:pos="360"/>
                <w:tab w:val="num" w:pos="140"/>
              </w:tabs>
              <w:jc w:val="both"/>
              <w:rPr>
                <w:sz w:val="20"/>
                <w:szCs w:val="20"/>
                <w:lang w:val="nl-NL"/>
              </w:rPr>
            </w:pPr>
            <w:r w:rsidRPr="00261550">
              <w:rPr>
                <w:sz w:val="20"/>
                <w:szCs w:val="20"/>
                <w:lang w:val="nl-NL"/>
              </w:rPr>
              <w:t>Như trên;</w:t>
            </w:r>
          </w:p>
          <w:p w14:paraId="6B35C190" w14:textId="77777777" w:rsidR="003D3B67" w:rsidRPr="00261550" w:rsidRDefault="003D3B67" w:rsidP="00FF7841">
            <w:pPr>
              <w:jc w:val="both"/>
              <w:rPr>
                <w:sz w:val="20"/>
                <w:szCs w:val="20"/>
              </w:rPr>
            </w:pPr>
            <w:r w:rsidRPr="00261550">
              <w:rPr>
                <w:sz w:val="20"/>
                <w:szCs w:val="20"/>
              </w:rPr>
              <w:t xml:space="preserve">- TT HĐND </w:t>
            </w:r>
            <w:proofErr w:type="spellStart"/>
            <w:r w:rsidRPr="00261550">
              <w:rPr>
                <w:sz w:val="20"/>
                <w:szCs w:val="20"/>
              </w:rPr>
              <w:t>tỉnh</w:t>
            </w:r>
            <w:proofErr w:type="spellEnd"/>
            <w:r w:rsidRPr="00261550">
              <w:rPr>
                <w:sz w:val="20"/>
                <w:szCs w:val="20"/>
              </w:rPr>
              <w:t>;</w:t>
            </w:r>
          </w:p>
          <w:p w14:paraId="084FA3E2" w14:textId="77777777" w:rsidR="003D3B67" w:rsidRPr="00261550" w:rsidRDefault="003D3B67" w:rsidP="00FF7841">
            <w:pPr>
              <w:jc w:val="both"/>
              <w:rPr>
                <w:sz w:val="20"/>
                <w:szCs w:val="20"/>
              </w:rPr>
            </w:pPr>
            <w:r w:rsidRPr="00261550">
              <w:rPr>
                <w:sz w:val="20"/>
                <w:szCs w:val="20"/>
              </w:rPr>
              <w:t xml:space="preserve">- UBMTTQVN </w:t>
            </w:r>
            <w:proofErr w:type="spellStart"/>
            <w:r w:rsidRPr="00261550">
              <w:rPr>
                <w:sz w:val="20"/>
                <w:szCs w:val="20"/>
              </w:rPr>
              <w:t>tỉnh</w:t>
            </w:r>
            <w:proofErr w:type="spellEnd"/>
            <w:r w:rsidRPr="00261550">
              <w:rPr>
                <w:sz w:val="20"/>
                <w:szCs w:val="20"/>
              </w:rPr>
              <w:t>;</w:t>
            </w:r>
          </w:p>
          <w:p w14:paraId="724EBE3C" w14:textId="77777777" w:rsidR="003D3B67" w:rsidRPr="00261550" w:rsidRDefault="003D3B67" w:rsidP="00FF7841">
            <w:pPr>
              <w:jc w:val="both"/>
              <w:rPr>
                <w:sz w:val="20"/>
                <w:szCs w:val="20"/>
              </w:rPr>
            </w:pPr>
            <w:r w:rsidRPr="00261550">
              <w:rPr>
                <w:sz w:val="20"/>
                <w:szCs w:val="20"/>
              </w:rPr>
              <w:t xml:space="preserve">- </w:t>
            </w:r>
            <w:proofErr w:type="spellStart"/>
            <w:r w:rsidRPr="00261550">
              <w:rPr>
                <w:sz w:val="20"/>
                <w:szCs w:val="20"/>
              </w:rPr>
              <w:t>Chủ</w:t>
            </w:r>
            <w:proofErr w:type="spellEnd"/>
            <w:r w:rsidRPr="00261550">
              <w:rPr>
                <w:sz w:val="20"/>
                <w:szCs w:val="20"/>
              </w:rPr>
              <w:t xml:space="preserve"> </w:t>
            </w:r>
            <w:proofErr w:type="spellStart"/>
            <w:r w:rsidRPr="00261550">
              <w:rPr>
                <w:sz w:val="20"/>
                <w:szCs w:val="20"/>
              </w:rPr>
              <w:t>tịch</w:t>
            </w:r>
            <w:proofErr w:type="spellEnd"/>
            <w:r w:rsidRPr="00261550">
              <w:rPr>
                <w:sz w:val="20"/>
                <w:szCs w:val="20"/>
              </w:rPr>
              <w:t xml:space="preserve">, </w:t>
            </w:r>
            <w:proofErr w:type="spellStart"/>
            <w:r w:rsidRPr="00261550">
              <w:rPr>
                <w:sz w:val="20"/>
                <w:szCs w:val="20"/>
              </w:rPr>
              <w:t>các</w:t>
            </w:r>
            <w:proofErr w:type="spellEnd"/>
            <w:r w:rsidRPr="00261550">
              <w:rPr>
                <w:sz w:val="20"/>
                <w:szCs w:val="20"/>
              </w:rPr>
              <w:t xml:space="preserve"> PCT UBND </w:t>
            </w:r>
            <w:proofErr w:type="spellStart"/>
            <w:r w:rsidRPr="00261550">
              <w:rPr>
                <w:sz w:val="20"/>
                <w:szCs w:val="20"/>
              </w:rPr>
              <w:t>tỉnh</w:t>
            </w:r>
            <w:proofErr w:type="spellEnd"/>
            <w:r w:rsidRPr="00261550">
              <w:rPr>
                <w:sz w:val="20"/>
                <w:szCs w:val="20"/>
              </w:rPr>
              <w:t>;</w:t>
            </w:r>
            <w:r w:rsidRPr="00261550">
              <w:rPr>
                <w:sz w:val="20"/>
                <w:szCs w:val="20"/>
              </w:rPr>
              <w:tab/>
            </w:r>
            <w:r w:rsidRPr="00261550">
              <w:rPr>
                <w:sz w:val="20"/>
                <w:szCs w:val="20"/>
              </w:rPr>
              <w:tab/>
              <w:t xml:space="preserve">          </w:t>
            </w:r>
          </w:p>
          <w:p w14:paraId="51E4F949" w14:textId="77777777" w:rsidR="003D3B67" w:rsidRPr="00261550" w:rsidRDefault="003D3B67" w:rsidP="00FF7841">
            <w:pPr>
              <w:jc w:val="both"/>
              <w:rPr>
                <w:sz w:val="20"/>
                <w:szCs w:val="20"/>
              </w:rPr>
            </w:pPr>
            <w:r w:rsidRPr="00261550">
              <w:rPr>
                <w:sz w:val="20"/>
                <w:szCs w:val="20"/>
              </w:rPr>
              <w:t xml:space="preserve">- </w:t>
            </w:r>
            <w:proofErr w:type="spellStart"/>
            <w:r w:rsidRPr="00261550">
              <w:rPr>
                <w:sz w:val="20"/>
                <w:szCs w:val="20"/>
              </w:rPr>
              <w:t>Đại</w:t>
            </w:r>
            <w:proofErr w:type="spellEnd"/>
            <w:r w:rsidRPr="00261550">
              <w:rPr>
                <w:sz w:val="20"/>
                <w:szCs w:val="20"/>
              </w:rPr>
              <w:t xml:space="preserve"> </w:t>
            </w:r>
            <w:proofErr w:type="spellStart"/>
            <w:r w:rsidRPr="00261550">
              <w:rPr>
                <w:sz w:val="20"/>
                <w:szCs w:val="20"/>
              </w:rPr>
              <w:t>biểu</w:t>
            </w:r>
            <w:proofErr w:type="spellEnd"/>
            <w:r w:rsidRPr="00261550">
              <w:rPr>
                <w:sz w:val="20"/>
                <w:szCs w:val="20"/>
              </w:rPr>
              <w:t xml:space="preserve"> HĐND </w:t>
            </w:r>
            <w:proofErr w:type="spellStart"/>
            <w:r w:rsidRPr="00261550">
              <w:rPr>
                <w:sz w:val="20"/>
                <w:szCs w:val="20"/>
              </w:rPr>
              <w:t>tỉnh</w:t>
            </w:r>
            <w:proofErr w:type="spellEnd"/>
            <w:r w:rsidRPr="00261550">
              <w:rPr>
                <w:sz w:val="20"/>
                <w:szCs w:val="20"/>
              </w:rPr>
              <w:t>;</w:t>
            </w:r>
          </w:p>
          <w:p w14:paraId="583C382A" w14:textId="77777777" w:rsidR="003D3B67" w:rsidRPr="00261550" w:rsidRDefault="003D3B67" w:rsidP="00FF7841">
            <w:pPr>
              <w:jc w:val="both"/>
              <w:rPr>
                <w:sz w:val="20"/>
                <w:szCs w:val="20"/>
              </w:rPr>
            </w:pPr>
            <w:r w:rsidRPr="00261550">
              <w:rPr>
                <w:sz w:val="20"/>
                <w:szCs w:val="20"/>
              </w:rPr>
              <w:t xml:space="preserve">- VP HĐND </w:t>
            </w:r>
            <w:proofErr w:type="spellStart"/>
            <w:r w:rsidRPr="00261550">
              <w:rPr>
                <w:sz w:val="20"/>
                <w:szCs w:val="20"/>
              </w:rPr>
              <w:t>tỉnh</w:t>
            </w:r>
            <w:proofErr w:type="spellEnd"/>
            <w:r w:rsidRPr="00261550">
              <w:rPr>
                <w:sz w:val="20"/>
                <w:szCs w:val="20"/>
              </w:rPr>
              <w:t>;</w:t>
            </w:r>
          </w:p>
          <w:p w14:paraId="19438A83" w14:textId="77777777" w:rsidR="003D3B67" w:rsidRPr="00261550" w:rsidRDefault="003D3B67" w:rsidP="00FF7841">
            <w:pPr>
              <w:jc w:val="both"/>
              <w:rPr>
                <w:sz w:val="20"/>
                <w:szCs w:val="20"/>
              </w:rPr>
            </w:pPr>
            <w:r w:rsidRPr="00261550">
              <w:rPr>
                <w:sz w:val="20"/>
                <w:szCs w:val="20"/>
              </w:rPr>
              <w:t xml:space="preserve">- VP UBND </w:t>
            </w:r>
            <w:proofErr w:type="spellStart"/>
            <w:r w:rsidRPr="00261550">
              <w:rPr>
                <w:sz w:val="20"/>
                <w:szCs w:val="20"/>
              </w:rPr>
              <w:t>tỉnh</w:t>
            </w:r>
            <w:proofErr w:type="spellEnd"/>
            <w:r w:rsidRPr="00261550">
              <w:rPr>
                <w:sz w:val="20"/>
                <w:szCs w:val="20"/>
              </w:rPr>
              <w:t>;</w:t>
            </w:r>
          </w:p>
          <w:p w14:paraId="4F25829B" w14:textId="77777777" w:rsidR="003D3B67" w:rsidRPr="00261550" w:rsidRDefault="003D3B67" w:rsidP="00FF7841">
            <w:pPr>
              <w:jc w:val="both"/>
              <w:rPr>
                <w:sz w:val="20"/>
                <w:szCs w:val="20"/>
              </w:rPr>
            </w:pPr>
            <w:r w:rsidRPr="00261550">
              <w:rPr>
                <w:sz w:val="20"/>
                <w:szCs w:val="20"/>
              </w:rPr>
              <w:t xml:space="preserve">- </w:t>
            </w:r>
            <w:proofErr w:type="spellStart"/>
            <w:r w:rsidRPr="00261550">
              <w:rPr>
                <w:sz w:val="20"/>
                <w:szCs w:val="20"/>
              </w:rPr>
              <w:t>Sở</w:t>
            </w:r>
            <w:proofErr w:type="spellEnd"/>
            <w:r w:rsidRPr="00261550">
              <w:rPr>
                <w:sz w:val="20"/>
                <w:szCs w:val="20"/>
              </w:rPr>
              <w:t xml:space="preserve"> KH&amp;ĐT;</w:t>
            </w:r>
          </w:p>
          <w:p w14:paraId="6D1044EE" w14:textId="77777777" w:rsidR="003D3B67" w:rsidRPr="00261550" w:rsidRDefault="003D3B67" w:rsidP="00FF7841">
            <w:pPr>
              <w:jc w:val="both"/>
              <w:rPr>
                <w:szCs w:val="28"/>
              </w:rPr>
            </w:pPr>
            <w:r w:rsidRPr="00261550">
              <w:rPr>
                <w:sz w:val="20"/>
                <w:szCs w:val="20"/>
              </w:rPr>
              <w:t xml:space="preserve">- </w:t>
            </w:r>
            <w:proofErr w:type="spellStart"/>
            <w:r w:rsidRPr="00261550">
              <w:rPr>
                <w:sz w:val="20"/>
                <w:szCs w:val="20"/>
              </w:rPr>
              <w:t>Lưu</w:t>
            </w:r>
            <w:proofErr w:type="spellEnd"/>
            <w:r w:rsidRPr="00261550">
              <w:rPr>
                <w:sz w:val="20"/>
                <w:szCs w:val="20"/>
              </w:rPr>
              <w:t>: VT, TH.</w:t>
            </w:r>
          </w:p>
        </w:tc>
        <w:tc>
          <w:tcPr>
            <w:tcW w:w="5123" w:type="dxa"/>
          </w:tcPr>
          <w:p w14:paraId="24314963" w14:textId="77777777" w:rsidR="003D3B67" w:rsidRPr="00261550" w:rsidRDefault="003D3B67" w:rsidP="00FF7841">
            <w:pPr>
              <w:jc w:val="center"/>
              <w:rPr>
                <w:b/>
                <w:bCs/>
                <w:sz w:val="26"/>
                <w:szCs w:val="26"/>
                <w:lang w:val="nl-NL"/>
              </w:rPr>
            </w:pPr>
            <w:r w:rsidRPr="00261550">
              <w:rPr>
                <w:b/>
                <w:bCs/>
                <w:sz w:val="26"/>
                <w:szCs w:val="26"/>
                <w:lang w:val="nl-NL"/>
              </w:rPr>
              <w:t>TM. ỦY BAN NHÂN DÂN</w:t>
            </w:r>
          </w:p>
          <w:p w14:paraId="11D9163C" w14:textId="77777777" w:rsidR="003D3B67" w:rsidRPr="00261550" w:rsidRDefault="003D3B67" w:rsidP="00FF7841">
            <w:pPr>
              <w:jc w:val="center"/>
              <w:rPr>
                <w:b/>
                <w:bCs/>
                <w:sz w:val="26"/>
                <w:szCs w:val="26"/>
                <w:lang w:val="nl-NL"/>
              </w:rPr>
            </w:pPr>
            <w:r w:rsidRPr="00261550">
              <w:rPr>
                <w:b/>
                <w:bCs/>
                <w:sz w:val="26"/>
                <w:szCs w:val="26"/>
                <w:lang w:val="nl-NL"/>
              </w:rPr>
              <w:t>KT.CHỦ TỊCH</w:t>
            </w:r>
          </w:p>
          <w:p w14:paraId="5036C946" w14:textId="77777777" w:rsidR="003D3B67" w:rsidRPr="00261550" w:rsidRDefault="003D3B67" w:rsidP="00FF7841">
            <w:pPr>
              <w:jc w:val="center"/>
              <w:rPr>
                <w:b/>
                <w:bCs/>
                <w:szCs w:val="28"/>
                <w:lang w:val="nl-NL"/>
              </w:rPr>
            </w:pPr>
            <w:r w:rsidRPr="00261550">
              <w:rPr>
                <w:b/>
                <w:bCs/>
                <w:szCs w:val="28"/>
                <w:lang w:val="nl-NL"/>
              </w:rPr>
              <w:t xml:space="preserve">  PHÓ CHỦ TỊCH</w:t>
            </w:r>
          </w:p>
          <w:p w14:paraId="60D45539" w14:textId="77777777" w:rsidR="003D3B67" w:rsidRPr="00261550" w:rsidRDefault="003D3B67" w:rsidP="00FF7841">
            <w:pPr>
              <w:jc w:val="center"/>
              <w:rPr>
                <w:b/>
                <w:bCs/>
                <w:szCs w:val="28"/>
                <w:lang w:val="nl-NL"/>
              </w:rPr>
            </w:pPr>
          </w:p>
          <w:p w14:paraId="4CD660E5" w14:textId="77777777" w:rsidR="003D3B67" w:rsidRPr="00261550" w:rsidRDefault="003D3B67" w:rsidP="00FF7841">
            <w:pPr>
              <w:jc w:val="center"/>
              <w:rPr>
                <w:b/>
                <w:bCs/>
                <w:szCs w:val="28"/>
                <w:lang w:val="nl-NL"/>
              </w:rPr>
            </w:pPr>
          </w:p>
          <w:p w14:paraId="57500E54" w14:textId="77777777" w:rsidR="003D3B67" w:rsidRPr="00261550" w:rsidRDefault="003D3B67" w:rsidP="00FF7841">
            <w:pPr>
              <w:jc w:val="center"/>
              <w:rPr>
                <w:b/>
                <w:bCs/>
                <w:szCs w:val="28"/>
                <w:lang w:val="nl-NL"/>
              </w:rPr>
            </w:pPr>
          </w:p>
          <w:p w14:paraId="35427DE4" w14:textId="77777777" w:rsidR="003D3B67" w:rsidRPr="00261550" w:rsidRDefault="003D3B67" w:rsidP="00FF7841">
            <w:pPr>
              <w:jc w:val="center"/>
              <w:rPr>
                <w:b/>
                <w:bCs/>
                <w:szCs w:val="28"/>
                <w:lang w:val="nl-NL"/>
              </w:rPr>
            </w:pPr>
          </w:p>
          <w:p w14:paraId="52E45158" w14:textId="77777777" w:rsidR="003D3B67" w:rsidRPr="00261550" w:rsidRDefault="003D3B67" w:rsidP="00FF7841">
            <w:pPr>
              <w:tabs>
                <w:tab w:val="left" w:pos="1506"/>
              </w:tabs>
              <w:rPr>
                <w:b/>
                <w:bCs/>
                <w:szCs w:val="28"/>
                <w:lang w:val="nl-NL"/>
              </w:rPr>
            </w:pPr>
            <w:r w:rsidRPr="00261550">
              <w:rPr>
                <w:b/>
                <w:bCs/>
                <w:szCs w:val="28"/>
                <w:lang w:val="nl-NL"/>
              </w:rPr>
              <w:tab/>
              <w:t>Phan Mạnh Hùng</w:t>
            </w:r>
          </w:p>
          <w:p w14:paraId="1C117BAE" w14:textId="77777777" w:rsidR="003D3B67" w:rsidRPr="00261550" w:rsidRDefault="003D3B67" w:rsidP="00FF7841">
            <w:pPr>
              <w:jc w:val="center"/>
              <w:rPr>
                <w:b/>
                <w:bCs/>
                <w:szCs w:val="28"/>
                <w:lang w:val="nl-NL"/>
              </w:rPr>
            </w:pPr>
          </w:p>
          <w:p w14:paraId="65C28C77" w14:textId="77777777" w:rsidR="003D3B67" w:rsidRPr="00261550" w:rsidRDefault="003D3B67" w:rsidP="00FF7841">
            <w:pPr>
              <w:jc w:val="center"/>
              <w:rPr>
                <w:b/>
                <w:bCs/>
                <w:sz w:val="27"/>
                <w:szCs w:val="27"/>
                <w:lang w:val="nl-NL"/>
              </w:rPr>
            </w:pPr>
          </w:p>
        </w:tc>
      </w:tr>
    </w:tbl>
    <w:p w14:paraId="1F908247" w14:textId="5B6DB8FB" w:rsidR="0060193C" w:rsidRPr="00261550" w:rsidRDefault="008863AF" w:rsidP="0060193C">
      <w:pPr>
        <w:spacing w:before="120" w:after="120"/>
        <w:rPr>
          <w:b/>
          <w:szCs w:val="28"/>
        </w:rPr>
      </w:pPr>
      <w:r w:rsidRPr="00261550">
        <w:rPr>
          <w:b/>
          <w:szCs w:val="28"/>
        </w:rPr>
        <w:t xml:space="preserve"> </w:t>
      </w:r>
    </w:p>
    <w:p w14:paraId="001E94F2" w14:textId="77777777" w:rsidR="007E7BC9" w:rsidRPr="00261550" w:rsidRDefault="007E7BC9" w:rsidP="0060193C">
      <w:pPr>
        <w:spacing w:line="320" w:lineRule="exact"/>
        <w:ind w:firstLine="567"/>
        <w:jc w:val="both"/>
        <w:rPr>
          <w:b/>
          <w:sz w:val="27"/>
          <w:szCs w:val="27"/>
          <w:lang w:val="vi-VN"/>
        </w:rPr>
      </w:pPr>
    </w:p>
    <w:sectPr w:rsidR="007E7BC9" w:rsidRPr="00261550" w:rsidSect="00A80DC8">
      <w:footerReference w:type="even" r:id="rId8"/>
      <w:footerReference w:type="default" r:id="rId9"/>
      <w:pgSz w:w="11907" w:h="16840" w:code="9"/>
      <w:pgMar w:top="1134" w:right="1134" w:bottom="851"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FC64" w14:textId="77777777" w:rsidR="00D83449" w:rsidRDefault="00D83449">
      <w:r>
        <w:separator/>
      </w:r>
    </w:p>
  </w:endnote>
  <w:endnote w:type="continuationSeparator" w:id="0">
    <w:p w14:paraId="653200A8" w14:textId="77777777" w:rsidR="00D83449" w:rsidRDefault="00D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1A8" w14:textId="77777777" w:rsidR="000128A0" w:rsidRDefault="000128A0">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0128A0" w:rsidRDefault="00012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D90A" w14:textId="1682C207" w:rsidR="000128A0" w:rsidRPr="004814F1" w:rsidRDefault="000128A0" w:rsidP="00803C19">
    <w:pPr>
      <w:pStyle w:val="Footer"/>
      <w:jc w:val="center"/>
      <w:rPr>
        <w:rFonts w:ascii="Times New Roman" w:hAnsi="Times New Roman"/>
        <w:sz w:val="24"/>
      </w:rPr>
    </w:pPr>
    <w:r w:rsidRPr="004814F1">
      <w:rPr>
        <w:rFonts w:ascii="Times New Roman" w:hAnsi="Times New Roman"/>
        <w:sz w:val="24"/>
      </w:rPr>
      <w:fldChar w:fldCharType="begin"/>
    </w:r>
    <w:r w:rsidRPr="004814F1">
      <w:rPr>
        <w:rStyle w:val="PageNumber"/>
        <w:rFonts w:ascii="Times New Roman" w:hAnsi="Times New Roman"/>
        <w:sz w:val="24"/>
      </w:rPr>
      <w:instrText xml:space="preserve">PAGE  </w:instrText>
    </w:r>
    <w:r w:rsidRPr="004814F1">
      <w:rPr>
        <w:rFonts w:ascii="Times New Roman" w:hAnsi="Times New Roman"/>
        <w:sz w:val="24"/>
      </w:rPr>
      <w:fldChar w:fldCharType="separate"/>
    </w:r>
    <w:r w:rsidR="00CE2BE2">
      <w:rPr>
        <w:rStyle w:val="PageNumber"/>
        <w:rFonts w:ascii="Times New Roman" w:hAnsi="Times New Roman"/>
        <w:noProof/>
        <w:sz w:val="24"/>
      </w:rPr>
      <w:t>3</w:t>
    </w:r>
    <w:r w:rsidRPr="004814F1">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62EC" w14:textId="77777777" w:rsidR="00D83449" w:rsidRDefault="00D83449">
      <w:r>
        <w:separator/>
      </w:r>
    </w:p>
  </w:footnote>
  <w:footnote w:type="continuationSeparator" w:id="0">
    <w:p w14:paraId="385FB883" w14:textId="77777777" w:rsidR="00D83449" w:rsidRDefault="00D83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6E81C4F"/>
    <w:multiLevelType w:val="multilevel"/>
    <w:tmpl w:val="6ACA209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numFmt w:val="bullet"/>
      <w:lvlText w:val="-"/>
      <w:lvlJc w:val="left"/>
      <w:pPr>
        <w:tabs>
          <w:tab w:val="num" w:pos="1134"/>
        </w:tabs>
        <w:ind w:left="0" w:firstLine="567"/>
      </w:pPr>
      <w:rPr>
        <w:rFonts w:ascii="Times New Roman" w:eastAsia="Times New Roman" w:hAnsi="Times New Roman" w:cs="Times New Roman"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7"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32D609B"/>
    <w:multiLevelType w:val="hybridMultilevel"/>
    <w:tmpl w:val="C4324996"/>
    <w:lvl w:ilvl="0" w:tplc="9D126206">
      <w:start w:val="1"/>
      <w:numFmt w:val="bullet"/>
      <w:lvlText w:val="-"/>
      <w:lvlJc w:val="left"/>
      <w:pPr>
        <w:ind w:left="1276" w:hanging="360"/>
      </w:pPr>
      <w:rPr>
        <w:rFonts w:ascii="Times New Roman" w:hAnsi="Times New Roman" w:cs="Times New Roman"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9"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10"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1"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96B6C"/>
    <w:multiLevelType w:val="multilevel"/>
    <w:tmpl w:val="C4CC7AE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bullet"/>
      <w:lvlText w:val=""/>
      <w:lvlJc w:val="left"/>
      <w:pPr>
        <w:tabs>
          <w:tab w:val="num" w:pos="1134"/>
        </w:tabs>
        <w:ind w:left="0" w:firstLine="567"/>
      </w:pPr>
      <w:rPr>
        <w:rFonts w:ascii="Symbol" w:hAnsi="Symbol"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4" w15:restartNumberingAfterBreak="0">
    <w:nsid w:val="1EFA1FC2"/>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8"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AC0280"/>
    <w:multiLevelType w:val="hybridMultilevel"/>
    <w:tmpl w:val="3E48AE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47F397A"/>
    <w:multiLevelType w:val="hybridMultilevel"/>
    <w:tmpl w:val="44A8480E"/>
    <w:lvl w:ilvl="0" w:tplc="28CE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5"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9"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2"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E6421E2"/>
    <w:multiLevelType w:val="hybridMultilevel"/>
    <w:tmpl w:val="81564F6A"/>
    <w:lvl w:ilvl="0" w:tplc="31D65940">
      <w:start w:val="4"/>
      <w:numFmt w:val="decimal"/>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6" w15:restartNumberingAfterBreak="0">
    <w:nsid w:val="5F5164CF"/>
    <w:multiLevelType w:val="singleLevel"/>
    <w:tmpl w:val="9B56A2F8"/>
    <w:lvl w:ilvl="0">
      <w:start w:val="4"/>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629B318B"/>
    <w:multiLevelType w:val="multilevel"/>
    <w:tmpl w:val="84F04E8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8"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1367A1E"/>
    <w:multiLevelType w:val="hybridMultilevel"/>
    <w:tmpl w:val="986AC29C"/>
    <w:lvl w:ilvl="0" w:tplc="936E61F0">
      <w:start w:val="1"/>
      <w:numFmt w:val="decimal"/>
      <w:lvlText w:val="%1."/>
      <w:lvlJc w:val="left"/>
      <w:pPr>
        <w:ind w:left="1483" w:hanging="360"/>
      </w:pPr>
      <w:rPr>
        <w:rFonts w:hint="default"/>
        <w:b/>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40"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094469">
    <w:abstractNumId w:val="0"/>
  </w:num>
  <w:num w:numId="2" w16cid:durableId="2035156539">
    <w:abstractNumId w:val="2"/>
  </w:num>
  <w:num w:numId="3" w16cid:durableId="1338575882">
    <w:abstractNumId w:val="1"/>
  </w:num>
  <w:num w:numId="4" w16cid:durableId="412240664">
    <w:abstractNumId w:val="3"/>
  </w:num>
  <w:num w:numId="5" w16cid:durableId="1885405413">
    <w:abstractNumId w:val="11"/>
  </w:num>
  <w:num w:numId="6" w16cid:durableId="1135221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35559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5496274">
    <w:abstractNumId w:val="32"/>
  </w:num>
  <w:num w:numId="9" w16cid:durableId="1540360872">
    <w:abstractNumId w:val="35"/>
  </w:num>
  <w:num w:numId="10" w16cid:durableId="1833181304">
    <w:abstractNumId w:val="20"/>
  </w:num>
  <w:num w:numId="11" w16cid:durableId="1849441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9917570">
    <w:abstractNumId w:val="9"/>
  </w:num>
  <w:num w:numId="13" w16cid:durableId="335350558">
    <w:abstractNumId w:val="17"/>
  </w:num>
  <w:num w:numId="14" w16cid:durableId="1288505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3011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9189182">
    <w:abstractNumId w:val="16"/>
  </w:num>
  <w:num w:numId="17" w16cid:durableId="1238369017">
    <w:abstractNumId w:val="37"/>
  </w:num>
  <w:num w:numId="18" w16cid:durableId="354576343">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70285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3161609">
    <w:abstractNumId w:val="34"/>
  </w:num>
  <w:num w:numId="21" w16cid:durableId="1214647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0901219">
    <w:abstractNumId w:val="18"/>
  </w:num>
  <w:num w:numId="23" w16cid:durableId="678972242">
    <w:abstractNumId w:val="18"/>
  </w:num>
  <w:num w:numId="24" w16cid:durableId="1354571923">
    <w:abstractNumId w:val="29"/>
  </w:num>
  <w:num w:numId="25" w16cid:durableId="1419448007">
    <w:abstractNumId w:val="4"/>
  </w:num>
  <w:num w:numId="26" w16cid:durableId="1506438314">
    <w:abstractNumId w:val="27"/>
  </w:num>
  <w:num w:numId="27" w16cid:durableId="1253201105">
    <w:abstractNumId w:val="23"/>
  </w:num>
  <w:num w:numId="28" w16cid:durableId="990446430">
    <w:abstractNumId w:val="26"/>
  </w:num>
  <w:num w:numId="29" w16cid:durableId="2118914217">
    <w:abstractNumId w:val="38"/>
  </w:num>
  <w:num w:numId="30" w16cid:durableId="637804011">
    <w:abstractNumId w:val="5"/>
  </w:num>
  <w:num w:numId="31" w16cid:durableId="192116622">
    <w:abstractNumId w:val="10"/>
  </w:num>
  <w:num w:numId="32" w16cid:durableId="834538628">
    <w:abstractNumId w:val="31"/>
  </w:num>
  <w:num w:numId="33" w16cid:durableId="199048876">
    <w:abstractNumId w:val="28"/>
  </w:num>
  <w:num w:numId="34" w16cid:durableId="12387829">
    <w:abstractNumId w:val="24"/>
  </w:num>
  <w:num w:numId="35" w16cid:durableId="1577521178">
    <w:abstractNumId w:val="25"/>
  </w:num>
  <w:num w:numId="36" w16cid:durableId="314841346">
    <w:abstractNumId w:val="15"/>
  </w:num>
  <w:num w:numId="37" w16cid:durableId="2048411557">
    <w:abstractNumId w:val="22"/>
  </w:num>
  <w:num w:numId="38" w16cid:durableId="1369255500">
    <w:abstractNumId w:val="40"/>
  </w:num>
  <w:num w:numId="39" w16cid:durableId="1099905621">
    <w:abstractNumId w:val="12"/>
  </w:num>
  <w:num w:numId="40" w16cid:durableId="688602651">
    <w:abstractNumId w:val="19"/>
  </w:num>
  <w:num w:numId="41" w16cid:durableId="248078048">
    <w:abstractNumId w:val="13"/>
  </w:num>
  <w:num w:numId="42" w16cid:durableId="413094689">
    <w:abstractNumId w:val="6"/>
  </w:num>
  <w:num w:numId="43" w16cid:durableId="2109276945">
    <w:abstractNumId w:val="14"/>
  </w:num>
  <w:num w:numId="44" w16cid:durableId="1481071134">
    <w:abstractNumId w:val="21"/>
  </w:num>
  <w:num w:numId="45" w16cid:durableId="808518458">
    <w:abstractNumId w:val="8"/>
  </w:num>
  <w:num w:numId="46" w16cid:durableId="1973049533">
    <w:abstractNumId w:val="39"/>
  </w:num>
  <w:num w:numId="47" w16cid:durableId="1420173621">
    <w:abstractNumId w:val="33"/>
  </w:num>
  <w:num w:numId="48" w16cid:durableId="151915520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E1"/>
    <w:rsid w:val="0000350D"/>
    <w:rsid w:val="00004BDB"/>
    <w:rsid w:val="00004D64"/>
    <w:rsid w:val="00005535"/>
    <w:rsid w:val="00006B06"/>
    <w:rsid w:val="00006B4C"/>
    <w:rsid w:val="00007DFC"/>
    <w:rsid w:val="000128A0"/>
    <w:rsid w:val="000130F8"/>
    <w:rsid w:val="00014DDB"/>
    <w:rsid w:val="00015F1D"/>
    <w:rsid w:val="00016DDB"/>
    <w:rsid w:val="00016E1A"/>
    <w:rsid w:val="000175DF"/>
    <w:rsid w:val="00021534"/>
    <w:rsid w:val="00021793"/>
    <w:rsid w:val="00023474"/>
    <w:rsid w:val="00026D4C"/>
    <w:rsid w:val="000308F6"/>
    <w:rsid w:val="00030C28"/>
    <w:rsid w:val="00031E15"/>
    <w:rsid w:val="00036CEE"/>
    <w:rsid w:val="0004163B"/>
    <w:rsid w:val="00050EC2"/>
    <w:rsid w:val="00053426"/>
    <w:rsid w:val="000558A4"/>
    <w:rsid w:val="0005655E"/>
    <w:rsid w:val="00056A79"/>
    <w:rsid w:val="00062AB4"/>
    <w:rsid w:val="0006618D"/>
    <w:rsid w:val="00066A56"/>
    <w:rsid w:val="00066C79"/>
    <w:rsid w:val="000702CF"/>
    <w:rsid w:val="00070384"/>
    <w:rsid w:val="00072188"/>
    <w:rsid w:val="00074EC6"/>
    <w:rsid w:val="00074FBA"/>
    <w:rsid w:val="00076724"/>
    <w:rsid w:val="00082041"/>
    <w:rsid w:val="0008318B"/>
    <w:rsid w:val="00084CF8"/>
    <w:rsid w:val="000855DE"/>
    <w:rsid w:val="0008597F"/>
    <w:rsid w:val="000904D1"/>
    <w:rsid w:val="000945BD"/>
    <w:rsid w:val="00095C08"/>
    <w:rsid w:val="00097B44"/>
    <w:rsid w:val="000A1A41"/>
    <w:rsid w:val="000A1A58"/>
    <w:rsid w:val="000A4D54"/>
    <w:rsid w:val="000A7239"/>
    <w:rsid w:val="000B365F"/>
    <w:rsid w:val="000B533E"/>
    <w:rsid w:val="000B56B1"/>
    <w:rsid w:val="000B61E7"/>
    <w:rsid w:val="000B7709"/>
    <w:rsid w:val="000B7892"/>
    <w:rsid w:val="000C0937"/>
    <w:rsid w:val="000C18EA"/>
    <w:rsid w:val="000C377E"/>
    <w:rsid w:val="000C4A26"/>
    <w:rsid w:val="000C5F0B"/>
    <w:rsid w:val="000C7F6E"/>
    <w:rsid w:val="000D2A86"/>
    <w:rsid w:val="000D581E"/>
    <w:rsid w:val="000D7F74"/>
    <w:rsid w:val="000E296A"/>
    <w:rsid w:val="000E3CF2"/>
    <w:rsid w:val="000E3DD4"/>
    <w:rsid w:val="000E71B3"/>
    <w:rsid w:val="000E7EDA"/>
    <w:rsid w:val="000F2E73"/>
    <w:rsid w:val="00100077"/>
    <w:rsid w:val="00100794"/>
    <w:rsid w:val="0010201F"/>
    <w:rsid w:val="00102354"/>
    <w:rsid w:val="00102BE6"/>
    <w:rsid w:val="00105C4B"/>
    <w:rsid w:val="001075DA"/>
    <w:rsid w:val="00111CE6"/>
    <w:rsid w:val="00113E02"/>
    <w:rsid w:val="001147F2"/>
    <w:rsid w:val="00120409"/>
    <w:rsid w:val="001217D9"/>
    <w:rsid w:val="00124E35"/>
    <w:rsid w:val="001270CF"/>
    <w:rsid w:val="0013035F"/>
    <w:rsid w:val="001321FC"/>
    <w:rsid w:val="0013246D"/>
    <w:rsid w:val="001528C4"/>
    <w:rsid w:val="0015371E"/>
    <w:rsid w:val="00154211"/>
    <w:rsid w:val="00154B1A"/>
    <w:rsid w:val="001623D3"/>
    <w:rsid w:val="001666EB"/>
    <w:rsid w:val="00172A27"/>
    <w:rsid w:val="00175ED7"/>
    <w:rsid w:val="00177617"/>
    <w:rsid w:val="00184B97"/>
    <w:rsid w:val="00185817"/>
    <w:rsid w:val="001879DC"/>
    <w:rsid w:val="001961B3"/>
    <w:rsid w:val="00196241"/>
    <w:rsid w:val="00196ECB"/>
    <w:rsid w:val="00197ECA"/>
    <w:rsid w:val="001A56C7"/>
    <w:rsid w:val="001A5DF6"/>
    <w:rsid w:val="001A6644"/>
    <w:rsid w:val="001A7943"/>
    <w:rsid w:val="001B1A19"/>
    <w:rsid w:val="001B3339"/>
    <w:rsid w:val="001C4B80"/>
    <w:rsid w:val="001C55D3"/>
    <w:rsid w:val="001D0478"/>
    <w:rsid w:val="001D141C"/>
    <w:rsid w:val="001D2A88"/>
    <w:rsid w:val="001E2A25"/>
    <w:rsid w:val="001E53B4"/>
    <w:rsid w:val="001E60A1"/>
    <w:rsid w:val="001F5095"/>
    <w:rsid w:val="002012B4"/>
    <w:rsid w:val="002050F4"/>
    <w:rsid w:val="002133ED"/>
    <w:rsid w:val="002153DB"/>
    <w:rsid w:val="0021542B"/>
    <w:rsid w:val="00222737"/>
    <w:rsid w:val="002230C2"/>
    <w:rsid w:val="00227CBF"/>
    <w:rsid w:val="002311D9"/>
    <w:rsid w:val="00234C4F"/>
    <w:rsid w:val="00237BAF"/>
    <w:rsid w:val="00243399"/>
    <w:rsid w:val="00243FFD"/>
    <w:rsid w:val="002544E7"/>
    <w:rsid w:val="00256DAF"/>
    <w:rsid w:val="00260001"/>
    <w:rsid w:val="00260174"/>
    <w:rsid w:val="002602CF"/>
    <w:rsid w:val="00261550"/>
    <w:rsid w:val="00262D79"/>
    <w:rsid w:val="00266BC9"/>
    <w:rsid w:val="002716D1"/>
    <w:rsid w:val="00284070"/>
    <w:rsid w:val="00284B41"/>
    <w:rsid w:val="00286F8C"/>
    <w:rsid w:val="0028798B"/>
    <w:rsid w:val="00294114"/>
    <w:rsid w:val="00296F5B"/>
    <w:rsid w:val="002A0D99"/>
    <w:rsid w:val="002A16FF"/>
    <w:rsid w:val="002A1EB4"/>
    <w:rsid w:val="002B0792"/>
    <w:rsid w:val="002B1B5C"/>
    <w:rsid w:val="002B5826"/>
    <w:rsid w:val="002C30F1"/>
    <w:rsid w:val="002C647D"/>
    <w:rsid w:val="002D0788"/>
    <w:rsid w:val="002D0D52"/>
    <w:rsid w:val="002D127B"/>
    <w:rsid w:val="002D1BBF"/>
    <w:rsid w:val="002D22C4"/>
    <w:rsid w:val="002D60CE"/>
    <w:rsid w:val="002E0FC2"/>
    <w:rsid w:val="002E1693"/>
    <w:rsid w:val="002E2D6A"/>
    <w:rsid w:val="002E5A2B"/>
    <w:rsid w:val="002E66AD"/>
    <w:rsid w:val="002E7933"/>
    <w:rsid w:val="002E7E6F"/>
    <w:rsid w:val="002F06A6"/>
    <w:rsid w:val="002F3205"/>
    <w:rsid w:val="002F7787"/>
    <w:rsid w:val="00303C20"/>
    <w:rsid w:val="003072C5"/>
    <w:rsid w:val="00307B93"/>
    <w:rsid w:val="003142E4"/>
    <w:rsid w:val="00315A1C"/>
    <w:rsid w:val="00321970"/>
    <w:rsid w:val="00323CEF"/>
    <w:rsid w:val="003250C7"/>
    <w:rsid w:val="00326749"/>
    <w:rsid w:val="00327880"/>
    <w:rsid w:val="00334491"/>
    <w:rsid w:val="00334765"/>
    <w:rsid w:val="00337C3A"/>
    <w:rsid w:val="003419FC"/>
    <w:rsid w:val="0034536F"/>
    <w:rsid w:val="003473D7"/>
    <w:rsid w:val="00352CF9"/>
    <w:rsid w:val="00355339"/>
    <w:rsid w:val="00357CE6"/>
    <w:rsid w:val="00364E98"/>
    <w:rsid w:val="003709B0"/>
    <w:rsid w:val="0037433D"/>
    <w:rsid w:val="00374DEA"/>
    <w:rsid w:val="00386741"/>
    <w:rsid w:val="003917BF"/>
    <w:rsid w:val="00393522"/>
    <w:rsid w:val="00396A54"/>
    <w:rsid w:val="003A1730"/>
    <w:rsid w:val="003B1B8F"/>
    <w:rsid w:val="003B2070"/>
    <w:rsid w:val="003C12D5"/>
    <w:rsid w:val="003C4FC7"/>
    <w:rsid w:val="003C5B5D"/>
    <w:rsid w:val="003C69ED"/>
    <w:rsid w:val="003D0F6F"/>
    <w:rsid w:val="003D13F2"/>
    <w:rsid w:val="003D3B67"/>
    <w:rsid w:val="003D52D7"/>
    <w:rsid w:val="003D5B12"/>
    <w:rsid w:val="003D6BE3"/>
    <w:rsid w:val="003D78E7"/>
    <w:rsid w:val="003D7B7E"/>
    <w:rsid w:val="003E4E38"/>
    <w:rsid w:val="003E555F"/>
    <w:rsid w:val="003E7D83"/>
    <w:rsid w:val="003F01DB"/>
    <w:rsid w:val="003F225B"/>
    <w:rsid w:val="003F4BF1"/>
    <w:rsid w:val="003F61B7"/>
    <w:rsid w:val="004021A6"/>
    <w:rsid w:val="00403EEB"/>
    <w:rsid w:val="00405296"/>
    <w:rsid w:val="0040530F"/>
    <w:rsid w:val="00411AE2"/>
    <w:rsid w:val="004132E7"/>
    <w:rsid w:val="004137B9"/>
    <w:rsid w:val="00414DBE"/>
    <w:rsid w:val="004150A1"/>
    <w:rsid w:val="00417103"/>
    <w:rsid w:val="004270D6"/>
    <w:rsid w:val="004272E8"/>
    <w:rsid w:val="00430E89"/>
    <w:rsid w:val="004334B9"/>
    <w:rsid w:val="004337C5"/>
    <w:rsid w:val="0043452C"/>
    <w:rsid w:val="0043458D"/>
    <w:rsid w:val="00440458"/>
    <w:rsid w:val="004567AF"/>
    <w:rsid w:val="00466F89"/>
    <w:rsid w:val="00467816"/>
    <w:rsid w:val="00470F90"/>
    <w:rsid w:val="00474367"/>
    <w:rsid w:val="004814F1"/>
    <w:rsid w:val="00481C02"/>
    <w:rsid w:val="00481FDC"/>
    <w:rsid w:val="004837C6"/>
    <w:rsid w:val="00484E9C"/>
    <w:rsid w:val="004903DA"/>
    <w:rsid w:val="004926E4"/>
    <w:rsid w:val="0049740E"/>
    <w:rsid w:val="004A002A"/>
    <w:rsid w:val="004A2AC8"/>
    <w:rsid w:val="004A3298"/>
    <w:rsid w:val="004A45FE"/>
    <w:rsid w:val="004A4622"/>
    <w:rsid w:val="004A5F9A"/>
    <w:rsid w:val="004A79CA"/>
    <w:rsid w:val="004B07DA"/>
    <w:rsid w:val="004B461F"/>
    <w:rsid w:val="004B66F6"/>
    <w:rsid w:val="004C0520"/>
    <w:rsid w:val="004C2B37"/>
    <w:rsid w:val="004C3222"/>
    <w:rsid w:val="004C3F8A"/>
    <w:rsid w:val="004C7ADF"/>
    <w:rsid w:val="004D0A46"/>
    <w:rsid w:val="004D3424"/>
    <w:rsid w:val="004D7EB6"/>
    <w:rsid w:val="004E06D2"/>
    <w:rsid w:val="004E4248"/>
    <w:rsid w:val="004F4855"/>
    <w:rsid w:val="004F62BB"/>
    <w:rsid w:val="00502FE1"/>
    <w:rsid w:val="005030F5"/>
    <w:rsid w:val="00506BA1"/>
    <w:rsid w:val="00507F33"/>
    <w:rsid w:val="00513057"/>
    <w:rsid w:val="00515E71"/>
    <w:rsid w:val="005268B7"/>
    <w:rsid w:val="005344BD"/>
    <w:rsid w:val="00537587"/>
    <w:rsid w:val="005419F1"/>
    <w:rsid w:val="005422B4"/>
    <w:rsid w:val="005432B0"/>
    <w:rsid w:val="00544813"/>
    <w:rsid w:val="00550476"/>
    <w:rsid w:val="005504C6"/>
    <w:rsid w:val="0055121F"/>
    <w:rsid w:val="00561271"/>
    <w:rsid w:val="00562435"/>
    <w:rsid w:val="005628C7"/>
    <w:rsid w:val="00564F89"/>
    <w:rsid w:val="005657C2"/>
    <w:rsid w:val="005715FA"/>
    <w:rsid w:val="0057285C"/>
    <w:rsid w:val="005744EE"/>
    <w:rsid w:val="0057788A"/>
    <w:rsid w:val="00582041"/>
    <w:rsid w:val="00584750"/>
    <w:rsid w:val="00590282"/>
    <w:rsid w:val="00591430"/>
    <w:rsid w:val="00592B3C"/>
    <w:rsid w:val="00593FCB"/>
    <w:rsid w:val="0059553D"/>
    <w:rsid w:val="005A1372"/>
    <w:rsid w:val="005A216D"/>
    <w:rsid w:val="005B216A"/>
    <w:rsid w:val="005C0608"/>
    <w:rsid w:val="005C2843"/>
    <w:rsid w:val="005C3F0D"/>
    <w:rsid w:val="005C42A8"/>
    <w:rsid w:val="005C5A05"/>
    <w:rsid w:val="005C7A5A"/>
    <w:rsid w:val="005D67DC"/>
    <w:rsid w:val="005E616D"/>
    <w:rsid w:val="005E7558"/>
    <w:rsid w:val="005F0CA4"/>
    <w:rsid w:val="0060018D"/>
    <w:rsid w:val="0060193C"/>
    <w:rsid w:val="00601ADC"/>
    <w:rsid w:val="006030FC"/>
    <w:rsid w:val="00604327"/>
    <w:rsid w:val="006062C7"/>
    <w:rsid w:val="0061136F"/>
    <w:rsid w:val="00613F3B"/>
    <w:rsid w:val="00615BE7"/>
    <w:rsid w:val="00622C92"/>
    <w:rsid w:val="006235B7"/>
    <w:rsid w:val="00623709"/>
    <w:rsid w:val="00624125"/>
    <w:rsid w:val="006317CB"/>
    <w:rsid w:val="00632941"/>
    <w:rsid w:val="0063348C"/>
    <w:rsid w:val="00633AF2"/>
    <w:rsid w:val="00637B89"/>
    <w:rsid w:val="00640C41"/>
    <w:rsid w:val="00643381"/>
    <w:rsid w:val="00645314"/>
    <w:rsid w:val="00645C0A"/>
    <w:rsid w:val="00646FB6"/>
    <w:rsid w:val="006522DE"/>
    <w:rsid w:val="00653F01"/>
    <w:rsid w:val="00655963"/>
    <w:rsid w:val="00660536"/>
    <w:rsid w:val="00661A1A"/>
    <w:rsid w:val="00662E05"/>
    <w:rsid w:val="006648CC"/>
    <w:rsid w:val="006670D8"/>
    <w:rsid w:val="006729EE"/>
    <w:rsid w:val="00672C05"/>
    <w:rsid w:val="00673F04"/>
    <w:rsid w:val="00674CA1"/>
    <w:rsid w:val="0068030A"/>
    <w:rsid w:val="00680BC6"/>
    <w:rsid w:val="00690A75"/>
    <w:rsid w:val="006913A4"/>
    <w:rsid w:val="00691E79"/>
    <w:rsid w:val="00693BDD"/>
    <w:rsid w:val="00695C47"/>
    <w:rsid w:val="006A24B3"/>
    <w:rsid w:val="006A3801"/>
    <w:rsid w:val="006A4E6D"/>
    <w:rsid w:val="006A5A69"/>
    <w:rsid w:val="006A649C"/>
    <w:rsid w:val="006A6615"/>
    <w:rsid w:val="006A7C65"/>
    <w:rsid w:val="006B08E1"/>
    <w:rsid w:val="006B4AA0"/>
    <w:rsid w:val="006B500E"/>
    <w:rsid w:val="006B55EA"/>
    <w:rsid w:val="006B5758"/>
    <w:rsid w:val="006B7B11"/>
    <w:rsid w:val="006C4C30"/>
    <w:rsid w:val="006D306C"/>
    <w:rsid w:val="006D4903"/>
    <w:rsid w:val="006D6929"/>
    <w:rsid w:val="006D703B"/>
    <w:rsid w:val="006E3981"/>
    <w:rsid w:val="006E5D75"/>
    <w:rsid w:val="006E7ABE"/>
    <w:rsid w:val="006F3732"/>
    <w:rsid w:val="006F4DC5"/>
    <w:rsid w:val="006F7F2E"/>
    <w:rsid w:val="0070276C"/>
    <w:rsid w:val="00710602"/>
    <w:rsid w:val="00712827"/>
    <w:rsid w:val="00713A0D"/>
    <w:rsid w:val="00715AB4"/>
    <w:rsid w:val="00716DD8"/>
    <w:rsid w:val="0072238E"/>
    <w:rsid w:val="00724C02"/>
    <w:rsid w:val="007261BF"/>
    <w:rsid w:val="00727B05"/>
    <w:rsid w:val="00730A0B"/>
    <w:rsid w:val="00730C4B"/>
    <w:rsid w:val="0073141F"/>
    <w:rsid w:val="00731D87"/>
    <w:rsid w:val="0073213F"/>
    <w:rsid w:val="0073588C"/>
    <w:rsid w:val="007415D3"/>
    <w:rsid w:val="007423A0"/>
    <w:rsid w:val="00754F2B"/>
    <w:rsid w:val="007577E3"/>
    <w:rsid w:val="00761050"/>
    <w:rsid w:val="00766392"/>
    <w:rsid w:val="00767874"/>
    <w:rsid w:val="00770ADB"/>
    <w:rsid w:val="00775003"/>
    <w:rsid w:val="00776CC4"/>
    <w:rsid w:val="0078197B"/>
    <w:rsid w:val="00783799"/>
    <w:rsid w:val="00785288"/>
    <w:rsid w:val="00790554"/>
    <w:rsid w:val="00790FFC"/>
    <w:rsid w:val="00791EB1"/>
    <w:rsid w:val="007B0418"/>
    <w:rsid w:val="007B0A80"/>
    <w:rsid w:val="007B45F3"/>
    <w:rsid w:val="007B46E5"/>
    <w:rsid w:val="007B4A7C"/>
    <w:rsid w:val="007B51CB"/>
    <w:rsid w:val="007C1AD0"/>
    <w:rsid w:val="007C3057"/>
    <w:rsid w:val="007C368A"/>
    <w:rsid w:val="007C5552"/>
    <w:rsid w:val="007C5E39"/>
    <w:rsid w:val="007C6118"/>
    <w:rsid w:val="007C6A9A"/>
    <w:rsid w:val="007C77F0"/>
    <w:rsid w:val="007D010F"/>
    <w:rsid w:val="007D3BDC"/>
    <w:rsid w:val="007D4C3F"/>
    <w:rsid w:val="007D55A8"/>
    <w:rsid w:val="007E1020"/>
    <w:rsid w:val="007E29C8"/>
    <w:rsid w:val="007E4B4B"/>
    <w:rsid w:val="007E7BC9"/>
    <w:rsid w:val="007F43DD"/>
    <w:rsid w:val="007F5CE3"/>
    <w:rsid w:val="007F6890"/>
    <w:rsid w:val="00803481"/>
    <w:rsid w:val="008037A1"/>
    <w:rsid w:val="00803C19"/>
    <w:rsid w:val="00804B52"/>
    <w:rsid w:val="008064C6"/>
    <w:rsid w:val="00824A9F"/>
    <w:rsid w:val="0082523D"/>
    <w:rsid w:val="00826C97"/>
    <w:rsid w:val="008325C4"/>
    <w:rsid w:val="00833939"/>
    <w:rsid w:val="00833C48"/>
    <w:rsid w:val="00833FFE"/>
    <w:rsid w:val="00834F75"/>
    <w:rsid w:val="00835B94"/>
    <w:rsid w:val="008408F9"/>
    <w:rsid w:val="00843B50"/>
    <w:rsid w:val="00845E21"/>
    <w:rsid w:val="00851EF3"/>
    <w:rsid w:val="00853113"/>
    <w:rsid w:val="0085327B"/>
    <w:rsid w:val="008554FA"/>
    <w:rsid w:val="0086116D"/>
    <w:rsid w:val="0086581A"/>
    <w:rsid w:val="00865DEC"/>
    <w:rsid w:val="00870110"/>
    <w:rsid w:val="00871001"/>
    <w:rsid w:val="00871633"/>
    <w:rsid w:val="00873476"/>
    <w:rsid w:val="008734BA"/>
    <w:rsid w:val="0087362F"/>
    <w:rsid w:val="00875EA0"/>
    <w:rsid w:val="00880EFC"/>
    <w:rsid w:val="0088251C"/>
    <w:rsid w:val="00885F30"/>
    <w:rsid w:val="008863AF"/>
    <w:rsid w:val="0089138C"/>
    <w:rsid w:val="008923EB"/>
    <w:rsid w:val="00893D13"/>
    <w:rsid w:val="00896216"/>
    <w:rsid w:val="008A1266"/>
    <w:rsid w:val="008B085C"/>
    <w:rsid w:val="008B4057"/>
    <w:rsid w:val="008B4BC3"/>
    <w:rsid w:val="008B5CE2"/>
    <w:rsid w:val="008B67F2"/>
    <w:rsid w:val="008B74E5"/>
    <w:rsid w:val="008C0716"/>
    <w:rsid w:val="008C0753"/>
    <w:rsid w:val="008C0B88"/>
    <w:rsid w:val="008C1E23"/>
    <w:rsid w:val="008C2C24"/>
    <w:rsid w:val="008C72A4"/>
    <w:rsid w:val="008D1091"/>
    <w:rsid w:val="008D37D7"/>
    <w:rsid w:val="008E22B4"/>
    <w:rsid w:val="008E3E90"/>
    <w:rsid w:val="008E4031"/>
    <w:rsid w:val="008E473F"/>
    <w:rsid w:val="008E63E6"/>
    <w:rsid w:val="008E7EE8"/>
    <w:rsid w:val="008F02C5"/>
    <w:rsid w:val="008F500C"/>
    <w:rsid w:val="008F6FA3"/>
    <w:rsid w:val="008F7C2D"/>
    <w:rsid w:val="00900F4D"/>
    <w:rsid w:val="00904855"/>
    <w:rsid w:val="00921A79"/>
    <w:rsid w:val="009300D9"/>
    <w:rsid w:val="0093402A"/>
    <w:rsid w:val="00935FF2"/>
    <w:rsid w:val="00944DA1"/>
    <w:rsid w:val="00952832"/>
    <w:rsid w:val="00953505"/>
    <w:rsid w:val="00957823"/>
    <w:rsid w:val="00961BEF"/>
    <w:rsid w:val="00965629"/>
    <w:rsid w:val="00970988"/>
    <w:rsid w:val="00970DF9"/>
    <w:rsid w:val="00981AF0"/>
    <w:rsid w:val="00982961"/>
    <w:rsid w:val="00985FBA"/>
    <w:rsid w:val="00986908"/>
    <w:rsid w:val="00986C1B"/>
    <w:rsid w:val="00986E56"/>
    <w:rsid w:val="009870AF"/>
    <w:rsid w:val="0099665E"/>
    <w:rsid w:val="009A5271"/>
    <w:rsid w:val="009A545C"/>
    <w:rsid w:val="009B0F08"/>
    <w:rsid w:val="009B6359"/>
    <w:rsid w:val="009C116F"/>
    <w:rsid w:val="009C36A4"/>
    <w:rsid w:val="009C3D86"/>
    <w:rsid w:val="009C4AC4"/>
    <w:rsid w:val="009C4B1E"/>
    <w:rsid w:val="009C4C6A"/>
    <w:rsid w:val="009C4EAB"/>
    <w:rsid w:val="009C7BA4"/>
    <w:rsid w:val="009D3293"/>
    <w:rsid w:val="009D6EE8"/>
    <w:rsid w:val="009E085E"/>
    <w:rsid w:val="009E0B04"/>
    <w:rsid w:val="009E1207"/>
    <w:rsid w:val="009E208E"/>
    <w:rsid w:val="009E3B9C"/>
    <w:rsid w:val="009E4DA9"/>
    <w:rsid w:val="009F0A96"/>
    <w:rsid w:val="009F10B2"/>
    <w:rsid w:val="009F3DC6"/>
    <w:rsid w:val="009F788A"/>
    <w:rsid w:val="009F7F7E"/>
    <w:rsid w:val="00A0040F"/>
    <w:rsid w:val="00A07A25"/>
    <w:rsid w:val="00A103E0"/>
    <w:rsid w:val="00A11439"/>
    <w:rsid w:val="00A13309"/>
    <w:rsid w:val="00A14163"/>
    <w:rsid w:val="00A14C6D"/>
    <w:rsid w:val="00A16002"/>
    <w:rsid w:val="00A202AE"/>
    <w:rsid w:val="00A23DE6"/>
    <w:rsid w:val="00A3236A"/>
    <w:rsid w:val="00A34C18"/>
    <w:rsid w:val="00A350F3"/>
    <w:rsid w:val="00A400A7"/>
    <w:rsid w:val="00A40983"/>
    <w:rsid w:val="00A40A8C"/>
    <w:rsid w:val="00A420B0"/>
    <w:rsid w:val="00A441B9"/>
    <w:rsid w:val="00A44700"/>
    <w:rsid w:val="00A461CE"/>
    <w:rsid w:val="00A46497"/>
    <w:rsid w:val="00A5035A"/>
    <w:rsid w:val="00A52964"/>
    <w:rsid w:val="00A548D0"/>
    <w:rsid w:val="00A6342E"/>
    <w:rsid w:val="00A670BD"/>
    <w:rsid w:val="00A710D3"/>
    <w:rsid w:val="00A72107"/>
    <w:rsid w:val="00A72933"/>
    <w:rsid w:val="00A75928"/>
    <w:rsid w:val="00A75BA3"/>
    <w:rsid w:val="00A802D5"/>
    <w:rsid w:val="00A80DC8"/>
    <w:rsid w:val="00A83126"/>
    <w:rsid w:val="00A84CDC"/>
    <w:rsid w:val="00A85539"/>
    <w:rsid w:val="00A86CFD"/>
    <w:rsid w:val="00A933F6"/>
    <w:rsid w:val="00A95306"/>
    <w:rsid w:val="00AA0E4A"/>
    <w:rsid w:val="00AA1738"/>
    <w:rsid w:val="00AA4C66"/>
    <w:rsid w:val="00AA68C2"/>
    <w:rsid w:val="00AA7AB3"/>
    <w:rsid w:val="00AB27CD"/>
    <w:rsid w:val="00AB2D3C"/>
    <w:rsid w:val="00AB3E4C"/>
    <w:rsid w:val="00AC3319"/>
    <w:rsid w:val="00AD203D"/>
    <w:rsid w:val="00AD78EC"/>
    <w:rsid w:val="00AE15C0"/>
    <w:rsid w:val="00AF0227"/>
    <w:rsid w:val="00AF124B"/>
    <w:rsid w:val="00AF5D03"/>
    <w:rsid w:val="00AF73FC"/>
    <w:rsid w:val="00B00B4B"/>
    <w:rsid w:val="00B01FC7"/>
    <w:rsid w:val="00B04D1B"/>
    <w:rsid w:val="00B059BC"/>
    <w:rsid w:val="00B05E1E"/>
    <w:rsid w:val="00B226E9"/>
    <w:rsid w:val="00B227C3"/>
    <w:rsid w:val="00B2407D"/>
    <w:rsid w:val="00B24704"/>
    <w:rsid w:val="00B32894"/>
    <w:rsid w:val="00B32CDF"/>
    <w:rsid w:val="00B32FEF"/>
    <w:rsid w:val="00B35420"/>
    <w:rsid w:val="00B37576"/>
    <w:rsid w:val="00B40110"/>
    <w:rsid w:val="00B40798"/>
    <w:rsid w:val="00B4231F"/>
    <w:rsid w:val="00B448FC"/>
    <w:rsid w:val="00B452CB"/>
    <w:rsid w:val="00B46F64"/>
    <w:rsid w:val="00B473B9"/>
    <w:rsid w:val="00B47ABC"/>
    <w:rsid w:val="00B47D90"/>
    <w:rsid w:val="00B51021"/>
    <w:rsid w:val="00B60326"/>
    <w:rsid w:val="00B6480A"/>
    <w:rsid w:val="00B704CB"/>
    <w:rsid w:val="00B71C15"/>
    <w:rsid w:val="00B72743"/>
    <w:rsid w:val="00B72EBA"/>
    <w:rsid w:val="00B73126"/>
    <w:rsid w:val="00B77245"/>
    <w:rsid w:val="00B774F3"/>
    <w:rsid w:val="00B84D66"/>
    <w:rsid w:val="00B85671"/>
    <w:rsid w:val="00B862AB"/>
    <w:rsid w:val="00B95B8D"/>
    <w:rsid w:val="00BA20F7"/>
    <w:rsid w:val="00BA425C"/>
    <w:rsid w:val="00BA6720"/>
    <w:rsid w:val="00BA697C"/>
    <w:rsid w:val="00BB06BE"/>
    <w:rsid w:val="00BB0E37"/>
    <w:rsid w:val="00BC682E"/>
    <w:rsid w:val="00BC693C"/>
    <w:rsid w:val="00BD38FA"/>
    <w:rsid w:val="00BE44A5"/>
    <w:rsid w:val="00BF02D5"/>
    <w:rsid w:val="00BF2263"/>
    <w:rsid w:val="00BF3488"/>
    <w:rsid w:val="00BF4271"/>
    <w:rsid w:val="00BF6643"/>
    <w:rsid w:val="00BF7BBC"/>
    <w:rsid w:val="00C05FF6"/>
    <w:rsid w:val="00C0635D"/>
    <w:rsid w:val="00C10105"/>
    <w:rsid w:val="00C11597"/>
    <w:rsid w:val="00C11D23"/>
    <w:rsid w:val="00C13CAE"/>
    <w:rsid w:val="00C145E5"/>
    <w:rsid w:val="00C2425C"/>
    <w:rsid w:val="00C277F7"/>
    <w:rsid w:val="00C27835"/>
    <w:rsid w:val="00C27E1F"/>
    <w:rsid w:val="00C30F32"/>
    <w:rsid w:val="00C352BA"/>
    <w:rsid w:val="00C35E4A"/>
    <w:rsid w:val="00C35F8F"/>
    <w:rsid w:val="00C41651"/>
    <w:rsid w:val="00C51711"/>
    <w:rsid w:val="00C53495"/>
    <w:rsid w:val="00C538C9"/>
    <w:rsid w:val="00C61C5C"/>
    <w:rsid w:val="00C6306D"/>
    <w:rsid w:val="00C65D9F"/>
    <w:rsid w:val="00C6794E"/>
    <w:rsid w:val="00C75FF8"/>
    <w:rsid w:val="00C8295D"/>
    <w:rsid w:val="00C840F3"/>
    <w:rsid w:val="00C8435D"/>
    <w:rsid w:val="00C85681"/>
    <w:rsid w:val="00C85DFD"/>
    <w:rsid w:val="00C87E7A"/>
    <w:rsid w:val="00C90AF6"/>
    <w:rsid w:val="00C9480F"/>
    <w:rsid w:val="00C973FA"/>
    <w:rsid w:val="00CA5E59"/>
    <w:rsid w:val="00CB0723"/>
    <w:rsid w:val="00CB0E4E"/>
    <w:rsid w:val="00CB148E"/>
    <w:rsid w:val="00CB1E67"/>
    <w:rsid w:val="00CB3CE2"/>
    <w:rsid w:val="00CB4F65"/>
    <w:rsid w:val="00CB556F"/>
    <w:rsid w:val="00CB58A9"/>
    <w:rsid w:val="00CC0C98"/>
    <w:rsid w:val="00CC4203"/>
    <w:rsid w:val="00CD0693"/>
    <w:rsid w:val="00CD17CF"/>
    <w:rsid w:val="00CD4438"/>
    <w:rsid w:val="00CD6AAC"/>
    <w:rsid w:val="00CE2BE2"/>
    <w:rsid w:val="00CE2E59"/>
    <w:rsid w:val="00CE53D4"/>
    <w:rsid w:val="00CE543C"/>
    <w:rsid w:val="00CE61E4"/>
    <w:rsid w:val="00CE7BE9"/>
    <w:rsid w:val="00CF0C7D"/>
    <w:rsid w:val="00CF273F"/>
    <w:rsid w:val="00CF6D1E"/>
    <w:rsid w:val="00D02D82"/>
    <w:rsid w:val="00D0614F"/>
    <w:rsid w:val="00D06ECE"/>
    <w:rsid w:val="00D072FE"/>
    <w:rsid w:val="00D07FE3"/>
    <w:rsid w:val="00D11DDF"/>
    <w:rsid w:val="00D14BCA"/>
    <w:rsid w:val="00D161F0"/>
    <w:rsid w:val="00D174E8"/>
    <w:rsid w:val="00D1755A"/>
    <w:rsid w:val="00D17D32"/>
    <w:rsid w:val="00D25B87"/>
    <w:rsid w:val="00D27E57"/>
    <w:rsid w:val="00D30914"/>
    <w:rsid w:val="00D3614B"/>
    <w:rsid w:val="00D4006B"/>
    <w:rsid w:val="00D40290"/>
    <w:rsid w:val="00D43EC4"/>
    <w:rsid w:val="00D453A0"/>
    <w:rsid w:val="00D4568F"/>
    <w:rsid w:val="00D46E36"/>
    <w:rsid w:val="00D501A4"/>
    <w:rsid w:val="00D51C07"/>
    <w:rsid w:val="00D52088"/>
    <w:rsid w:val="00D521F2"/>
    <w:rsid w:val="00D534E3"/>
    <w:rsid w:val="00D60C57"/>
    <w:rsid w:val="00D6578B"/>
    <w:rsid w:val="00D667F7"/>
    <w:rsid w:val="00D679DF"/>
    <w:rsid w:val="00D67BE0"/>
    <w:rsid w:val="00D71C99"/>
    <w:rsid w:val="00D72894"/>
    <w:rsid w:val="00D72F06"/>
    <w:rsid w:val="00D77A19"/>
    <w:rsid w:val="00D8137F"/>
    <w:rsid w:val="00D83449"/>
    <w:rsid w:val="00D84075"/>
    <w:rsid w:val="00D85CFB"/>
    <w:rsid w:val="00D868EF"/>
    <w:rsid w:val="00D869C4"/>
    <w:rsid w:val="00D86BC0"/>
    <w:rsid w:val="00D94889"/>
    <w:rsid w:val="00D9685E"/>
    <w:rsid w:val="00D96F91"/>
    <w:rsid w:val="00DA71CB"/>
    <w:rsid w:val="00DB1175"/>
    <w:rsid w:val="00DB1F29"/>
    <w:rsid w:val="00DB3154"/>
    <w:rsid w:val="00DB3481"/>
    <w:rsid w:val="00DB526F"/>
    <w:rsid w:val="00DB5BAD"/>
    <w:rsid w:val="00DB7DF5"/>
    <w:rsid w:val="00DC1812"/>
    <w:rsid w:val="00DC2814"/>
    <w:rsid w:val="00DC468D"/>
    <w:rsid w:val="00DD5370"/>
    <w:rsid w:val="00DD6B45"/>
    <w:rsid w:val="00DD71FE"/>
    <w:rsid w:val="00DD74EC"/>
    <w:rsid w:val="00DD7EA3"/>
    <w:rsid w:val="00DE1781"/>
    <w:rsid w:val="00DE22C6"/>
    <w:rsid w:val="00DE3122"/>
    <w:rsid w:val="00DE4F36"/>
    <w:rsid w:val="00DF56EF"/>
    <w:rsid w:val="00DF6678"/>
    <w:rsid w:val="00DF6F04"/>
    <w:rsid w:val="00E04331"/>
    <w:rsid w:val="00E07AD7"/>
    <w:rsid w:val="00E11615"/>
    <w:rsid w:val="00E11674"/>
    <w:rsid w:val="00E17C89"/>
    <w:rsid w:val="00E21A43"/>
    <w:rsid w:val="00E2209E"/>
    <w:rsid w:val="00E2409A"/>
    <w:rsid w:val="00E3600D"/>
    <w:rsid w:val="00E379C0"/>
    <w:rsid w:val="00E412DF"/>
    <w:rsid w:val="00E464FB"/>
    <w:rsid w:val="00E57E74"/>
    <w:rsid w:val="00E6161A"/>
    <w:rsid w:val="00E62CCD"/>
    <w:rsid w:val="00E706FA"/>
    <w:rsid w:val="00E723A2"/>
    <w:rsid w:val="00E81BF8"/>
    <w:rsid w:val="00E82DB3"/>
    <w:rsid w:val="00E900D9"/>
    <w:rsid w:val="00E921C0"/>
    <w:rsid w:val="00E94391"/>
    <w:rsid w:val="00E94C22"/>
    <w:rsid w:val="00E96E52"/>
    <w:rsid w:val="00EA0027"/>
    <w:rsid w:val="00EA0501"/>
    <w:rsid w:val="00EA0DA2"/>
    <w:rsid w:val="00EA50E7"/>
    <w:rsid w:val="00EB0787"/>
    <w:rsid w:val="00EB12FD"/>
    <w:rsid w:val="00EB1F26"/>
    <w:rsid w:val="00EB27EF"/>
    <w:rsid w:val="00EB3A65"/>
    <w:rsid w:val="00EB4BE4"/>
    <w:rsid w:val="00EB4ED1"/>
    <w:rsid w:val="00EC22A3"/>
    <w:rsid w:val="00EC2483"/>
    <w:rsid w:val="00EC3C9F"/>
    <w:rsid w:val="00EC4B22"/>
    <w:rsid w:val="00EC63B0"/>
    <w:rsid w:val="00EC64DC"/>
    <w:rsid w:val="00ED046B"/>
    <w:rsid w:val="00ED183B"/>
    <w:rsid w:val="00ED2760"/>
    <w:rsid w:val="00ED44E8"/>
    <w:rsid w:val="00ED475E"/>
    <w:rsid w:val="00ED6C9D"/>
    <w:rsid w:val="00EE26C3"/>
    <w:rsid w:val="00EE2AE3"/>
    <w:rsid w:val="00EE4299"/>
    <w:rsid w:val="00EF7F90"/>
    <w:rsid w:val="00EF7FE9"/>
    <w:rsid w:val="00F01E1B"/>
    <w:rsid w:val="00F12A69"/>
    <w:rsid w:val="00F15D18"/>
    <w:rsid w:val="00F15E29"/>
    <w:rsid w:val="00F21562"/>
    <w:rsid w:val="00F223B0"/>
    <w:rsid w:val="00F23FE3"/>
    <w:rsid w:val="00F27D82"/>
    <w:rsid w:val="00F30DD8"/>
    <w:rsid w:val="00F31AC8"/>
    <w:rsid w:val="00F418F2"/>
    <w:rsid w:val="00F45644"/>
    <w:rsid w:val="00F47163"/>
    <w:rsid w:val="00F51A14"/>
    <w:rsid w:val="00F52951"/>
    <w:rsid w:val="00F53FDB"/>
    <w:rsid w:val="00F563F1"/>
    <w:rsid w:val="00F56ADF"/>
    <w:rsid w:val="00F600E8"/>
    <w:rsid w:val="00F6093A"/>
    <w:rsid w:val="00F62214"/>
    <w:rsid w:val="00F643AE"/>
    <w:rsid w:val="00F644C5"/>
    <w:rsid w:val="00F6642F"/>
    <w:rsid w:val="00F701FC"/>
    <w:rsid w:val="00F73C4B"/>
    <w:rsid w:val="00F74502"/>
    <w:rsid w:val="00F74733"/>
    <w:rsid w:val="00F82DE0"/>
    <w:rsid w:val="00F83359"/>
    <w:rsid w:val="00F83E85"/>
    <w:rsid w:val="00F9280F"/>
    <w:rsid w:val="00F93BB9"/>
    <w:rsid w:val="00F94F95"/>
    <w:rsid w:val="00F965BD"/>
    <w:rsid w:val="00FA0E36"/>
    <w:rsid w:val="00FA0F17"/>
    <w:rsid w:val="00FA1278"/>
    <w:rsid w:val="00FA403F"/>
    <w:rsid w:val="00FA7C0A"/>
    <w:rsid w:val="00FB13F2"/>
    <w:rsid w:val="00FB4B6E"/>
    <w:rsid w:val="00FB50B4"/>
    <w:rsid w:val="00FC35F4"/>
    <w:rsid w:val="00FC39C0"/>
    <w:rsid w:val="00FC4B42"/>
    <w:rsid w:val="00FD1A7E"/>
    <w:rsid w:val="00FD2944"/>
    <w:rsid w:val="00FD29D2"/>
    <w:rsid w:val="00FE0364"/>
    <w:rsid w:val="00FE1EAA"/>
    <w:rsid w:val="00FE2DA8"/>
    <w:rsid w:val="00FE4462"/>
    <w:rsid w:val="00FE66C6"/>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AA51D709-38C8-4297-A72D-04A56BD6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Footnote text + 13 pt,Footnote + Arial,10 pt,4_,Black,Footnote Text11,Footno"/>
    <w:link w:val="CharChar1CharCharCharChar1CharCharCharCharCharCharCharChar"/>
    <w:uiPriority w:val="99"/>
    <w:qFormat/>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uiPriority w:val="34"/>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fn,C"/>
    <w:basedOn w:val="Normal"/>
    <w:link w:val="FootnoteTextChar1"/>
    <w:qFormat/>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fn Char,C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qFormat/>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14DDB"/>
    <w:pPr>
      <w:spacing w:after="160" w:line="240" w:lineRule="exact"/>
    </w:pPr>
    <w:rPr>
      <w:sz w:val="20"/>
      <w:szCs w:val="20"/>
      <w:vertAlign w:val="superscript"/>
    </w:rPr>
  </w:style>
  <w:style w:type="paragraph" w:customStyle="1" w:styleId="msolistparagraph0">
    <w:name w:val="msolistparagraph"/>
    <w:basedOn w:val="Normal"/>
    <w:rsid w:val="00BA6720"/>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654913528">
      <w:bodyDiv w:val="1"/>
      <w:marLeft w:val="0"/>
      <w:marRight w:val="0"/>
      <w:marTop w:val="0"/>
      <w:marBottom w:val="0"/>
      <w:divBdr>
        <w:top w:val="none" w:sz="0" w:space="0" w:color="auto"/>
        <w:left w:val="none" w:sz="0" w:space="0" w:color="auto"/>
        <w:bottom w:val="none" w:sz="0" w:space="0" w:color="auto"/>
        <w:right w:val="none" w:sz="0" w:space="0" w:color="auto"/>
      </w:divBdr>
    </w:div>
    <w:div w:id="747002132">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865799272">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155027811">
      <w:bodyDiv w:val="1"/>
      <w:marLeft w:val="0"/>
      <w:marRight w:val="0"/>
      <w:marTop w:val="0"/>
      <w:marBottom w:val="0"/>
      <w:divBdr>
        <w:top w:val="none" w:sz="0" w:space="0" w:color="auto"/>
        <w:left w:val="none" w:sz="0" w:space="0" w:color="auto"/>
        <w:bottom w:val="none" w:sz="0" w:space="0" w:color="auto"/>
        <w:right w:val="none" w:sz="0" w:space="0" w:color="auto"/>
      </w:divBdr>
    </w:div>
    <w:div w:id="1185554178">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738478580">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044742426">
      <w:bodyDiv w:val="1"/>
      <w:marLeft w:val="0"/>
      <w:marRight w:val="0"/>
      <w:marTop w:val="0"/>
      <w:marBottom w:val="0"/>
      <w:divBdr>
        <w:top w:val="none" w:sz="0" w:space="0" w:color="auto"/>
        <w:left w:val="none" w:sz="0" w:space="0" w:color="auto"/>
        <w:bottom w:val="none" w:sz="0" w:space="0" w:color="auto"/>
        <w:right w:val="none" w:sz="0" w:space="0" w:color="auto"/>
      </w:divBdr>
    </w:div>
    <w:div w:id="2053578424">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 w:id="2131773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B171-1CC0-4790-9B9A-2CF0B5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Windows</cp:lastModifiedBy>
  <cp:revision>2</cp:revision>
  <cp:lastPrinted>2022-05-23T10:16:00Z</cp:lastPrinted>
  <dcterms:created xsi:type="dcterms:W3CDTF">2022-05-26T11:08:00Z</dcterms:created>
  <dcterms:modified xsi:type="dcterms:W3CDTF">2022-05-26T11:08:00Z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