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30"/>
        <w:gridCol w:w="6042"/>
      </w:tblGrid>
      <w:tr w:rsidR="002311D9" w:rsidRPr="00904855" w14:paraId="6448950E" w14:textId="77777777" w:rsidTr="006D703B">
        <w:trPr>
          <w:jc w:val="center"/>
        </w:trPr>
        <w:tc>
          <w:tcPr>
            <w:tcW w:w="3085" w:type="dxa"/>
          </w:tcPr>
          <w:p w14:paraId="66E3E71D" w14:textId="77777777" w:rsidR="00355339" w:rsidRPr="002311D9" w:rsidRDefault="00355339" w:rsidP="00632941">
            <w:pPr>
              <w:jc w:val="center"/>
              <w:rPr>
                <w:b/>
                <w:noProof/>
                <w:spacing w:val="4"/>
                <w:sz w:val="27"/>
                <w:szCs w:val="27"/>
                <w:lang w:val="pt-BR"/>
              </w:rPr>
            </w:pPr>
            <w:r w:rsidRPr="002311D9">
              <w:rPr>
                <w:spacing w:val="4"/>
                <w:sz w:val="27"/>
                <w:szCs w:val="27"/>
                <w:lang w:val="pt-BR"/>
              </w:rPr>
              <w:br w:type="page"/>
            </w:r>
            <w:r w:rsidRPr="002311D9">
              <w:rPr>
                <w:b/>
                <w:noProof/>
                <w:spacing w:val="4"/>
                <w:sz w:val="27"/>
                <w:szCs w:val="27"/>
                <w:lang w:val="pt-BR"/>
              </w:rPr>
              <w:t>UỶ BAN NHÂN DÂN</w:t>
            </w:r>
          </w:p>
          <w:p w14:paraId="50263D5E" w14:textId="77777777" w:rsidR="00355339" w:rsidRPr="002311D9" w:rsidRDefault="00355339" w:rsidP="00632941">
            <w:pPr>
              <w:jc w:val="center"/>
              <w:rPr>
                <w:b/>
                <w:noProof/>
                <w:spacing w:val="4"/>
                <w:sz w:val="27"/>
                <w:szCs w:val="27"/>
                <w:lang w:val="pt-BR"/>
              </w:rPr>
            </w:pPr>
            <w:r w:rsidRPr="002311D9">
              <w:rPr>
                <w:b/>
                <w:noProof/>
                <w:spacing w:val="4"/>
                <w:sz w:val="27"/>
                <w:szCs w:val="27"/>
                <w:lang w:val="pt-BR"/>
              </w:rPr>
              <w:t>TỈNH QUẢNG BÌNH</w:t>
            </w:r>
          </w:p>
        </w:tc>
        <w:tc>
          <w:tcPr>
            <w:tcW w:w="6203" w:type="dxa"/>
          </w:tcPr>
          <w:p w14:paraId="660D2653" w14:textId="77777777" w:rsidR="00355339" w:rsidRPr="002311D9" w:rsidRDefault="00355339" w:rsidP="00632941">
            <w:pPr>
              <w:jc w:val="center"/>
              <w:rPr>
                <w:b/>
                <w:spacing w:val="4"/>
                <w:sz w:val="27"/>
                <w:szCs w:val="27"/>
                <w:lang w:val="pt-BR"/>
              </w:rPr>
            </w:pPr>
            <w:r w:rsidRPr="002311D9">
              <w:rPr>
                <w:b/>
                <w:spacing w:val="4"/>
                <w:sz w:val="27"/>
                <w:szCs w:val="27"/>
                <w:lang w:val="pt-BR"/>
              </w:rPr>
              <w:t>CỘNG HÒA XÃ HỘI CHỦ NGHĨA VIỆT NAM</w:t>
            </w:r>
          </w:p>
          <w:p w14:paraId="21841C90" w14:textId="77777777" w:rsidR="00355339" w:rsidRPr="002311D9" w:rsidRDefault="00355339" w:rsidP="00632941">
            <w:pPr>
              <w:jc w:val="center"/>
              <w:rPr>
                <w:b/>
                <w:spacing w:val="4"/>
                <w:sz w:val="27"/>
                <w:szCs w:val="27"/>
                <w:lang w:val="pt-BR"/>
              </w:rPr>
            </w:pPr>
            <w:r w:rsidRPr="002311D9">
              <w:rPr>
                <w:b/>
                <w:spacing w:val="4"/>
                <w:sz w:val="27"/>
                <w:szCs w:val="27"/>
                <w:lang w:val="pt-BR"/>
              </w:rPr>
              <w:t>Độc lập - Tự do - Hạnh phúc</w:t>
            </w:r>
          </w:p>
        </w:tc>
      </w:tr>
      <w:tr w:rsidR="002311D9" w:rsidRPr="007B0A80" w14:paraId="05E66894" w14:textId="77777777" w:rsidTr="006D703B">
        <w:trPr>
          <w:jc w:val="center"/>
        </w:trPr>
        <w:tc>
          <w:tcPr>
            <w:tcW w:w="3085" w:type="dxa"/>
          </w:tcPr>
          <w:p w14:paraId="4F8B24A2" w14:textId="0386C1A6" w:rsidR="00355339" w:rsidRPr="002311D9" w:rsidRDefault="00D161F0" w:rsidP="00674CA1">
            <w:pPr>
              <w:spacing w:before="120"/>
              <w:jc w:val="center"/>
              <w:rPr>
                <w:spacing w:val="4"/>
                <w:sz w:val="27"/>
                <w:szCs w:val="27"/>
                <w:lang w:val="pt-BR"/>
              </w:rPr>
            </w:pPr>
            <w:r>
              <w:rPr>
                <w:noProof/>
              </w:rPr>
              <mc:AlternateContent>
                <mc:Choice Requires="wps">
                  <w:drawing>
                    <wp:anchor distT="4294967292" distB="4294967292" distL="114300" distR="114300" simplePos="0" relativeHeight="2" behindDoc="0" locked="0" layoutInCell="1" allowOverlap="1" wp14:anchorId="3044B77F" wp14:editId="574043BA">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1912"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r w:rsidR="00355339" w:rsidRPr="002311D9">
              <w:rPr>
                <w:bCs/>
                <w:iCs/>
                <w:spacing w:val="4"/>
                <w:sz w:val="27"/>
                <w:szCs w:val="27"/>
              </w:rPr>
              <w:t>Số:</w:t>
            </w:r>
            <w:r w:rsidR="00CE53D4" w:rsidRPr="002311D9">
              <w:rPr>
                <w:bCs/>
                <w:iCs/>
                <w:spacing w:val="4"/>
                <w:sz w:val="27"/>
                <w:szCs w:val="27"/>
              </w:rPr>
              <w:t xml:space="preserve"> </w:t>
            </w:r>
            <w:r w:rsidR="00674CA1">
              <w:rPr>
                <w:bCs/>
                <w:iCs/>
                <w:spacing w:val="4"/>
                <w:sz w:val="27"/>
                <w:szCs w:val="27"/>
              </w:rPr>
              <w:t>2169</w:t>
            </w:r>
            <w:r w:rsidR="00355339" w:rsidRPr="002311D9">
              <w:rPr>
                <w:bCs/>
                <w:iCs/>
                <w:spacing w:val="4"/>
                <w:sz w:val="27"/>
                <w:szCs w:val="27"/>
              </w:rPr>
              <w:t>/</w:t>
            </w:r>
            <w:r w:rsidR="00CE53D4" w:rsidRPr="002311D9">
              <w:rPr>
                <w:bCs/>
                <w:iCs/>
                <w:spacing w:val="4"/>
                <w:sz w:val="27"/>
                <w:szCs w:val="27"/>
                <w:lang w:val="pt-BR"/>
              </w:rPr>
              <w:t>TTr-UBND</w:t>
            </w:r>
          </w:p>
        </w:tc>
        <w:tc>
          <w:tcPr>
            <w:tcW w:w="6203" w:type="dxa"/>
          </w:tcPr>
          <w:p w14:paraId="28093FEE" w14:textId="7F670248" w:rsidR="00355339" w:rsidRPr="002311D9" w:rsidRDefault="00D161F0" w:rsidP="00674CA1">
            <w:pPr>
              <w:spacing w:before="120"/>
              <w:jc w:val="right"/>
              <w:rPr>
                <w:b/>
                <w:spacing w:val="4"/>
                <w:sz w:val="27"/>
                <w:szCs w:val="27"/>
                <w:lang w:val="pt-BR"/>
              </w:rPr>
            </w:pPr>
            <w:r>
              <w:rPr>
                <w:noProof/>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D7BE"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355339" w:rsidRPr="002311D9">
              <w:rPr>
                <w:i/>
                <w:spacing w:val="4"/>
                <w:sz w:val="27"/>
                <w:szCs w:val="27"/>
                <w:lang w:val="pt-BR"/>
              </w:rPr>
              <w:t xml:space="preserve">Quảng Bình, ngày </w:t>
            </w:r>
            <w:r w:rsidR="00674CA1">
              <w:rPr>
                <w:i/>
                <w:spacing w:val="4"/>
                <w:sz w:val="27"/>
                <w:szCs w:val="27"/>
                <w:lang w:val="pt-BR"/>
              </w:rPr>
              <w:t>25</w:t>
            </w:r>
            <w:r w:rsidR="00355339" w:rsidRPr="002311D9">
              <w:rPr>
                <w:i/>
                <w:spacing w:val="4"/>
                <w:sz w:val="27"/>
                <w:szCs w:val="27"/>
                <w:lang w:val="pt-BR"/>
              </w:rPr>
              <w:t xml:space="preserve"> tháng </w:t>
            </w:r>
            <w:r w:rsidR="00674CA1">
              <w:rPr>
                <w:i/>
                <w:spacing w:val="4"/>
                <w:sz w:val="27"/>
                <w:szCs w:val="27"/>
                <w:lang w:val="pt-BR"/>
              </w:rPr>
              <w:t>11</w:t>
            </w:r>
            <w:r w:rsidR="00355339" w:rsidRPr="002311D9">
              <w:rPr>
                <w:i/>
                <w:spacing w:val="4"/>
                <w:sz w:val="27"/>
                <w:szCs w:val="27"/>
                <w:lang w:val="pt-BR"/>
              </w:rPr>
              <w:t xml:space="preserve"> năm 20</w:t>
            </w:r>
            <w:r w:rsidR="00507F33">
              <w:rPr>
                <w:i/>
                <w:spacing w:val="4"/>
                <w:sz w:val="27"/>
                <w:szCs w:val="27"/>
                <w:lang w:val="pt-BR"/>
              </w:rPr>
              <w:t>20</w:t>
            </w:r>
          </w:p>
        </w:tc>
      </w:tr>
      <w:tr w:rsidR="002311D9" w:rsidRPr="002311D9" w14:paraId="6CE9BBB3" w14:textId="77777777" w:rsidTr="006D703B">
        <w:trPr>
          <w:jc w:val="center"/>
        </w:trPr>
        <w:tc>
          <w:tcPr>
            <w:tcW w:w="3085" w:type="dxa"/>
          </w:tcPr>
          <w:p w14:paraId="2C8D93A2" w14:textId="6D148344" w:rsidR="00355339" w:rsidRDefault="00355339" w:rsidP="00507F33">
            <w:pPr>
              <w:jc w:val="both"/>
              <w:rPr>
                <w:spacing w:val="4"/>
                <w:sz w:val="27"/>
                <w:szCs w:val="27"/>
              </w:rPr>
            </w:pPr>
          </w:p>
          <w:p w14:paraId="7346A471" w14:textId="719CEF19" w:rsidR="00507F33" w:rsidRPr="002311D9" w:rsidRDefault="00507F33" w:rsidP="00507F33">
            <w:pPr>
              <w:jc w:val="both"/>
              <w:rPr>
                <w:spacing w:val="4"/>
                <w:sz w:val="27"/>
                <w:szCs w:val="27"/>
              </w:rPr>
            </w:pPr>
          </w:p>
        </w:tc>
        <w:tc>
          <w:tcPr>
            <w:tcW w:w="6203" w:type="dxa"/>
          </w:tcPr>
          <w:p w14:paraId="781F8978" w14:textId="77777777" w:rsidR="00355339" w:rsidRPr="002311D9" w:rsidRDefault="00355339" w:rsidP="00B32FEF">
            <w:pPr>
              <w:jc w:val="center"/>
              <w:rPr>
                <w:b/>
                <w:spacing w:val="4"/>
                <w:sz w:val="27"/>
                <w:szCs w:val="27"/>
              </w:rPr>
            </w:pPr>
          </w:p>
        </w:tc>
      </w:tr>
    </w:tbl>
    <w:p w14:paraId="5DD2ACA6" w14:textId="77777777" w:rsidR="00FE0364" w:rsidRPr="002311D9" w:rsidRDefault="00FE0364" w:rsidP="00CD6AAC">
      <w:pPr>
        <w:spacing w:before="360"/>
        <w:jc w:val="center"/>
        <w:rPr>
          <w:b/>
          <w:spacing w:val="4"/>
          <w:sz w:val="27"/>
          <w:szCs w:val="27"/>
        </w:rPr>
      </w:pPr>
      <w:r w:rsidRPr="002311D9">
        <w:rPr>
          <w:b/>
          <w:spacing w:val="4"/>
          <w:sz w:val="27"/>
          <w:szCs w:val="27"/>
        </w:rPr>
        <w:t>TỜ TRÌNH</w:t>
      </w:r>
    </w:p>
    <w:p w14:paraId="7636486C" w14:textId="658FFD71" w:rsidR="00FE0364" w:rsidRPr="002311D9" w:rsidRDefault="00FE0364" w:rsidP="00632941">
      <w:pPr>
        <w:jc w:val="center"/>
        <w:rPr>
          <w:b/>
          <w:spacing w:val="4"/>
          <w:sz w:val="27"/>
          <w:szCs w:val="27"/>
        </w:rPr>
      </w:pPr>
      <w:r w:rsidRPr="002311D9">
        <w:rPr>
          <w:b/>
          <w:spacing w:val="4"/>
          <w:sz w:val="27"/>
          <w:szCs w:val="27"/>
        </w:rPr>
        <w:t xml:space="preserve">V/v thông qua Nghị quyết về </w:t>
      </w:r>
      <w:r w:rsidR="00056A79" w:rsidRPr="002311D9">
        <w:rPr>
          <w:b/>
          <w:spacing w:val="4"/>
          <w:sz w:val="27"/>
          <w:szCs w:val="27"/>
        </w:rPr>
        <w:t>Kế hoạch</w:t>
      </w:r>
      <w:r w:rsidR="00177617">
        <w:rPr>
          <w:b/>
          <w:spacing w:val="4"/>
          <w:sz w:val="27"/>
          <w:szCs w:val="27"/>
        </w:rPr>
        <w:t xml:space="preserve"> </w:t>
      </w:r>
      <w:r w:rsidR="00056A79" w:rsidRPr="002311D9">
        <w:rPr>
          <w:b/>
          <w:spacing w:val="4"/>
          <w:sz w:val="27"/>
          <w:szCs w:val="27"/>
        </w:rPr>
        <w:t>Đ</w:t>
      </w:r>
      <w:r w:rsidRPr="002311D9">
        <w:rPr>
          <w:b/>
          <w:spacing w:val="4"/>
          <w:sz w:val="27"/>
          <w:szCs w:val="27"/>
        </w:rPr>
        <w:t>ầu tư công năm 20</w:t>
      </w:r>
      <w:r w:rsidR="0085327B">
        <w:rPr>
          <w:b/>
          <w:spacing w:val="4"/>
          <w:sz w:val="27"/>
          <w:szCs w:val="27"/>
        </w:rPr>
        <w:t>2</w:t>
      </w:r>
      <w:r w:rsidR="00507F33">
        <w:rPr>
          <w:b/>
          <w:spacing w:val="4"/>
          <w:sz w:val="27"/>
          <w:szCs w:val="27"/>
        </w:rPr>
        <w:t>1</w:t>
      </w:r>
    </w:p>
    <w:p w14:paraId="1B855B8F" w14:textId="2A7746E1" w:rsidR="00FE0364" w:rsidRPr="002311D9" w:rsidRDefault="00FE0364" w:rsidP="00632941">
      <w:pPr>
        <w:jc w:val="center"/>
        <w:rPr>
          <w:b/>
          <w:spacing w:val="4"/>
          <w:sz w:val="27"/>
          <w:szCs w:val="27"/>
        </w:rPr>
      </w:pPr>
      <w:r w:rsidRPr="002311D9">
        <w:rPr>
          <w:b/>
          <w:spacing w:val="4"/>
          <w:sz w:val="27"/>
          <w:szCs w:val="27"/>
        </w:rPr>
        <w:t xml:space="preserve"> tỉnh Quảng Bình</w:t>
      </w:r>
      <w:r w:rsidR="00286F8C">
        <w:rPr>
          <w:b/>
          <w:spacing w:val="4"/>
          <w:sz w:val="27"/>
          <w:szCs w:val="27"/>
        </w:rPr>
        <w:t xml:space="preserve"> </w:t>
      </w:r>
      <w:r w:rsidR="00D40290" w:rsidRPr="002311D9">
        <w:rPr>
          <w:b/>
          <w:spacing w:val="4"/>
          <w:sz w:val="27"/>
          <w:szCs w:val="27"/>
        </w:rPr>
        <w:t>(nguồn vốn ngân sách tỉnh quản lý)</w:t>
      </w:r>
    </w:p>
    <w:p w14:paraId="66164E65" w14:textId="3F5EEFD8" w:rsidR="00FE0364" w:rsidRPr="002311D9" w:rsidRDefault="00396A54" w:rsidP="002E66AD">
      <w:pPr>
        <w:spacing w:before="360" w:after="120"/>
        <w:jc w:val="center"/>
        <w:rPr>
          <w:spacing w:val="4"/>
          <w:sz w:val="27"/>
          <w:szCs w:val="27"/>
        </w:rPr>
      </w:pPr>
      <w:r>
        <w:rPr>
          <w:noProof/>
          <w:spacing w:val="4"/>
          <w:sz w:val="27"/>
          <w:szCs w:val="27"/>
        </w:rPr>
        <mc:AlternateContent>
          <mc:Choice Requires="wps">
            <w:drawing>
              <wp:anchor distT="0" distB="0" distL="114300" distR="114300" simplePos="0" relativeHeight="251660288" behindDoc="0" locked="0" layoutInCell="1" allowOverlap="1" wp14:anchorId="3823FE6C" wp14:editId="7E6E5E8D">
                <wp:simplePos x="0" y="0"/>
                <wp:positionH relativeFrom="column">
                  <wp:posOffset>2300605</wp:posOffset>
                </wp:positionH>
                <wp:positionV relativeFrom="paragraph">
                  <wp:posOffset>74295</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C100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15pt,5.85pt" to="27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" strokecolor="black [3200]" strokeweight="1.5pt">
                <v:stroke joinstyle="miter"/>
              </v:line>
            </w:pict>
          </mc:Fallback>
        </mc:AlternateContent>
      </w:r>
      <w:r w:rsidR="00FE0364" w:rsidRPr="002311D9">
        <w:rPr>
          <w:spacing w:val="4"/>
          <w:sz w:val="27"/>
          <w:szCs w:val="27"/>
        </w:rPr>
        <w:t>Kính gửi: Hội đồng nhân dân tỉnh khoá XVII</w:t>
      </w:r>
    </w:p>
    <w:p w14:paraId="65674A3C" w14:textId="77777777" w:rsidR="0060193C" w:rsidRPr="00005535" w:rsidRDefault="0060193C" w:rsidP="00005535">
      <w:pPr>
        <w:spacing w:line="360" w:lineRule="exact"/>
        <w:ind w:firstLine="567"/>
        <w:jc w:val="both"/>
        <w:rPr>
          <w:spacing w:val="-4"/>
          <w:sz w:val="27"/>
          <w:szCs w:val="27"/>
        </w:rPr>
      </w:pPr>
      <w:r w:rsidRPr="00005535">
        <w:rPr>
          <w:spacing w:val="-4"/>
          <w:sz w:val="27"/>
          <w:szCs w:val="27"/>
        </w:rPr>
        <w:t>Căn cứ Luật Tổ chức chính quyền địa phương ngày 19 tháng 6 năm 2015;</w:t>
      </w:r>
    </w:p>
    <w:p w14:paraId="4697CB3E" w14:textId="123A2AB1" w:rsidR="0060193C" w:rsidRPr="00005535" w:rsidRDefault="00507F33" w:rsidP="00005535">
      <w:pPr>
        <w:spacing w:line="360" w:lineRule="exact"/>
        <w:ind w:firstLine="567"/>
        <w:jc w:val="both"/>
        <w:rPr>
          <w:spacing w:val="-4"/>
          <w:sz w:val="27"/>
          <w:szCs w:val="27"/>
        </w:rPr>
      </w:pPr>
      <w:r w:rsidRPr="00005535">
        <w:rPr>
          <w:spacing w:val="-4"/>
          <w:sz w:val="27"/>
          <w:szCs w:val="27"/>
        </w:rPr>
        <w:t>Căn cứ Luật Đầu tư công ngày 13 tháng 6 năm 2019</w:t>
      </w:r>
      <w:r w:rsidR="0060193C" w:rsidRPr="00005535">
        <w:rPr>
          <w:spacing w:val="-4"/>
          <w:sz w:val="27"/>
          <w:szCs w:val="27"/>
        </w:rPr>
        <w:t xml:space="preserve">; Nghị định số </w:t>
      </w:r>
      <w:r w:rsidRPr="00005535">
        <w:rPr>
          <w:spacing w:val="-4"/>
          <w:sz w:val="27"/>
          <w:szCs w:val="27"/>
        </w:rPr>
        <w:t>40</w:t>
      </w:r>
      <w:r w:rsidR="0060193C" w:rsidRPr="00005535">
        <w:rPr>
          <w:spacing w:val="-4"/>
          <w:sz w:val="27"/>
          <w:szCs w:val="27"/>
        </w:rPr>
        <w:t>/20</w:t>
      </w:r>
      <w:r w:rsidRPr="00005535">
        <w:rPr>
          <w:spacing w:val="-4"/>
          <w:sz w:val="27"/>
          <w:szCs w:val="27"/>
        </w:rPr>
        <w:t>20</w:t>
      </w:r>
      <w:r w:rsidR="0060193C" w:rsidRPr="00005535">
        <w:rPr>
          <w:spacing w:val="-4"/>
          <w:sz w:val="27"/>
          <w:szCs w:val="27"/>
        </w:rPr>
        <w:t>/NĐ-CP ngày 0</w:t>
      </w:r>
      <w:r w:rsidRPr="00005535">
        <w:rPr>
          <w:spacing w:val="-4"/>
          <w:sz w:val="27"/>
          <w:szCs w:val="27"/>
        </w:rPr>
        <w:t>6</w:t>
      </w:r>
      <w:r w:rsidR="0060193C" w:rsidRPr="00005535">
        <w:rPr>
          <w:spacing w:val="-4"/>
          <w:sz w:val="27"/>
          <w:szCs w:val="27"/>
        </w:rPr>
        <w:t>/</w:t>
      </w:r>
      <w:r w:rsidRPr="00005535">
        <w:rPr>
          <w:spacing w:val="-4"/>
          <w:sz w:val="27"/>
          <w:szCs w:val="27"/>
        </w:rPr>
        <w:t>4</w:t>
      </w:r>
      <w:r w:rsidR="0060193C" w:rsidRPr="00005535">
        <w:rPr>
          <w:spacing w:val="-4"/>
          <w:sz w:val="27"/>
          <w:szCs w:val="27"/>
        </w:rPr>
        <w:t>/20</w:t>
      </w:r>
      <w:r w:rsidRPr="00005535">
        <w:rPr>
          <w:spacing w:val="-4"/>
          <w:sz w:val="27"/>
          <w:szCs w:val="27"/>
        </w:rPr>
        <w:t>20</w:t>
      </w:r>
      <w:r w:rsidR="0060193C" w:rsidRPr="00005535">
        <w:rPr>
          <w:spacing w:val="-4"/>
          <w:sz w:val="27"/>
          <w:szCs w:val="27"/>
        </w:rPr>
        <w:t xml:space="preserve"> của Chính phủ </w:t>
      </w:r>
      <w:r w:rsidRPr="00005535">
        <w:rPr>
          <w:spacing w:val="-4"/>
          <w:sz w:val="27"/>
          <w:szCs w:val="27"/>
        </w:rPr>
        <w:t>quy định chi tiết</w:t>
      </w:r>
      <w:r w:rsidR="0060193C" w:rsidRPr="00005535">
        <w:rPr>
          <w:spacing w:val="-4"/>
          <w:sz w:val="27"/>
          <w:szCs w:val="27"/>
        </w:rPr>
        <w:t xml:space="preserve"> thi hành một số điều của Luật Đầu tư công;</w:t>
      </w:r>
    </w:p>
    <w:p w14:paraId="485CF57F" w14:textId="748C9CBB" w:rsidR="0060193C" w:rsidRPr="00005535" w:rsidRDefault="0060193C" w:rsidP="00005535">
      <w:pPr>
        <w:spacing w:line="360" w:lineRule="exact"/>
        <w:ind w:firstLine="567"/>
        <w:jc w:val="both"/>
        <w:rPr>
          <w:spacing w:val="-4"/>
          <w:sz w:val="27"/>
          <w:szCs w:val="27"/>
        </w:rPr>
      </w:pPr>
      <w:r w:rsidRPr="00005535">
        <w:rPr>
          <w:spacing w:val="-4"/>
          <w:sz w:val="27"/>
          <w:szCs w:val="27"/>
        </w:rPr>
        <w:t xml:space="preserve">Căn cứ Quyết định số </w:t>
      </w:r>
      <w:r w:rsidR="00AF73FC">
        <w:rPr>
          <w:spacing w:val="-4"/>
          <w:sz w:val="27"/>
          <w:szCs w:val="27"/>
        </w:rPr>
        <w:t>1950/</w:t>
      </w:r>
      <w:r w:rsidRPr="00005535">
        <w:rPr>
          <w:spacing w:val="-4"/>
          <w:sz w:val="27"/>
          <w:szCs w:val="27"/>
        </w:rPr>
        <w:t xml:space="preserve">QĐ-TTg ngày </w:t>
      </w:r>
      <w:r w:rsidR="00AF73FC">
        <w:rPr>
          <w:spacing w:val="-4"/>
          <w:sz w:val="27"/>
          <w:szCs w:val="27"/>
        </w:rPr>
        <w:t xml:space="preserve">28 </w:t>
      </w:r>
      <w:r w:rsidRPr="00005535">
        <w:rPr>
          <w:spacing w:val="-4"/>
          <w:sz w:val="27"/>
          <w:szCs w:val="27"/>
        </w:rPr>
        <w:t xml:space="preserve">tháng </w:t>
      </w:r>
      <w:r w:rsidR="00AF73FC">
        <w:rPr>
          <w:spacing w:val="-4"/>
          <w:sz w:val="27"/>
          <w:szCs w:val="27"/>
        </w:rPr>
        <w:t xml:space="preserve">11 </w:t>
      </w:r>
      <w:r w:rsidRPr="00005535">
        <w:rPr>
          <w:spacing w:val="-4"/>
          <w:sz w:val="27"/>
          <w:szCs w:val="27"/>
        </w:rPr>
        <w:t>năm 20</w:t>
      </w:r>
      <w:r w:rsidR="00507F33" w:rsidRPr="00005535">
        <w:rPr>
          <w:spacing w:val="-4"/>
          <w:sz w:val="27"/>
          <w:szCs w:val="27"/>
        </w:rPr>
        <w:t>20</w:t>
      </w:r>
      <w:r w:rsidRPr="00005535">
        <w:rPr>
          <w:spacing w:val="-4"/>
          <w:sz w:val="27"/>
          <w:szCs w:val="27"/>
        </w:rPr>
        <w:t xml:space="preserve"> của Thủ tướng Chính phủ về việc giao dự toán ngân sách nhà nước năm 202</w:t>
      </w:r>
      <w:r w:rsidR="00507F33" w:rsidRPr="00005535">
        <w:rPr>
          <w:spacing w:val="-4"/>
          <w:sz w:val="27"/>
          <w:szCs w:val="27"/>
        </w:rPr>
        <w:t>1</w:t>
      </w:r>
      <w:r w:rsidRPr="00005535">
        <w:rPr>
          <w:spacing w:val="-4"/>
          <w:sz w:val="27"/>
          <w:szCs w:val="27"/>
        </w:rPr>
        <w:t>;</w:t>
      </w:r>
    </w:p>
    <w:p w14:paraId="3142D929" w14:textId="43A9A179" w:rsidR="0060193C" w:rsidRPr="00005535" w:rsidRDefault="0060193C" w:rsidP="00005535">
      <w:pPr>
        <w:spacing w:line="360" w:lineRule="exact"/>
        <w:ind w:firstLine="567"/>
        <w:jc w:val="both"/>
        <w:rPr>
          <w:spacing w:val="-4"/>
          <w:sz w:val="27"/>
          <w:szCs w:val="27"/>
        </w:rPr>
      </w:pPr>
      <w:r w:rsidRPr="00005535">
        <w:rPr>
          <w:spacing w:val="-4"/>
          <w:sz w:val="27"/>
          <w:szCs w:val="27"/>
        </w:rPr>
        <w:t xml:space="preserve">Căn cứ Nghị quyết số </w:t>
      </w:r>
      <w:r w:rsidR="00507F33" w:rsidRPr="00005535">
        <w:rPr>
          <w:spacing w:val="-4"/>
          <w:sz w:val="27"/>
          <w:szCs w:val="27"/>
        </w:rPr>
        <w:t>…</w:t>
      </w:r>
      <w:r w:rsidRPr="00005535">
        <w:rPr>
          <w:spacing w:val="-4"/>
          <w:sz w:val="27"/>
          <w:szCs w:val="27"/>
        </w:rPr>
        <w:t>/20</w:t>
      </w:r>
      <w:r w:rsidR="00507F33" w:rsidRPr="00005535">
        <w:rPr>
          <w:spacing w:val="-4"/>
          <w:sz w:val="27"/>
          <w:szCs w:val="27"/>
        </w:rPr>
        <w:t>2</w:t>
      </w:r>
      <w:r w:rsidRPr="00005535">
        <w:rPr>
          <w:spacing w:val="-4"/>
          <w:sz w:val="27"/>
          <w:szCs w:val="27"/>
        </w:rPr>
        <w:t xml:space="preserve">1/NQ-HĐND ngày </w:t>
      </w:r>
      <w:r w:rsidR="00507F33" w:rsidRPr="00005535">
        <w:rPr>
          <w:spacing w:val="-4"/>
          <w:sz w:val="27"/>
          <w:szCs w:val="27"/>
        </w:rPr>
        <w:t>…</w:t>
      </w:r>
      <w:r w:rsidRPr="00005535">
        <w:rPr>
          <w:spacing w:val="-4"/>
          <w:sz w:val="27"/>
          <w:szCs w:val="27"/>
        </w:rPr>
        <w:t>/12/20</w:t>
      </w:r>
      <w:r w:rsidR="00507F33" w:rsidRPr="00005535">
        <w:rPr>
          <w:spacing w:val="-4"/>
          <w:sz w:val="27"/>
          <w:szCs w:val="27"/>
        </w:rPr>
        <w:t>20</w:t>
      </w:r>
      <w:r w:rsidRPr="00005535">
        <w:rPr>
          <w:spacing w:val="-4"/>
          <w:sz w:val="27"/>
          <w:szCs w:val="27"/>
        </w:rPr>
        <w:t xml:space="preserve"> của HĐND tỉnh về</w:t>
      </w:r>
      <w:r w:rsidR="002E1693">
        <w:rPr>
          <w:spacing w:val="-4"/>
          <w:sz w:val="27"/>
          <w:szCs w:val="27"/>
        </w:rPr>
        <w:t xml:space="preserve"> ban hành quy định</w:t>
      </w:r>
      <w:r w:rsidRPr="00005535">
        <w:rPr>
          <w:spacing w:val="-4"/>
          <w:sz w:val="27"/>
          <w:szCs w:val="27"/>
        </w:rPr>
        <w:t xml:space="preserve"> nguyên tắc, tiêu chí</w:t>
      </w:r>
      <w:r w:rsidR="002E1693">
        <w:rPr>
          <w:spacing w:val="-4"/>
          <w:sz w:val="27"/>
          <w:szCs w:val="27"/>
        </w:rPr>
        <w:t xml:space="preserve"> và</w:t>
      </w:r>
      <w:r w:rsidRPr="00005535">
        <w:rPr>
          <w:spacing w:val="-4"/>
          <w:sz w:val="27"/>
          <w:szCs w:val="27"/>
        </w:rPr>
        <w:t xml:space="preserve"> định mức phân bổ vốn đầu tư </w:t>
      </w:r>
      <w:r w:rsidR="00507F33" w:rsidRPr="00005535">
        <w:rPr>
          <w:spacing w:val="-4"/>
          <w:sz w:val="27"/>
          <w:szCs w:val="27"/>
        </w:rPr>
        <w:t>công</w:t>
      </w:r>
      <w:r w:rsidRPr="00005535">
        <w:rPr>
          <w:spacing w:val="-4"/>
          <w:sz w:val="27"/>
          <w:szCs w:val="27"/>
        </w:rPr>
        <w:t xml:space="preserve"> nguồn ngân sách </w:t>
      </w:r>
      <w:r w:rsidR="002E1693">
        <w:rPr>
          <w:spacing w:val="-4"/>
          <w:sz w:val="27"/>
          <w:szCs w:val="27"/>
        </w:rPr>
        <w:t>địa phương</w:t>
      </w:r>
      <w:r w:rsidRPr="00005535">
        <w:rPr>
          <w:spacing w:val="-4"/>
          <w:sz w:val="27"/>
          <w:szCs w:val="27"/>
        </w:rPr>
        <w:t xml:space="preserve"> giai đoạn 20</w:t>
      </w:r>
      <w:r w:rsidR="00507F33" w:rsidRPr="00005535">
        <w:rPr>
          <w:spacing w:val="-4"/>
          <w:sz w:val="27"/>
          <w:szCs w:val="27"/>
        </w:rPr>
        <w:t>2</w:t>
      </w:r>
      <w:r w:rsidRPr="00005535">
        <w:rPr>
          <w:spacing w:val="-4"/>
          <w:sz w:val="27"/>
          <w:szCs w:val="27"/>
        </w:rPr>
        <w:t>1 - 202</w:t>
      </w:r>
      <w:r w:rsidR="00507F33" w:rsidRPr="00005535">
        <w:rPr>
          <w:spacing w:val="-4"/>
          <w:sz w:val="27"/>
          <w:szCs w:val="27"/>
        </w:rPr>
        <w:t>5</w:t>
      </w:r>
      <w:r w:rsidRPr="00005535">
        <w:rPr>
          <w:spacing w:val="-4"/>
          <w:sz w:val="27"/>
          <w:szCs w:val="27"/>
        </w:rPr>
        <w:t>;</w:t>
      </w:r>
    </w:p>
    <w:p w14:paraId="29CFF012" w14:textId="6EA3A8B4" w:rsidR="0060193C" w:rsidRPr="00005535" w:rsidRDefault="0060193C" w:rsidP="00005535">
      <w:pPr>
        <w:spacing w:line="360" w:lineRule="exact"/>
        <w:ind w:firstLine="567"/>
        <w:jc w:val="both"/>
        <w:rPr>
          <w:spacing w:val="-4"/>
          <w:sz w:val="27"/>
          <w:szCs w:val="27"/>
        </w:rPr>
      </w:pPr>
      <w:r w:rsidRPr="00005535">
        <w:rPr>
          <w:spacing w:val="-4"/>
          <w:sz w:val="27"/>
          <w:szCs w:val="27"/>
        </w:rPr>
        <w:t>Căn cứ Nghị quyết số ..</w:t>
      </w:r>
      <w:r w:rsidR="00FA0F17" w:rsidRPr="00005535">
        <w:rPr>
          <w:spacing w:val="-4"/>
          <w:sz w:val="27"/>
          <w:szCs w:val="27"/>
        </w:rPr>
        <w:t>......./NQ-HĐND ngày .../12/2020</w:t>
      </w:r>
      <w:r w:rsidRPr="00005535">
        <w:rPr>
          <w:spacing w:val="-4"/>
          <w:sz w:val="27"/>
          <w:szCs w:val="27"/>
        </w:rPr>
        <w:t xml:space="preserve"> của Hội đồng nhân dân tỉnh về dự toán ngân sách nhà nước năm 202</w:t>
      </w:r>
      <w:r w:rsidR="00FA0F17" w:rsidRPr="00005535">
        <w:rPr>
          <w:spacing w:val="-4"/>
          <w:sz w:val="27"/>
          <w:szCs w:val="27"/>
        </w:rPr>
        <w:t>1</w:t>
      </w:r>
      <w:r w:rsidRPr="00005535">
        <w:rPr>
          <w:spacing w:val="-4"/>
          <w:sz w:val="27"/>
          <w:szCs w:val="27"/>
        </w:rPr>
        <w:t>;</w:t>
      </w:r>
    </w:p>
    <w:p w14:paraId="271C457D" w14:textId="59DA1D2B" w:rsidR="0060193C" w:rsidRPr="00005535" w:rsidRDefault="0060193C" w:rsidP="00005535">
      <w:pPr>
        <w:spacing w:line="360" w:lineRule="exact"/>
        <w:ind w:firstLine="567"/>
        <w:jc w:val="both"/>
        <w:rPr>
          <w:spacing w:val="-4"/>
          <w:sz w:val="27"/>
          <w:szCs w:val="27"/>
        </w:rPr>
      </w:pPr>
      <w:r w:rsidRPr="00005535">
        <w:rPr>
          <w:spacing w:val="-4"/>
          <w:sz w:val="27"/>
          <w:szCs w:val="27"/>
        </w:rPr>
        <w:t>UBND tỉnh kính trình HĐND tỉnh thông qua dự thảo Nghị quyết về Kế hoạch Đầu tư cô</w:t>
      </w:r>
      <w:r w:rsidR="003D13F2" w:rsidRPr="00005535">
        <w:rPr>
          <w:spacing w:val="-4"/>
          <w:sz w:val="27"/>
          <w:szCs w:val="27"/>
        </w:rPr>
        <w:t>ng năm 2021</w:t>
      </w:r>
      <w:r w:rsidRPr="00005535">
        <w:rPr>
          <w:spacing w:val="-4"/>
          <w:sz w:val="27"/>
          <w:szCs w:val="27"/>
        </w:rPr>
        <w:t xml:space="preserve"> (nguồn ngân sách tỉnh quản lý) với nội dung sau:</w:t>
      </w:r>
    </w:p>
    <w:p w14:paraId="02A29ED6" w14:textId="15A2CDDF" w:rsidR="0060193C" w:rsidRPr="00005535" w:rsidRDefault="0060193C" w:rsidP="00005535">
      <w:pPr>
        <w:numPr>
          <w:ilvl w:val="0"/>
          <w:numId w:val="17"/>
        </w:numPr>
        <w:tabs>
          <w:tab w:val="clear" w:pos="1134"/>
          <w:tab w:val="left" w:pos="1120"/>
        </w:tabs>
        <w:spacing w:line="360" w:lineRule="exact"/>
        <w:jc w:val="both"/>
        <w:rPr>
          <w:b/>
          <w:sz w:val="27"/>
          <w:szCs w:val="27"/>
        </w:rPr>
      </w:pPr>
      <w:r w:rsidRPr="00005535">
        <w:rPr>
          <w:b/>
          <w:sz w:val="27"/>
          <w:szCs w:val="27"/>
        </w:rPr>
        <w:t>TÌNH HÌNH THỰC HIỆN KẾ HOẠCH VỐN ĐẦU TƯ CÔNG NĂM 20</w:t>
      </w:r>
      <w:r w:rsidR="00014DDB" w:rsidRPr="00005535">
        <w:rPr>
          <w:b/>
          <w:sz w:val="27"/>
          <w:szCs w:val="27"/>
        </w:rPr>
        <w:t>20</w:t>
      </w:r>
    </w:p>
    <w:p w14:paraId="33B423BA" w14:textId="77777777" w:rsidR="0060193C" w:rsidRPr="00005535" w:rsidRDefault="0060193C" w:rsidP="00005535">
      <w:pPr>
        <w:numPr>
          <w:ilvl w:val="1"/>
          <w:numId w:val="17"/>
        </w:numPr>
        <w:tabs>
          <w:tab w:val="clear" w:pos="1134"/>
          <w:tab w:val="left" w:pos="1120"/>
        </w:tabs>
        <w:spacing w:line="360" w:lineRule="exact"/>
        <w:jc w:val="both"/>
        <w:rPr>
          <w:b/>
          <w:sz w:val="27"/>
          <w:szCs w:val="27"/>
          <w:lang w:val="pt-BR"/>
        </w:rPr>
      </w:pPr>
      <w:r w:rsidRPr="00005535">
        <w:rPr>
          <w:b/>
          <w:sz w:val="27"/>
          <w:szCs w:val="27"/>
          <w:lang w:val="pt-BR"/>
        </w:rPr>
        <w:t>Nguồn vốn đầu tư:</w:t>
      </w:r>
    </w:p>
    <w:p w14:paraId="20CB61F4" w14:textId="3534DA6E" w:rsidR="0060193C" w:rsidRPr="00005535" w:rsidRDefault="0060193C" w:rsidP="00005535">
      <w:pPr>
        <w:tabs>
          <w:tab w:val="right" w:pos="9072"/>
        </w:tabs>
        <w:spacing w:line="360" w:lineRule="exact"/>
        <w:ind w:firstLine="567"/>
        <w:jc w:val="both"/>
        <w:rPr>
          <w:sz w:val="27"/>
          <w:szCs w:val="27"/>
          <w:lang w:val="pt-BR"/>
        </w:rPr>
      </w:pPr>
      <w:r w:rsidRPr="00005535">
        <w:rPr>
          <w:sz w:val="27"/>
          <w:szCs w:val="27"/>
          <w:lang w:val="pt-BR"/>
        </w:rPr>
        <w:t>Tổng số vốn đầu tư công năm 20</w:t>
      </w:r>
      <w:r w:rsidR="005E7558" w:rsidRPr="00005535">
        <w:rPr>
          <w:sz w:val="27"/>
          <w:szCs w:val="27"/>
          <w:lang w:val="pt-BR"/>
        </w:rPr>
        <w:t>20</w:t>
      </w:r>
      <w:r w:rsidRPr="00005535">
        <w:rPr>
          <w:sz w:val="27"/>
          <w:szCs w:val="27"/>
          <w:lang w:val="pt-BR"/>
        </w:rPr>
        <w:t xml:space="preserve"> nguồn ngân sách tỉnh được giao tính đến ngày 31/10/20</w:t>
      </w:r>
      <w:r w:rsidR="005E7558" w:rsidRPr="00005535">
        <w:rPr>
          <w:sz w:val="27"/>
          <w:szCs w:val="27"/>
          <w:lang w:val="pt-BR"/>
        </w:rPr>
        <w:t>20</w:t>
      </w:r>
      <w:r w:rsidRPr="00005535">
        <w:rPr>
          <w:sz w:val="27"/>
          <w:szCs w:val="27"/>
          <w:lang w:val="pt-BR"/>
        </w:rPr>
        <w:t xml:space="preserve"> là: </w:t>
      </w:r>
      <w:r w:rsidRPr="00005535">
        <w:rPr>
          <w:b/>
          <w:sz w:val="27"/>
          <w:szCs w:val="27"/>
          <w:lang w:val="pt-BR"/>
        </w:rPr>
        <w:t>1.6</w:t>
      </w:r>
      <w:r w:rsidR="005E7558" w:rsidRPr="00005535">
        <w:rPr>
          <w:b/>
          <w:sz w:val="27"/>
          <w:szCs w:val="27"/>
          <w:lang w:val="pt-BR"/>
        </w:rPr>
        <w:t>99</w:t>
      </w:r>
      <w:r w:rsidRPr="00005535">
        <w:rPr>
          <w:b/>
          <w:sz w:val="27"/>
          <w:szCs w:val="27"/>
          <w:lang w:val="pt-BR"/>
        </w:rPr>
        <w:t>.</w:t>
      </w:r>
      <w:r w:rsidR="005E7558" w:rsidRPr="00005535">
        <w:rPr>
          <w:b/>
          <w:sz w:val="27"/>
          <w:szCs w:val="27"/>
          <w:lang w:val="pt-BR"/>
        </w:rPr>
        <w:t>800</w:t>
      </w:r>
      <w:r w:rsidRPr="00005535">
        <w:rPr>
          <w:b/>
          <w:sz w:val="27"/>
          <w:szCs w:val="27"/>
          <w:lang w:val="pt-BR"/>
        </w:rPr>
        <w:t xml:space="preserve"> triệu đồng </w:t>
      </w:r>
      <w:r w:rsidRPr="00005535">
        <w:rPr>
          <w:sz w:val="27"/>
          <w:szCs w:val="27"/>
          <w:lang w:val="pt-BR"/>
        </w:rPr>
        <w:t xml:space="preserve">(trong đó: Ngân sách tỉnh phân bổ là </w:t>
      </w:r>
      <w:r w:rsidR="005E7558" w:rsidRPr="00005535">
        <w:rPr>
          <w:sz w:val="27"/>
          <w:szCs w:val="27"/>
          <w:lang w:val="pt-BR"/>
        </w:rPr>
        <w:t>910</w:t>
      </w:r>
      <w:r w:rsidRPr="00005535">
        <w:rPr>
          <w:sz w:val="27"/>
          <w:szCs w:val="27"/>
          <w:lang w:val="pt-BR"/>
        </w:rPr>
        <w:t>.</w:t>
      </w:r>
      <w:r w:rsidR="005E7558" w:rsidRPr="00005535">
        <w:rPr>
          <w:sz w:val="27"/>
          <w:szCs w:val="27"/>
          <w:lang w:val="pt-BR"/>
        </w:rPr>
        <w:t>99</w:t>
      </w:r>
      <w:r w:rsidRPr="00005535">
        <w:rPr>
          <w:sz w:val="27"/>
          <w:szCs w:val="27"/>
          <w:lang w:val="pt-BR"/>
        </w:rPr>
        <w:t>7 triệu đồng, Ngân sách huyện, thị xã, thành phố phân bổ là 7</w:t>
      </w:r>
      <w:r w:rsidR="005E7558" w:rsidRPr="00005535">
        <w:rPr>
          <w:sz w:val="27"/>
          <w:szCs w:val="27"/>
          <w:lang w:val="pt-BR"/>
        </w:rPr>
        <w:t>88</w:t>
      </w:r>
      <w:r w:rsidRPr="00005535">
        <w:rPr>
          <w:sz w:val="27"/>
          <w:szCs w:val="27"/>
          <w:lang w:val="pt-BR"/>
        </w:rPr>
        <w:t>.</w:t>
      </w:r>
      <w:r w:rsidR="005E7558" w:rsidRPr="00005535">
        <w:rPr>
          <w:sz w:val="27"/>
          <w:szCs w:val="27"/>
          <w:lang w:val="pt-BR"/>
        </w:rPr>
        <w:t>803</w:t>
      </w:r>
      <w:r w:rsidRPr="00005535">
        <w:rPr>
          <w:sz w:val="27"/>
          <w:szCs w:val="27"/>
          <w:lang w:val="pt-BR"/>
        </w:rPr>
        <w:t xml:space="preserve"> triệu đồng)</w:t>
      </w:r>
    </w:p>
    <w:p w14:paraId="35798DC8" w14:textId="77777777" w:rsidR="0060193C" w:rsidRPr="00005535" w:rsidRDefault="0060193C" w:rsidP="00005535">
      <w:pPr>
        <w:numPr>
          <w:ilvl w:val="1"/>
          <w:numId w:val="17"/>
        </w:numPr>
        <w:tabs>
          <w:tab w:val="clear" w:pos="1134"/>
          <w:tab w:val="left" w:pos="1120"/>
        </w:tabs>
        <w:spacing w:line="360" w:lineRule="exact"/>
        <w:jc w:val="both"/>
        <w:rPr>
          <w:b/>
          <w:sz w:val="27"/>
          <w:szCs w:val="27"/>
          <w:lang w:val="pt-BR"/>
        </w:rPr>
      </w:pPr>
      <w:r w:rsidRPr="00005535">
        <w:rPr>
          <w:b/>
          <w:sz w:val="27"/>
          <w:szCs w:val="27"/>
          <w:lang w:val="pt-BR"/>
        </w:rPr>
        <w:t xml:space="preserve">Tình hình thực hiện: </w:t>
      </w:r>
    </w:p>
    <w:p w14:paraId="1340F7B8" w14:textId="6D09D3CB" w:rsidR="0060193C" w:rsidRPr="00005535" w:rsidRDefault="0060193C" w:rsidP="00005535">
      <w:pPr>
        <w:pStyle w:val="ListParagraph"/>
        <w:shd w:val="clear" w:color="auto" w:fill="FFFFFF"/>
        <w:spacing w:line="360" w:lineRule="exact"/>
        <w:ind w:left="0" w:firstLine="567"/>
        <w:jc w:val="both"/>
        <w:rPr>
          <w:sz w:val="27"/>
          <w:szCs w:val="27"/>
          <w:lang w:val="pt-BR"/>
        </w:rPr>
      </w:pPr>
      <w:r w:rsidRPr="00005535">
        <w:rPr>
          <w:sz w:val="27"/>
          <w:szCs w:val="27"/>
          <w:lang w:val="pt-BR"/>
        </w:rPr>
        <w:t>Năm 20</w:t>
      </w:r>
      <w:r w:rsidR="005E7558" w:rsidRPr="00005535">
        <w:rPr>
          <w:sz w:val="27"/>
          <w:szCs w:val="27"/>
          <w:lang w:val="pt-BR"/>
        </w:rPr>
        <w:t>20</w:t>
      </w:r>
      <w:r w:rsidRPr="00005535">
        <w:rPr>
          <w:sz w:val="27"/>
          <w:szCs w:val="27"/>
          <w:lang w:val="pt-BR"/>
        </w:rPr>
        <w:t xml:space="preserve">, việc triển khai thực hiện và quản lý vốn đầu tư phát triển trên địa bàn tỉnh đảm bảo chặt chẽ và hiệu quả. UBND tỉnh giao vốn từ đầu năm để các chủ đầu tư chủ động triển khai thực hiện sớm, việc bố trí vốn đảm bảo các tiêu chí, định mức phân bổ theo quy </w:t>
      </w:r>
      <w:r w:rsidR="006913A4">
        <w:rPr>
          <w:sz w:val="27"/>
          <w:szCs w:val="27"/>
          <w:lang w:val="pt-BR"/>
        </w:rPr>
        <w:t>định</w:t>
      </w:r>
      <w:r w:rsidR="006913A4">
        <w:rPr>
          <w:rStyle w:val="FootnoteReference"/>
          <w:sz w:val="27"/>
          <w:szCs w:val="27"/>
          <w:lang w:val="pt-BR"/>
        </w:rPr>
        <w:footnoteReference w:id="1"/>
      </w:r>
      <w:r w:rsidRPr="00005535">
        <w:rPr>
          <w:sz w:val="27"/>
          <w:szCs w:val="27"/>
          <w:lang w:val="pt-BR"/>
        </w:rPr>
        <w:t xml:space="preserve">; tập trung bố trí trả nợ đọng XDCB, bố trí cho các công trình chuyển tiếp để đẩy nhanh tiến độ thực hiện; ưu tiên các công trình cấp bách, công trình trọng điểm có ý nghĩa tạo động lực cho phát triển kinh tế - xã hội của tỉnh. Các nguồn vốn bố trí trong kế hoạch đã tập trung hơn, bảo đảm hiệu quả sử dụng vốn </w:t>
      </w:r>
      <w:r w:rsidRPr="00005535">
        <w:rPr>
          <w:sz w:val="27"/>
          <w:szCs w:val="27"/>
          <w:lang w:val="pt-BR"/>
        </w:rPr>
        <w:lastRenderedPageBreak/>
        <w:t>đầu tư từ ngân sách nhà nước; việc quản lý các nguồn vốn chặt chẽ, đảm bảo công khai, minh bạch. Đã thực hiện tốt các quy định thẩm định chủ trương đầu tư, thẩm định dự án, kế hoạch lựa chọn nhà thầu, thực hiện lộ trình đấu thầu qua mạng theo quy định</w:t>
      </w:r>
      <w:r w:rsidR="00CD4438" w:rsidRPr="00005535">
        <w:rPr>
          <w:sz w:val="27"/>
          <w:szCs w:val="27"/>
          <w:lang w:val="pt-BR"/>
        </w:rPr>
        <w:t xml:space="preserve"> của Luật Đầu tư công, Luật Xây dựng, Luật Đấu thầu</w:t>
      </w:r>
      <w:r w:rsidRPr="00005535">
        <w:rPr>
          <w:sz w:val="27"/>
          <w:szCs w:val="27"/>
          <w:lang w:val="pt-BR"/>
        </w:rPr>
        <w:t>.</w:t>
      </w:r>
    </w:p>
    <w:p w14:paraId="3E6BFAF3" w14:textId="79C49362" w:rsidR="0060193C" w:rsidRPr="00005535" w:rsidRDefault="0060193C" w:rsidP="00005535">
      <w:pPr>
        <w:pStyle w:val="ListParagraph"/>
        <w:shd w:val="clear" w:color="auto" w:fill="FFFFFF"/>
        <w:spacing w:line="360" w:lineRule="exact"/>
        <w:ind w:left="0" w:firstLine="567"/>
        <w:jc w:val="both"/>
        <w:rPr>
          <w:sz w:val="27"/>
          <w:szCs w:val="27"/>
        </w:rPr>
      </w:pPr>
      <w:r w:rsidRPr="00005535">
        <w:rPr>
          <w:sz w:val="27"/>
          <w:szCs w:val="27"/>
          <w:lang w:val="vi-VN"/>
        </w:rPr>
        <w:t>Thực hiện chỉ đạo của Thủ tướng Chính phủ, Bộ Kế hoạch và Đầu tư về việc đẩy nhanh việc thực hiện và giải ngân kế hoạch đầu tư công năm 20</w:t>
      </w:r>
      <w:r w:rsidR="005E7558" w:rsidRPr="00005535">
        <w:rPr>
          <w:sz w:val="27"/>
          <w:szCs w:val="27"/>
          <w:lang w:val="vi-VN"/>
        </w:rPr>
        <w:t>20</w:t>
      </w:r>
      <w:r w:rsidRPr="00005535">
        <w:rPr>
          <w:sz w:val="27"/>
          <w:szCs w:val="27"/>
          <w:lang w:val="vi-VN"/>
        </w:rPr>
        <w:t xml:space="preserve">, </w:t>
      </w:r>
      <w:r w:rsidR="00B32CDF" w:rsidRPr="00005535">
        <w:rPr>
          <w:sz w:val="27"/>
          <w:szCs w:val="27"/>
          <w:lang w:val="vi-VN"/>
        </w:rPr>
        <w:t xml:space="preserve">Tỉnh ủy, </w:t>
      </w:r>
      <w:r w:rsidRPr="00005535">
        <w:rPr>
          <w:sz w:val="27"/>
          <w:szCs w:val="27"/>
          <w:lang w:val="vi-VN"/>
        </w:rPr>
        <w:t xml:space="preserve">UBND tỉnh </w:t>
      </w:r>
      <w:r w:rsidR="00B32CDF" w:rsidRPr="00005535">
        <w:rPr>
          <w:sz w:val="27"/>
          <w:szCs w:val="27"/>
          <w:lang w:val="vi-VN"/>
        </w:rPr>
        <w:t>đã triển khai chỉ đạo quyết liệt các sở ngành, địa phương và các chủ đầu tư tập trung đẩy nhanh tiến độ thực hiện và giải ngân</w:t>
      </w:r>
      <w:r w:rsidR="00B32CDF" w:rsidRPr="00005535">
        <w:rPr>
          <w:sz w:val="27"/>
          <w:szCs w:val="27"/>
        </w:rPr>
        <w:t xml:space="preserve"> các công trình, dự án,</w:t>
      </w:r>
      <w:r w:rsidR="00B32CDF" w:rsidRPr="00005535">
        <w:rPr>
          <w:sz w:val="27"/>
          <w:szCs w:val="27"/>
          <w:lang w:val="pt-BR"/>
        </w:rPr>
        <w:t xml:space="preserve"> </w:t>
      </w:r>
      <w:r w:rsidRPr="00005535">
        <w:rPr>
          <w:sz w:val="27"/>
          <w:szCs w:val="27"/>
          <w:lang w:val="pt-BR"/>
        </w:rPr>
        <w:t>đã tổ chức</w:t>
      </w:r>
      <w:r w:rsidR="005E7558" w:rsidRPr="00005535">
        <w:rPr>
          <w:sz w:val="27"/>
          <w:szCs w:val="27"/>
          <w:lang w:val="pt-BR"/>
        </w:rPr>
        <w:t xml:space="preserve"> nhiều</w:t>
      </w:r>
      <w:r w:rsidRPr="00005535">
        <w:rPr>
          <w:sz w:val="27"/>
          <w:szCs w:val="27"/>
          <w:lang w:val="pt-BR"/>
        </w:rPr>
        <w:t xml:space="preserve"> </w:t>
      </w:r>
      <w:r w:rsidRPr="00005535">
        <w:rPr>
          <w:sz w:val="27"/>
          <w:szCs w:val="27"/>
        </w:rPr>
        <w:t>Hội nghị bàn các giải pháp đẩy nhanh thực hiện và giải ngân kế hoạch vốn đầu tư công năm 20</w:t>
      </w:r>
      <w:r w:rsidR="005E7558" w:rsidRPr="00005535">
        <w:rPr>
          <w:sz w:val="27"/>
          <w:szCs w:val="27"/>
        </w:rPr>
        <w:t>20</w:t>
      </w:r>
      <w:r w:rsidRPr="00005535">
        <w:rPr>
          <w:sz w:val="27"/>
          <w:szCs w:val="27"/>
        </w:rPr>
        <w:t xml:space="preserve"> và</w:t>
      </w:r>
      <w:r w:rsidRPr="00005535">
        <w:rPr>
          <w:sz w:val="27"/>
          <w:szCs w:val="27"/>
          <w:lang w:val="pt-BR"/>
        </w:rPr>
        <w:t xml:space="preserve"> ban hành nhiều văn bản hướng dẫn, đôn đốc</w:t>
      </w:r>
      <w:r w:rsidR="00CD4438" w:rsidRPr="00005535">
        <w:rPr>
          <w:rStyle w:val="FootnoteReference"/>
          <w:sz w:val="27"/>
          <w:szCs w:val="27"/>
          <w:lang w:val="pt-BR"/>
        </w:rPr>
        <w:footnoteReference w:id="2"/>
      </w:r>
      <w:r w:rsidRPr="00005535">
        <w:rPr>
          <w:sz w:val="27"/>
          <w:szCs w:val="27"/>
          <w:lang w:val="pt-BR"/>
        </w:rPr>
        <w:t xml:space="preserve"> trong đó tập trung chỉ đạo các sở, ban, ngành, địa phương và các chủ đầu tư đẩy nhanh tiến độ thực hiện và giải ngân </w:t>
      </w:r>
      <w:r w:rsidR="005E7558" w:rsidRPr="00005535">
        <w:rPr>
          <w:sz w:val="27"/>
          <w:szCs w:val="27"/>
          <w:lang w:val="pt-BR"/>
        </w:rPr>
        <w:t>kế hoạch vốn đầu tư công năm 2020</w:t>
      </w:r>
      <w:r w:rsidRPr="00005535">
        <w:rPr>
          <w:sz w:val="27"/>
          <w:szCs w:val="27"/>
          <w:lang w:val="pt-BR"/>
        </w:rPr>
        <w:t xml:space="preserve">, công tác thanh tra, kiểm tra, giám sát đánh giá đầu tư, thanh quyết toán vốn đầu tư thực hiện theo đúng </w:t>
      </w:r>
      <w:r w:rsidRPr="00005535">
        <w:rPr>
          <w:sz w:val="27"/>
          <w:szCs w:val="27"/>
          <w:lang w:val="vi-VN"/>
        </w:rPr>
        <w:t>quy định.</w:t>
      </w:r>
    </w:p>
    <w:p w14:paraId="7D1B2858" w14:textId="5170332E" w:rsidR="00AA4C66" w:rsidRPr="00005535" w:rsidRDefault="00014DDB" w:rsidP="00005535">
      <w:pPr>
        <w:spacing w:line="360" w:lineRule="exact"/>
        <w:ind w:firstLine="567"/>
        <w:jc w:val="both"/>
        <w:rPr>
          <w:sz w:val="27"/>
          <w:szCs w:val="27"/>
        </w:rPr>
      </w:pPr>
      <w:r w:rsidRPr="00005535">
        <w:rPr>
          <w:sz w:val="27"/>
          <w:szCs w:val="27"/>
        </w:rPr>
        <w:t xml:space="preserve">Thực hiện Nghị quyết số 84/NQ-CP ngày 29/5/2020 của Chính phủ về các nhiệm vụ, giải pháp tiếp tục tháo gỡ khó khăn cho sản xuất kinh doanh, thúc đẩy giải ngân vốn đầu tư công và đảm bảo trật tự an toàn xã hội trong bối cảnh đại dịch Covid-19, UBND tỉnh đã ban hành Kế hoạch số 1242/KH-UBND ngày 16/7/2020 triển khai thực hiện Nghị quyết, trong đó quán triệt việc </w:t>
      </w:r>
      <w:r w:rsidRPr="00005535">
        <w:rPr>
          <w:sz w:val="27"/>
          <w:szCs w:val="27"/>
          <w:lang w:eastAsia="vi-VN"/>
        </w:rPr>
        <w:t>đẩy mạnh giải ngân kế hoạch vốn đầu tư công là nhiệm vụ chính trị quan trọng của các cấp, cá</w:t>
      </w:r>
      <w:r w:rsidR="00AA4C66">
        <w:rPr>
          <w:sz w:val="27"/>
          <w:szCs w:val="27"/>
          <w:lang w:eastAsia="vi-VN"/>
        </w:rPr>
        <w:t>c</w:t>
      </w:r>
      <w:r w:rsidRPr="00005535">
        <w:rPr>
          <w:sz w:val="27"/>
          <w:szCs w:val="27"/>
          <w:lang w:eastAsia="vi-VN"/>
        </w:rPr>
        <w:t xml:space="preserve"> ngành trong điều kiện dị</w:t>
      </w:r>
      <w:r w:rsidR="00AA4C66">
        <w:rPr>
          <w:sz w:val="27"/>
          <w:szCs w:val="27"/>
          <w:lang w:eastAsia="vi-VN"/>
        </w:rPr>
        <w:t>ch Covid-19</w:t>
      </w:r>
      <w:r w:rsidRPr="00005535">
        <w:rPr>
          <w:sz w:val="27"/>
          <w:szCs w:val="27"/>
        </w:rPr>
        <w:t>.</w:t>
      </w:r>
      <w:r w:rsidR="00AA4C66">
        <w:rPr>
          <w:sz w:val="27"/>
          <w:szCs w:val="27"/>
        </w:rPr>
        <w:t xml:space="preserve"> </w:t>
      </w:r>
      <w:r w:rsidR="006913A4">
        <w:rPr>
          <w:sz w:val="27"/>
          <w:szCs w:val="27"/>
        </w:rPr>
        <w:t>Đã giao các ngành chức năng</w:t>
      </w:r>
      <w:r w:rsidR="00AA4C66" w:rsidRPr="00AA4C66">
        <w:rPr>
          <w:sz w:val="27"/>
          <w:szCs w:val="27"/>
        </w:rPr>
        <w:t xml:space="preserve"> tổ chức làm việc với các chủ đầu tư có tỷ lệ giải ngân thấp, tháo gỡ kịp thời các rào cản, khó khăn, vướng mắc để đ</w:t>
      </w:r>
      <w:r w:rsidR="008734BA">
        <w:rPr>
          <w:sz w:val="27"/>
          <w:szCs w:val="27"/>
        </w:rPr>
        <w:t>ẩy nhanh tiến độ giải ngân vốn.</w:t>
      </w:r>
      <w:r w:rsidR="00EB3A65" w:rsidRPr="00EB3A65">
        <w:rPr>
          <w:sz w:val="27"/>
          <w:szCs w:val="27"/>
        </w:rPr>
        <w:t xml:space="preserve"> </w:t>
      </w:r>
      <w:r w:rsidR="00EB3A65" w:rsidRPr="00AA4C66">
        <w:rPr>
          <w:sz w:val="27"/>
          <w:szCs w:val="27"/>
        </w:rPr>
        <w:t xml:space="preserve">Dự ước vốn đầu tư thực hiện năm 2020 từ nguồn ngân sách Nhà nước tăng 65,9% so với năm trước; Trong đó: vốn cấp tỉnh tăng 100,9%; vốn cấp huyện tăng 2,4%; vốn cấp xã tăng 1,4%; </w:t>
      </w:r>
      <w:r w:rsidR="00EB3A65">
        <w:rPr>
          <w:sz w:val="27"/>
          <w:szCs w:val="27"/>
        </w:rPr>
        <w:t>Dự ước t</w:t>
      </w:r>
      <w:r w:rsidR="00EB3A65" w:rsidRPr="00AA4C66">
        <w:rPr>
          <w:sz w:val="27"/>
          <w:szCs w:val="27"/>
        </w:rPr>
        <w:t xml:space="preserve">ỷ lệ giải ngân vốn đầu tư phát triển </w:t>
      </w:r>
      <w:r w:rsidR="00EB3A65">
        <w:rPr>
          <w:sz w:val="27"/>
          <w:szCs w:val="27"/>
        </w:rPr>
        <w:t xml:space="preserve">năm </w:t>
      </w:r>
      <w:r w:rsidR="00EB3A65" w:rsidRPr="00AA4C66">
        <w:rPr>
          <w:sz w:val="27"/>
          <w:szCs w:val="27"/>
        </w:rPr>
        <w:t xml:space="preserve">2020 đạt </w:t>
      </w:r>
      <w:r w:rsidR="00EB3A65" w:rsidRPr="008B5CE2">
        <w:rPr>
          <w:color w:val="FF0000"/>
          <w:sz w:val="27"/>
          <w:szCs w:val="27"/>
        </w:rPr>
        <w:t>85%</w:t>
      </w:r>
      <w:r w:rsidR="00EB3A65" w:rsidRPr="00AA4C66">
        <w:rPr>
          <w:sz w:val="27"/>
          <w:szCs w:val="27"/>
        </w:rPr>
        <w:t>.</w:t>
      </w:r>
      <w:bookmarkStart w:id="0" w:name="_GoBack"/>
      <w:bookmarkEnd w:id="0"/>
    </w:p>
    <w:p w14:paraId="4F872374" w14:textId="7229A2AA" w:rsidR="0060193C" w:rsidRPr="00005535" w:rsidRDefault="00AA4C66" w:rsidP="00005535">
      <w:pPr>
        <w:pStyle w:val="ListParagraph"/>
        <w:shd w:val="clear" w:color="auto" w:fill="FFFFFF"/>
        <w:spacing w:line="360" w:lineRule="exact"/>
        <w:ind w:left="0" w:firstLine="567"/>
        <w:jc w:val="both"/>
        <w:rPr>
          <w:spacing w:val="-2"/>
          <w:sz w:val="27"/>
          <w:szCs w:val="27"/>
          <w:lang w:val="pt-BR"/>
        </w:rPr>
      </w:pPr>
      <w:r w:rsidRPr="00562435">
        <w:rPr>
          <w:sz w:val="27"/>
          <w:szCs w:val="27"/>
        </w:rPr>
        <w:t>T</w:t>
      </w:r>
      <w:r w:rsidR="00014DDB" w:rsidRPr="00562435">
        <w:rPr>
          <w:sz w:val="27"/>
          <w:szCs w:val="27"/>
        </w:rPr>
        <w:t>uy nhiên</w:t>
      </w:r>
      <w:r w:rsidRPr="00562435">
        <w:rPr>
          <w:sz w:val="27"/>
          <w:szCs w:val="27"/>
        </w:rPr>
        <w:t>,</w:t>
      </w:r>
      <w:r w:rsidR="0060193C" w:rsidRPr="00562435">
        <w:rPr>
          <w:spacing w:val="-2"/>
          <w:sz w:val="27"/>
          <w:szCs w:val="27"/>
          <w:lang w:val="pt-BR"/>
        </w:rPr>
        <w:t xml:space="preserve"> </w:t>
      </w:r>
      <w:r w:rsidR="00014DDB" w:rsidRPr="00005535">
        <w:rPr>
          <w:spacing w:val="-2"/>
          <w:sz w:val="27"/>
          <w:szCs w:val="27"/>
          <w:lang w:val="pt-BR"/>
        </w:rPr>
        <w:t>d</w:t>
      </w:r>
      <w:r w:rsidR="0060193C" w:rsidRPr="00005535">
        <w:rPr>
          <w:spacing w:val="-2"/>
          <w:sz w:val="27"/>
          <w:szCs w:val="27"/>
          <w:lang w:val="pt-BR"/>
        </w:rPr>
        <w:t xml:space="preserve">o </w:t>
      </w:r>
      <w:r w:rsidR="00014DDB" w:rsidRPr="00005535">
        <w:rPr>
          <w:spacing w:val="-2"/>
          <w:sz w:val="27"/>
          <w:szCs w:val="27"/>
          <w:lang w:val="pt-BR"/>
        </w:rPr>
        <w:t>một số</w:t>
      </w:r>
      <w:r w:rsidR="0060193C" w:rsidRPr="00005535">
        <w:rPr>
          <w:spacing w:val="-2"/>
          <w:sz w:val="27"/>
          <w:szCs w:val="27"/>
          <w:lang w:val="pt-BR"/>
        </w:rPr>
        <w:t xml:space="preserve"> nguyên nhân</w:t>
      </w:r>
      <w:r>
        <w:rPr>
          <w:spacing w:val="-2"/>
          <w:sz w:val="27"/>
          <w:szCs w:val="27"/>
          <w:lang w:val="pt-BR"/>
        </w:rPr>
        <w:t xml:space="preserve"> </w:t>
      </w:r>
      <w:r>
        <w:rPr>
          <w:sz w:val="27"/>
          <w:szCs w:val="27"/>
        </w:rPr>
        <w:t>như</w:t>
      </w:r>
      <w:r w:rsidRPr="00900C28">
        <w:rPr>
          <w:sz w:val="27"/>
          <w:szCs w:val="27"/>
        </w:rPr>
        <w:t xml:space="preserve"> </w:t>
      </w:r>
      <w:r>
        <w:rPr>
          <w:sz w:val="27"/>
          <w:szCs w:val="27"/>
        </w:rPr>
        <w:t>ảnh hưởng của các đợt mưa lũ kéo dài trong tháng 10,</w:t>
      </w:r>
      <w:r w:rsidRPr="00005535">
        <w:rPr>
          <w:spacing w:val="-2"/>
          <w:sz w:val="27"/>
          <w:szCs w:val="27"/>
          <w:lang w:val="pt-BR"/>
        </w:rPr>
        <w:t xml:space="preserve"> </w:t>
      </w:r>
      <w:r w:rsidRPr="00900C28">
        <w:rPr>
          <w:sz w:val="27"/>
          <w:szCs w:val="27"/>
        </w:rPr>
        <w:t>dịch bệnh Covid-19 diễn biến phức tạp</w:t>
      </w:r>
      <w:r>
        <w:rPr>
          <w:sz w:val="27"/>
          <w:szCs w:val="27"/>
        </w:rPr>
        <w:t xml:space="preserve">, vướng giải phóng mặt bằng, </w:t>
      </w:r>
      <w:r w:rsidR="00562435">
        <w:rPr>
          <w:sz w:val="27"/>
          <w:szCs w:val="27"/>
        </w:rPr>
        <w:t>một số nguồn vốn TW giao cao</w:t>
      </w:r>
      <w:r w:rsidR="00562435">
        <w:rPr>
          <w:rStyle w:val="FootnoteReference"/>
          <w:sz w:val="27"/>
          <w:szCs w:val="27"/>
        </w:rPr>
        <w:footnoteReference w:id="3"/>
      </w:r>
      <w:r w:rsidR="006D306C">
        <w:rPr>
          <w:sz w:val="27"/>
          <w:szCs w:val="27"/>
        </w:rPr>
        <w:t xml:space="preserve">, </w:t>
      </w:r>
      <w:r>
        <w:rPr>
          <w:sz w:val="27"/>
          <w:szCs w:val="27"/>
        </w:rPr>
        <w:t xml:space="preserve">vướng một số thủ tục pháp lý ở các Bộ, ngành Trung ương </w:t>
      </w:r>
      <w:r w:rsidR="006913A4">
        <w:rPr>
          <w:sz w:val="27"/>
          <w:szCs w:val="27"/>
        </w:rPr>
        <w:t xml:space="preserve">kéo dài </w:t>
      </w:r>
      <w:r w:rsidR="0060193C" w:rsidRPr="00005535">
        <w:rPr>
          <w:spacing w:val="-2"/>
          <w:sz w:val="27"/>
          <w:szCs w:val="27"/>
          <w:lang w:val="pt-BR"/>
        </w:rPr>
        <w:t xml:space="preserve">nên một số chương trình, dự án tỷ lệ giải ngân </w:t>
      </w:r>
      <w:r w:rsidR="006913A4">
        <w:rPr>
          <w:spacing w:val="-2"/>
          <w:sz w:val="27"/>
          <w:szCs w:val="27"/>
          <w:lang w:val="pt-BR"/>
        </w:rPr>
        <w:t>chưa đạt tiến độ</w:t>
      </w:r>
      <w:r w:rsidR="00562435">
        <w:rPr>
          <w:rStyle w:val="FootnoteReference"/>
          <w:spacing w:val="-2"/>
          <w:sz w:val="27"/>
          <w:szCs w:val="27"/>
          <w:lang w:val="pt-BR"/>
        </w:rPr>
        <w:footnoteReference w:id="4"/>
      </w:r>
      <w:r w:rsidR="0060193C" w:rsidRPr="00005535">
        <w:rPr>
          <w:spacing w:val="-2"/>
          <w:sz w:val="27"/>
          <w:szCs w:val="27"/>
          <w:lang w:val="pt-BR"/>
        </w:rPr>
        <w:t>.</w:t>
      </w:r>
    </w:p>
    <w:p w14:paraId="0E67F78E" w14:textId="040B34D1" w:rsidR="0060193C" w:rsidRPr="00005535" w:rsidRDefault="0060193C" w:rsidP="00005535">
      <w:pPr>
        <w:numPr>
          <w:ilvl w:val="0"/>
          <w:numId w:val="17"/>
        </w:numPr>
        <w:tabs>
          <w:tab w:val="clear" w:pos="1134"/>
          <w:tab w:val="left" w:pos="1120"/>
        </w:tabs>
        <w:spacing w:line="360" w:lineRule="exact"/>
        <w:jc w:val="both"/>
        <w:rPr>
          <w:b/>
          <w:sz w:val="27"/>
          <w:szCs w:val="27"/>
          <w:lang w:val="sv-SE"/>
        </w:rPr>
      </w:pPr>
      <w:r w:rsidRPr="00005535">
        <w:rPr>
          <w:b/>
          <w:sz w:val="27"/>
          <w:szCs w:val="27"/>
          <w:lang w:val="sv-SE"/>
        </w:rPr>
        <w:t xml:space="preserve">NGUỒN VỐN, NGUYÊN TẮC VÀ PHƯƠNG ÁN PHÂN </w:t>
      </w:r>
      <w:r w:rsidR="003D13F2" w:rsidRPr="00005535">
        <w:rPr>
          <w:b/>
          <w:sz w:val="27"/>
          <w:szCs w:val="27"/>
          <w:lang w:val="sv-SE"/>
        </w:rPr>
        <w:t>BỔ KẾ HOẠCH ĐẦU TƯ CÔNG NĂM 2021</w:t>
      </w:r>
    </w:p>
    <w:p w14:paraId="4590B0F7" w14:textId="77777777" w:rsidR="0060193C" w:rsidRPr="00005535" w:rsidRDefault="0060193C" w:rsidP="00005535">
      <w:pPr>
        <w:numPr>
          <w:ilvl w:val="1"/>
          <w:numId w:val="17"/>
        </w:numPr>
        <w:tabs>
          <w:tab w:val="clear" w:pos="1134"/>
          <w:tab w:val="left" w:pos="1120"/>
        </w:tabs>
        <w:spacing w:line="360" w:lineRule="exact"/>
        <w:jc w:val="both"/>
        <w:rPr>
          <w:b/>
          <w:sz w:val="27"/>
          <w:szCs w:val="27"/>
          <w:lang w:val="pt-BR"/>
        </w:rPr>
      </w:pPr>
      <w:r w:rsidRPr="00005535">
        <w:rPr>
          <w:b/>
          <w:sz w:val="27"/>
          <w:szCs w:val="27"/>
          <w:lang w:val="pt-BR"/>
        </w:rPr>
        <w:t>Căn cứ pháp lý:</w:t>
      </w:r>
    </w:p>
    <w:p w14:paraId="5AE1DE47" w14:textId="1C40CA62" w:rsidR="0060193C" w:rsidRPr="00005535" w:rsidRDefault="00672C05" w:rsidP="00005535">
      <w:pPr>
        <w:spacing w:line="360" w:lineRule="exact"/>
        <w:ind w:firstLine="567"/>
        <w:jc w:val="both"/>
        <w:rPr>
          <w:sz w:val="27"/>
          <w:szCs w:val="27"/>
          <w:lang w:val="pt-BR"/>
        </w:rPr>
      </w:pPr>
      <w:r w:rsidRPr="00005535">
        <w:rPr>
          <w:spacing w:val="-4"/>
          <w:sz w:val="27"/>
          <w:szCs w:val="27"/>
        </w:rPr>
        <w:lastRenderedPageBreak/>
        <w:t xml:space="preserve">Căn cứ Quyết định số </w:t>
      </w:r>
      <w:r w:rsidR="001C4B80">
        <w:rPr>
          <w:spacing w:val="-4"/>
          <w:sz w:val="27"/>
          <w:szCs w:val="27"/>
        </w:rPr>
        <w:t>1950/</w:t>
      </w:r>
      <w:r w:rsidRPr="00005535">
        <w:rPr>
          <w:spacing w:val="-4"/>
          <w:sz w:val="27"/>
          <w:szCs w:val="27"/>
        </w:rPr>
        <w:t xml:space="preserve">QĐ-TTg ngày </w:t>
      </w:r>
      <w:r w:rsidR="001C4B80">
        <w:rPr>
          <w:spacing w:val="-4"/>
          <w:sz w:val="27"/>
          <w:szCs w:val="27"/>
        </w:rPr>
        <w:t xml:space="preserve">28 </w:t>
      </w:r>
      <w:r w:rsidRPr="00005535">
        <w:rPr>
          <w:spacing w:val="-4"/>
          <w:sz w:val="27"/>
          <w:szCs w:val="27"/>
        </w:rPr>
        <w:t xml:space="preserve">tháng </w:t>
      </w:r>
      <w:r w:rsidR="001C4B80">
        <w:rPr>
          <w:spacing w:val="-4"/>
          <w:sz w:val="27"/>
          <w:szCs w:val="27"/>
        </w:rPr>
        <w:t xml:space="preserve">11 </w:t>
      </w:r>
      <w:r w:rsidRPr="00005535">
        <w:rPr>
          <w:spacing w:val="-4"/>
          <w:sz w:val="27"/>
          <w:szCs w:val="27"/>
        </w:rPr>
        <w:t>năm 20</w:t>
      </w:r>
      <w:r w:rsidR="005E7558" w:rsidRPr="00005535">
        <w:rPr>
          <w:spacing w:val="-4"/>
          <w:sz w:val="27"/>
          <w:szCs w:val="27"/>
        </w:rPr>
        <w:t>20</w:t>
      </w:r>
      <w:r w:rsidRPr="00005535">
        <w:rPr>
          <w:spacing w:val="-4"/>
          <w:sz w:val="27"/>
          <w:szCs w:val="27"/>
        </w:rPr>
        <w:t xml:space="preserve"> của Thủ tướng Chính phủ về việc giao dự toán ngân sách nhà nước năm 202</w:t>
      </w:r>
      <w:r w:rsidR="005E7558" w:rsidRPr="00005535">
        <w:rPr>
          <w:spacing w:val="-4"/>
          <w:sz w:val="27"/>
          <w:szCs w:val="27"/>
        </w:rPr>
        <w:t>1</w:t>
      </w:r>
      <w:r w:rsidR="0060193C" w:rsidRPr="00005535">
        <w:rPr>
          <w:sz w:val="27"/>
          <w:szCs w:val="27"/>
          <w:lang w:val="pt-BR"/>
        </w:rPr>
        <w:t>;</w:t>
      </w:r>
    </w:p>
    <w:p w14:paraId="26192EE0" w14:textId="2E36E1C1" w:rsidR="0060193C" w:rsidRPr="00005535" w:rsidRDefault="0060193C" w:rsidP="00005535">
      <w:pPr>
        <w:pStyle w:val="ListParagraph"/>
        <w:shd w:val="clear" w:color="auto" w:fill="FFFFFF"/>
        <w:spacing w:line="360" w:lineRule="exact"/>
        <w:ind w:left="0" w:firstLine="567"/>
        <w:jc w:val="both"/>
        <w:rPr>
          <w:sz w:val="27"/>
          <w:szCs w:val="27"/>
          <w:lang w:val="vi-VN"/>
        </w:rPr>
      </w:pPr>
      <w:r w:rsidRPr="00005535">
        <w:rPr>
          <w:sz w:val="27"/>
          <w:szCs w:val="27"/>
          <w:lang w:val="vi-VN"/>
        </w:rPr>
        <w:t>Căn cứ Nghị quyết</w:t>
      </w:r>
      <w:r w:rsidRPr="00005535">
        <w:rPr>
          <w:sz w:val="27"/>
          <w:szCs w:val="27"/>
        </w:rPr>
        <w:t xml:space="preserve"> số</w:t>
      </w:r>
      <w:r w:rsidRPr="00005535">
        <w:rPr>
          <w:sz w:val="27"/>
          <w:szCs w:val="27"/>
          <w:lang w:val="vi-VN"/>
        </w:rPr>
        <w:t xml:space="preserve"> </w:t>
      </w:r>
      <w:r w:rsidRPr="00005535">
        <w:rPr>
          <w:sz w:val="27"/>
          <w:szCs w:val="27"/>
        </w:rPr>
        <w:t>……</w:t>
      </w:r>
      <w:r w:rsidRPr="00005535">
        <w:rPr>
          <w:sz w:val="27"/>
          <w:szCs w:val="27"/>
          <w:lang w:val="vi-VN"/>
        </w:rPr>
        <w:t>/20</w:t>
      </w:r>
      <w:r w:rsidR="00B32CDF" w:rsidRPr="00005535">
        <w:rPr>
          <w:sz w:val="27"/>
          <w:szCs w:val="27"/>
        </w:rPr>
        <w:t>20</w:t>
      </w:r>
      <w:r w:rsidRPr="00005535">
        <w:rPr>
          <w:sz w:val="27"/>
          <w:szCs w:val="27"/>
          <w:lang w:val="vi-VN"/>
        </w:rPr>
        <w:t xml:space="preserve">/NQ-HĐND ngày </w:t>
      </w:r>
      <w:r w:rsidRPr="00005535">
        <w:rPr>
          <w:sz w:val="27"/>
          <w:szCs w:val="27"/>
        </w:rPr>
        <w:t>…</w:t>
      </w:r>
      <w:r w:rsidRPr="00005535">
        <w:rPr>
          <w:sz w:val="27"/>
          <w:szCs w:val="27"/>
          <w:lang w:val="vi-VN"/>
        </w:rPr>
        <w:t>/12/20</w:t>
      </w:r>
      <w:r w:rsidR="00B32CDF" w:rsidRPr="00005535">
        <w:rPr>
          <w:sz w:val="27"/>
          <w:szCs w:val="27"/>
        </w:rPr>
        <w:t>20</w:t>
      </w:r>
      <w:r w:rsidRPr="00005535">
        <w:rPr>
          <w:sz w:val="27"/>
          <w:szCs w:val="27"/>
          <w:lang w:val="vi-VN"/>
        </w:rPr>
        <w:t xml:space="preserve"> của Hội đồng nhân dân tỉnh về việc </w:t>
      </w:r>
      <w:r w:rsidRPr="00005535">
        <w:rPr>
          <w:sz w:val="27"/>
          <w:szCs w:val="27"/>
        </w:rPr>
        <w:t xml:space="preserve">dự </w:t>
      </w:r>
      <w:r w:rsidR="00B32CDF" w:rsidRPr="00005535">
        <w:rPr>
          <w:sz w:val="27"/>
          <w:szCs w:val="27"/>
        </w:rPr>
        <w:t>toán Ngân sách Nhà nước năm 2021</w:t>
      </w:r>
      <w:r w:rsidRPr="00005535">
        <w:rPr>
          <w:sz w:val="27"/>
          <w:szCs w:val="27"/>
          <w:lang w:val="vi-VN"/>
        </w:rPr>
        <w:t>;</w:t>
      </w:r>
    </w:p>
    <w:p w14:paraId="0A7F76D1" w14:textId="68F8638F" w:rsidR="00B40798" w:rsidRPr="00005535" w:rsidRDefault="00B40798" w:rsidP="00005535">
      <w:pPr>
        <w:pStyle w:val="ListParagraph"/>
        <w:shd w:val="clear" w:color="auto" w:fill="FFFFFF"/>
        <w:spacing w:line="360" w:lineRule="exact"/>
        <w:ind w:left="0" w:firstLine="567"/>
        <w:jc w:val="both"/>
        <w:rPr>
          <w:sz w:val="27"/>
          <w:szCs w:val="27"/>
          <w:lang w:val="vi-VN"/>
        </w:rPr>
      </w:pPr>
      <w:r w:rsidRPr="00005535">
        <w:rPr>
          <w:spacing w:val="-4"/>
          <w:sz w:val="27"/>
          <w:szCs w:val="27"/>
        </w:rPr>
        <w:t>Căn cứ Nghị quyết số …/202</w:t>
      </w:r>
      <w:r w:rsidR="002E66AD" w:rsidRPr="00005535">
        <w:rPr>
          <w:spacing w:val="-4"/>
          <w:sz w:val="27"/>
          <w:szCs w:val="27"/>
        </w:rPr>
        <w:t>0</w:t>
      </w:r>
      <w:r w:rsidRPr="00005535">
        <w:rPr>
          <w:spacing w:val="-4"/>
          <w:sz w:val="27"/>
          <w:szCs w:val="27"/>
        </w:rPr>
        <w:t xml:space="preserve">/NQ-HĐND ngày …/12/2020 của HĐND tỉnh về </w:t>
      </w:r>
      <w:r w:rsidR="002E1693">
        <w:rPr>
          <w:spacing w:val="-4"/>
          <w:sz w:val="27"/>
          <w:szCs w:val="27"/>
        </w:rPr>
        <w:t>ban hành quy định</w:t>
      </w:r>
      <w:r w:rsidR="002E1693" w:rsidRPr="00005535">
        <w:rPr>
          <w:spacing w:val="-4"/>
          <w:sz w:val="27"/>
          <w:szCs w:val="27"/>
        </w:rPr>
        <w:t xml:space="preserve"> nguyên tắc, tiêu chí</w:t>
      </w:r>
      <w:r w:rsidR="002E1693">
        <w:rPr>
          <w:spacing w:val="-4"/>
          <w:sz w:val="27"/>
          <w:szCs w:val="27"/>
        </w:rPr>
        <w:t xml:space="preserve"> và</w:t>
      </w:r>
      <w:r w:rsidR="002E1693" w:rsidRPr="00005535">
        <w:rPr>
          <w:spacing w:val="-4"/>
          <w:sz w:val="27"/>
          <w:szCs w:val="27"/>
        </w:rPr>
        <w:t xml:space="preserve"> định mức phân bổ vốn đầu tư công nguồn ngân sách </w:t>
      </w:r>
      <w:r w:rsidR="002E1693">
        <w:rPr>
          <w:spacing w:val="-4"/>
          <w:sz w:val="27"/>
          <w:szCs w:val="27"/>
        </w:rPr>
        <w:t>địa phương</w:t>
      </w:r>
      <w:r w:rsidR="002E1693" w:rsidRPr="00005535">
        <w:rPr>
          <w:spacing w:val="-4"/>
          <w:sz w:val="27"/>
          <w:szCs w:val="27"/>
        </w:rPr>
        <w:t xml:space="preserve"> giai đoạn 2021 - 2025</w:t>
      </w:r>
      <w:r w:rsidRPr="00005535">
        <w:rPr>
          <w:spacing w:val="-4"/>
          <w:sz w:val="27"/>
          <w:szCs w:val="27"/>
        </w:rPr>
        <w:t>;</w:t>
      </w:r>
    </w:p>
    <w:p w14:paraId="2F27FC20" w14:textId="77777777" w:rsidR="0060193C" w:rsidRPr="00005535" w:rsidRDefault="0060193C" w:rsidP="00005535">
      <w:pPr>
        <w:numPr>
          <w:ilvl w:val="1"/>
          <w:numId w:val="17"/>
        </w:numPr>
        <w:tabs>
          <w:tab w:val="clear" w:pos="1134"/>
          <w:tab w:val="left" w:pos="1120"/>
        </w:tabs>
        <w:spacing w:line="360" w:lineRule="exact"/>
        <w:jc w:val="both"/>
        <w:rPr>
          <w:b/>
          <w:sz w:val="27"/>
          <w:szCs w:val="27"/>
          <w:lang w:val="pt-BR"/>
        </w:rPr>
      </w:pPr>
      <w:r w:rsidRPr="00005535">
        <w:rPr>
          <w:b/>
          <w:sz w:val="27"/>
          <w:szCs w:val="27"/>
          <w:lang w:val="pt-BR"/>
        </w:rPr>
        <w:t>Nguồn vốn phân bổ:</w:t>
      </w:r>
    </w:p>
    <w:p w14:paraId="660E91FD" w14:textId="4E2F362D" w:rsidR="00B774F3" w:rsidRPr="00005535" w:rsidRDefault="0060193C" w:rsidP="00005535">
      <w:pPr>
        <w:pStyle w:val="ListParagraph"/>
        <w:tabs>
          <w:tab w:val="right" w:pos="9072"/>
        </w:tabs>
        <w:spacing w:line="360" w:lineRule="exact"/>
        <w:ind w:left="0" w:firstLine="567"/>
        <w:jc w:val="both"/>
        <w:rPr>
          <w:sz w:val="27"/>
          <w:szCs w:val="27"/>
          <w:lang w:val="pt-BR"/>
        </w:rPr>
      </w:pPr>
      <w:r w:rsidRPr="00005535">
        <w:rPr>
          <w:sz w:val="27"/>
          <w:szCs w:val="27"/>
          <w:lang w:val="pt-BR"/>
        </w:rPr>
        <w:t>Tổng nguồn vốn đầu tư công năm 202</w:t>
      </w:r>
      <w:r w:rsidR="003D13F2" w:rsidRPr="00005535">
        <w:rPr>
          <w:sz w:val="27"/>
          <w:szCs w:val="27"/>
          <w:lang w:val="pt-BR"/>
        </w:rPr>
        <w:t>1</w:t>
      </w:r>
      <w:r w:rsidRPr="00005535">
        <w:rPr>
          <w:sz w:val="27"/>
          <w:szCs w:val="27"/>
          <w:lang w:val="pt-BR"/>
        </w:rPr>
        <w:t xml:space="preserve"> nguồn ngân sách tỉnh </w:t>
      </w:r>
      <w:r w:rsidR="00B32CDF" w:rsidRPr="00005535">
        <w:rPr>
          <w:sz w:val="27"/>
          <w:szCs w:val="27"/>
          <w:lang w:val="pt-BR"/>
        </w:rPr>
        <w:t xml:space="preserve">dự kiến </w:t>
      </w:r>
      <w:r w:rsidRPr="00005535">
        <w:rPr>
          <w:sz w:val="27"/>
          <w:szCs w:val="27"/>
          <w:lang w:val="pt-BR"/>
        </w:rPr>
        <w:t xml:space="preserve">là: </w:t>
      </w:r>
      <w:r w:rsidRPr="00005535">
        <w:rPr>
          <w:b/>
          <w:sz w:val="27"/>
          <w:szCs w:val="27"/>
          <w:lang w:val="pt-BR"/>
        </w:rPr>
        <w:t>1.</w:t>
      </w:r>
      <w:r w:rsidR="008B4BC3">
        <w:rPr>
          <w:b/>
          <w:sz w:val="27"/>
          <w:szCs w:val="27"/>
          <w:lang w:val="pt-BR"/>
        </w:rPr>
        <w:t>842</w:t>
      </w:r>
      <w:r w:rsidRPr="00005535">
        <w:rPr>
          <w:b/>
          <w:sz w:val="27"/>
          <w:szCs w:val="27"/>
          <w:lang w:val="pt-BR"/>
        </w:rPr>
        <w:t>.</w:t>
      </w:r>
      <w:r w:rsidR="008B4BC3">
        <w:rPr>
          <w:b/>
          <w:sz w:val="27"/>
          <w:szCs w:val="27"/>
          <w:lang w:val="pt-BR"/>
        </w:rPr>
        <w:t>78</w:t>
      </w:r>
      <w:r w:rsidR="00B774F3" w:rsidRPr="00005535">
        <w:rPr>
          <w:b/>
          <w:sz w:val="27"/>
          <w:szCs w:val="27"/>
          <w:lang w:val="pt-BR"/>
        </w:rPr>
        <w:t>6</w:t>
      </w:r>
      <w:r w:rsidRPr="00005535">
        <w:rPr>
          <w:b/>
          <w:sz w:val="27"/>
          <w:szCs w:val="27"/>
          <w:lang w:val="pt-BR"/>
        </w:rPr>
        <w:t xml:space="preserve"> triệu đồng</w:t>
      </w:r>
      <w:r w:rsidRPr="00005535">
        <w:rPr>
          <w:sz w:val="27"/>
          <w:szCs w:val="27"/>
          <w:lang w:val="pt-BR"/>
        </w:rPr>
        <w:t>. Trong đó, nguồn vốn đầu tư công năm 202</w:t>
      </w:r>
      <w:r w:rsidR="003D13F2" w:rsidRPr="00005535">
        <w:rPr>
          <w:sz w:val="27"/>
          <w:szCs w:val="27"/>
          <w:lang w:val="pt-BR"/>
        </w:rPr>
        <w:t>1</w:t>
      </w:r>
      <w:r w:rsidRPr="00005535">
        <w:rPr>
          <w:sz w:val="27"/>
          <w:szCs w:val="27"/>
          <w:lang w:val="pt-BR"/>
        </w:rPr>
        <w:t xml:space="preserve"> do tỉnh phân bổ là </w:t>
      </w:r>
      <w:r w:rsidR="008B4BC3">
        <w:rPr>
          <w:sz w:val="27"/>
          <w:szCs w:val="27"/>
          <w:lang w:val="pt-BR"/>
        </w:rPr>
        <w:t>907</w:t>
      </w:r>
      <w:r w:rsidRPr="00005535">
        <w:rPr>
          <w:sz w:val="27"/>
          <w:szCs w:val="27"/>
          <w:lang w:val="pt-BR"/>
        </w:rPr>
        <w:t>.</w:t>
      </w:r>
      <w:r w:rsidR="00B774F3" w:rsidRPr="00005535">
        <w:rPr>
          <w:sz w:val="27"/>
          <w:szCs w:val="27"/>
          <w:lang w:val="pt-BR"/>
        </w:rPr>
        <w:t>7</w:t>
      </w:r>
      <w:r w:rsidR="003D13F2" w:rsidRPr="00005535">
        <w:rPr>
          <w:sz w:val="27"/>
          <w:szCs w:val="27"/>
          <w:lang w:val="pt-BR"/>
        </w:rPr>
        <w:t>0</w:t>
      </w:r>
      <w:r w:rsidR="008B4BC3">
        <w:rPr>
          <w:sz w:val="27"/>
          <w:szCs w:val="27"/>
          <w:lang w:val="pt-BR"/>
        </w:rPr>
        <w:t>6</w:t>
      </w:r>
      <w:r w:rsidRPr="00005535">
        <w:rPr>
          <w:sz w:val="27"/>
          <w:szCs w:val="27"/>
          <w:lang w:val="pt-BR"/>
        </w:rPr>
        <w:t xml:space="preserve"> triệu đồng; do huyện</w:t>
      </w:r>
      <w:r w:rsidR="00B774F3" w:rsidRPr="00005535">
        <w:rPr>
          <w:sz w:val="27"/>
          <w:szCs w:val="27"/>
          <w:lang w:val="pt-BR"/>
        </w:rPr>
        <w:t>, thị xã, thành phố phân bổ là 9</w:t>
      </w:r>
      <w:r w:rsidR="008B4BC3">
        <w:rPr>
          <w:sz w:val="27"/>
          <w:szCs w:val="27"/>
          <w:lang w:val="pt-BR"/>
        </w:rPr>
        <w:t>35</w:t>
      </w:r>
      <w:r w:rsidRPr="00005535">
        <w:rPr>
          <w:sz w:val="27"/>
          <w:szCs w:val="27"/>
          <w:lang w:val="pt-BR"/>
        </w:rPr>
        <w:t>.</w:t>
      </w:r>
      <w:r w:rsidR="008B4BC3">
        <w:rPr>
          <w:sz w:val="27"/>
          <w:szCs w:val="27"/>
          <w:lang w:val="pt-BR"/>
        </w:rPr>
        <w:t>0</w:t>
      </w:r>
      <w:r w:rsidR="00B774F3" w:rsidRPr="00005535">
        <w:rPr>
          <w:sz w:val="27"/>
          <w:szCs w:val="27"/>
          <w:lang w:val="pt-BR"/>
        </w:rPr>
        <w:t>80</w:t>
      </w:r>
      <w:r w:rsidRPr="00005535">
        <w:rPr>
          <w:sz w:val="27"/>
          <w:szCs w:val="27"/>
          <w:lang w:val="pt-BR"/>
        </w:rPr>
        <w:t xml:space="preserve"> triệu đồng.</w:t>
      </w:r>
      <w:r w:rsidR="00B774F3" w:rsidRPr="00005535">
        <w:rPr>
          <w:sz w:val="27"/>
          <w:szCs w:val="27"/>
          <w:lang w:val="pt-BR"/>
        </w:rPr>
        <w:t xml:space="preserve"> Cụ thể</w:t>
      </w:r>
      <w:r w:rsidR="008554FA" w:rsidRPr="00005535">
        <w:rPr>
          <w:sz w:val="27"/>
          <w:szCs w:val="27"/>
          <w:lang w:val="pt-BR"/>
        </w:rPr>
        <w:t>:</w:t>
      </w:r>
    </w:p>
    <w:tbl>
      <w:tblPr>
        <w:tblW w:w="5000" w:type="pct"/>
        <w:jc w:val="center"/>
        <w:tblLook w:val="04A0" w:firstRow="1" w:lastRow="0" w:firstColumn="1" w:lastColumn="0" w:noHBand="0" w:noVBand="1"/>
      </w:tblPr>
      <w:tblGrid>
        <w:gridCol w:w="507"/>
        <w:gridCol w:w="2466"/>
        <w:gridCol w:w="1957"/>
        <w:gridCol w:w="1957"/>
        <w:gridCol w:w="2175"/>
      </w:tblGrid>
      <w:tr w:rsidR="008554FA" w:rsidRPr="006A5A69" w14:paraId="3DAF776F" w14:textId="77777777" w:rsidTr="002E66AD">
        <w:trPr>
          <w:tblHeader/>
          <w:jc w:val="center"/>
        </w:trPr>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9490" w14:textId="77777777" w:rsidR="00B774F3" w:rsidRPr="006A5A69" w:rsidRDefault="00B774F3" w:rsidP="008554FA">
            <w:pPr>
              <w:jc w:val="center"/>
              <w:rPr>
                <w:b/>
                <w:bCs/>
                <w:sz w:val="22"/>
                <w:szCs w:val="22"/>
              </w:rPr>
            </w:pPr>
            <w:r w:rsidRPr="006A5A69">
              <w:rPr>
                <w:b/>
                <w:bCs/>
                <w:sz w:val="22"/>
                <w:szCs w:val="22"/>
              </w:rPr>
              <w:t>TT</w:t>
            </w:r>
          </w:p>
        </w:tc>
        <w:tc>
          <w:tcPr>
            <w:tcW w:w="1528" w:type="pct"/>
            <w:tcBorders>
              <w:top w:val="single" w:sz="4" w:space="0" w:color="auto"/>
              <w:left w:val="nil"/>
              <w:bottom w:val="single" w:sz="4" w:space="0" w:color="auto"/>
              <w:right w:val="single" w:sz="4" w:space="0" w:color="auto"/>
            </w:tcBorders>
            <w:shd w:val="clear" w:color="auto" w:fill="auto"/>
            <w:noWrap/>
            <w:vAlign w:val="center"/>
            <w:hideMark/>
          </w:tcPr>
          <w:p w14:paraId="1C67499B" w14:textId="77777777" w:rsidR="00B774F3" w:rsidRPr="006A5A69" w:rsidRDefault="00B774F3" w:rsidP="008554FA">
            <w:pPr>
              <w:rPr>
                <w:b/>
                <w:bCs/>
                <w:sz w:val="22"/>
                <w:szCs w:val="22"/>
              </w:rPr>
            </w:pPr>
            <w:r w:rsidRPr="006A5A69">
              <w:rPr>
                <w:b/>
                <w:bCs/>
                <w:sz w:val="22"/>
                <w:szCs w:val="22"/>
              </w:rPr>
              <w:t>Nội dung</w:t>
            </w:r>
          </w:p>
          <w:p w14:paraId="417F8B5C" w14:textId="77777777" w:rsidR="00B774F3" w:rsidRPr="006A5A69" w:rsidRDefault="00B774F3" w:rsidP="008554FA">
            <w:pPr>
              <w:rPr>
                <w:b/>
                <w:bCs/>
                <w:sz w:val="22"/>
                <w:szCs w:val="22"/>
              </w:rPr>
            </w:pPr>
            <w:r w:rsidRPr="006A5A69">
              <w:rPr>
                <w:i/>
                <w:iCs/>
                <w:sz w:val="22"/>
                <w:szCs w:val="22"/>
              </w:rPr>
              <w:t>Đơn vị tính: Triệu đồng</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14:paraId="55123046" w14:textId="77777777" w:rsidR="00B774F3" w:rsidRPr="006A5A69" w:rsidRDefault="00B774F3" w:rsidP="008554FA">
            <w:pPr>
              <w:jc w:val="center"/>
              <w:rPr>
                <w:b/>
                <w:bCs/>
                <w:sz w:val="22"/>
                <w:szCs w:val="22"/>
              </w:rPr>
            </w:pPr>
            <w:r w:rsidRPr="006A5A69">
              <w:rPr>
                <w:b/>
                <w:bCs/>
                <w:sz w:val="22"/>
                <w:szCs w:val="22"/>
              </w:rPr>
              <w:t>KH năm</w:t>
            </w:r>
          </w:p>
          <w:p w14:paraId="35D2BDD4" w14:textId="62CBB650" w:rsidR="00B774F3" w:rsidRPr="006A5A69" w:rsidRDefault="00B774F3" w:rsidP="008554FA">
            <w:pPr>
              <w:jc w:val="center"/>
              <w:rPr>
                <w:b/>
                <w:bCs/>
                <w:sz w:val="22"/>
                <w:szCs w:val="22"/>
              </w:rPr>
            </w:pPr>
            <w:r w:rsidRPr="006A5A69">
              <w:rPr>
                <w:b/>
                <w:bCs/>
                <w:sz w:val="22"/>
                <w:szCs w:val="22"/>
              </w:rPr>
              <w:t>20</w:t>
            </w:r>
            <w:r>
              <w:rPr>
                <w:b/>
                <w:bCs/>
                <w:sz w:val="22"/>
                <w:szCs w:val="22"/>
              </w:rPr>
              <w:t>20</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14:paraId="70C94408" w14:textId="77777777" w:rsidR="00B774F3" w:rsidRPr="006A5A69" w:rsidRDefault="00B774F3" w:rsidP="008554FA">
            <w:pPr>
              <w:jc w:val="center"/>
              <w:rPr>
                <w:b/>
                <w:bCs/>
                <w:sz w:val="22"/>
                <w:szCs w:val="22"/>
              </w:rPr>
            </w:pPr>
            <w:r w:rsidRPr="006A5A69">
              <w:rPr>
                <w:b/>
                <w:bCs/>
                <w:sz w:val="22"/>
                <w:szCs w:val="22"/>
              </w:rPr>
              <w:t>KH năm</w:t>
            </w:r>
          </w:p>
          <w:p w14:paraId="7443D4D3" w14:textId="6CDFCB00" w:rsidR="00B774F3" w:rsidRPr="006A5A69" w:rsidRDefault="00B774F3" w:rsidP="008554FA">
            <w:pPr>
              <w:jc w:val="center"/>
              <w:rPr>
                <w:b/>
                <w:bCs/>
                <w:sz w:val="22"/>
                <w:szCs w:val="22"/>
              </w:rPr>
            </w:pPr>
            <w:r w:rsidRPr="006A5A69">
              <w:rPr>
                <w:b/>
                <w:bCs/>
                <w:sz w:val="22"/>
                <w:szCs w:val="22"/>
              </w:rPr>
              <w:t>20</w:t>
            </w:r>
            <w:r>
              <w:rPr>
                <w:b/>
                <w:bCs/>
                <w:sz w:val="22"/>
                <w:szCs w:val="22"/>
              </w:rPr>
              <w:t>2</w:t>
            </w:r>
            <w:r w:rsidR="00004D64">
              <w:rPr>
                <w:b/>
                <w:bCs/>
                <w:sz w:val="22"/>
                <w:szCs w:val="22"/>
              </w:rPr>
              <w:t>1</w:t>
            </w:r>
          </w:p>
        </w:tc>
        <w:tc>
          <w:tcPr>
            <w:tcW w:w="1145" w:type="pct"/>
            <w:tcBorders>
              <w:top w:val="single" w:sz="4" w:space="0" w:color="auto"/>
              <w:left w:val="nil"/>
              <w:bottom w:val="single" w:sz="4" w:space="0" w:color="auto"/>
              <w:right w:val="single" w:sz="4" w:space="0" w:color="auto"/>
            </w:tcBorders>
            <w:shd w:val="clear" w:color="auto" w:fill="auto"/>
            <w:vAlign w:val="center"/>
            <w:hideMark/>
          </w:tcPr>
          <w:p w14:paraId="69488E79" w14:textId="77777777" w:rsidR="00B774F3" w:rsidRPr="006A5A69" w:rsidRDefault="00B774F3" w:rsidP="008554FA">
            <w:pPr>
              <w:jc w:val="center"/>
              <w:rPr>
                <w:b/>
                <w:bCs/>
                <w:sz w:val="22"/>
                <w:szCs w:val="22"/>
              </w:rPr>
            </w:pPr>
            <w:r w:rsidRPr="006A5A69">
              <w:rPr>
                <w:b/>
                <w:bCs/>
                <w:sz w:val="22"/>
                <w:szCs w:val="22"/>
              </w:rPr>
              <w:t>Tăng (+)</w:t>
            </w:r>
          </w:p>
          <w:p w14:paraId="1F8EA07C" w14:textId="77777777" w:rsidR="00B774F3" w:rsidRPr="006A5A69" w:rsidRDefault="00B774F3" w:rsidP="008554FA">
            <w:pPr>
              <w:jc w:val="center"/>
              <w:rPr>
                <w:b/>
                <w:bCs/>
                <w:sz w:val="22"/>
                <w:szCs w:val="22"/>
              </w:rPr>
            </w:pPr>
            <w:r w:rsidRPr="006A5A69">
              <w:rPr>
                <w:b/>
                <w:bCs/>
                <w:sz w:val="22"/>
                <w:szCs w:val="22"/>
              </w:rPr>
              <w:t>Giảm (-)</w:t>
            </w:r>
          </w:p>
        </w:tc>
      </w:tr>
      <w:tr w:rsidR="008554FA" w:rsidRPr="006A5A69" w14:paraId="79A07C11" w14:textId="77777777" w:rsidTr="002E66AD">
        <w:trPr>
          <w:jc w:val="center"/>
        </w:trPr>
        <w:tc>
          <w:tcPr>
            <w:tcW w:w="266" w:type="pct"/>
            <w:tcBorders>
              <w:top w:val="nil"/>
              <w:left w:val="single" w:sz="4" w:space="0" w:color="auto"/>
              <w:bottom w:val="single" w:sz="4" w:space="0" w:color="auto"/>
              <w:right w:val="single" w:sz="4" w:space="0" w:color="auto"/>
            </w:tcBorders>
            <w:shd w:val="clear" w:color="000000" w:fill="92CDDC"/>
            <w:noWrap/>
            <w:vAlign w:val="center"/>
            <w:hideMark/>
          </w:tcPr>
          <w:p w14:paraId="0F85B49E" w14:textId="77777777" w:rsidR="00B774F3" w:rsidRPr="00653F01" w:rsidRDefault="00B774F3" w:rsidP="008554FA">
            <w:pPr>
              <w:jc w:val="center"/>
              <w:rPr>
                <w:b/>
                <w:bCs/>
                <w:sz w:val="22"/>
                <w:szCs w:val="22"/>
              </w:rPr>
            </w:pPr>
            <w:r w:rsidRPr="00653F01">
              <w:rPr>
                <w:b/>
                <w:bCs/>
                <w:sz w:val="22"/>
                <w:szCs w:val="22"/>
              </w:rPr>
              <w:t>*</w:t>
            </w:r>
          </w:p>
        </w:tc>
        <w:tc>
          <w:tcPr>
            <w:tcW w:w="1528" w:type="pct"/>
            <w:tcBorders>
              <w:top w:val="nil"/>
              <w:left w:val="nil"/>
              <w:bottom w:val="single" w:sz="4" w:space="0" w:color="auto"/>
              <w:right w:val="single" w:sz="4" w:space="0" w:color="auto"/>
            </w:tcBorders>
            <w:shd w:val="clear" w:color="000000" w:fill="92CDDC"/>
            <w:vAlign w:val="center"/>
            <w:hideMark/>
          </w:tcPr>
          <w:p w14:paraId="176EDC54" w14:textId="77777777" w:rsidR="00B774F3" w:rsidRPr="00653F01" w:rsidRDefault="00B774F3" w:rsidP="008554FA">
            <w:pPr>
              <w:rPr>
                <w:b/>
                <w:bCs/>
                <w:sz w:val="22"/>
                <w:szCs w:val="22"/>
              </w:rPr>
            </w:pPr>
            <w:r w:rsidRPr="00653F01">
              <w:rPr>
                <w:b/>
                <w:bCs/>
                <w:sz w:val="22"/>
                <w:szCs w:val="22"/>
              </w:rPr>
              <w:t>TỔNG NGUỒN</w:t>
            </w:r>
          </w:p>
        </w:tc>
        <w:tc>
          <w:tcPr>
            <w:tcW w:w="1030" w:type="pct"/>
            <w:tcBorders>
              <w:top w:val="nil"/>
              <w:left w:val="nil"/>
              <w:bottom w:val="single" w:sz="4" w:space="0" w:color="auto"/>
              <w:right w:val="single" w:sz="4" w:space="0" w:color="auto"/>
            </w:tcBorders>
            <w:shd w:val="clear" w:color="000000" w:fill="92CDDC"/>
            <w:vAlign w:val="center"/>
            <w:hideMark/>
          </w:tcPr>
          <w:p w14:paraId="13074E92" w14:textId="3AB4D02E" w:rsidR="00B774F3" w:rsidRPr="00653F01" w:rsidRDefault="00B774F3" w:rsidP="008554FA">
            <w:pPr>
              <w:jc w:val="right"/>
              <w:rPr>
                <w:b/>
                <w:sz w:val="22"/>
                <w:szCs w:val="22"/>
              </w:rPr>
            </w:pPr>
            <w:r w:rsidRPr="00653F01">
              <w:rPr>
                <w:b/>
                <w:bCs/>
                <w:sz w:val="22"/>
                <w:szCs w:val="22"/>
              </w:rPr>
              <w:t xml:space="preserve">                1.699.800 </w:t>
            </w:r>
          </w:p>
        </w:tc>
        <w:tc>
          <w:tcPr>
            <w:tcW w:w="1030" w:type="pct"/>
            <w:tcBorders>
              <w:top w:val="nil"/>
              <w:left w:val="nil"/>
              <w:bottom w:val="single" w:sz="4" w:space="0" w:color="auto"/>
              <w:right w:val="single" w:sz="4" w:space="0" w:color="auto"/>
            </w:tcBorders>
            <w:shd w:val="clear" w:color="000000" w:fill="92CDDC"/>
            <w:vAlign w:val="center"/>
            <w:hideMark/>
          </w:tcPr>
          <w:p w14:paraId="1A5DF887" w14:textId="53478B20" w:rsidR="00B774F3" w:rsidRPr="00653F01" w:rsidRDefault="00B774F3" w:rsidP="008B4BC3">
            <w:pPr>
              <w:jc w:val="right"/>
              <w:rPr>
                <w:b/>
                <w:sz w:val="22"/>
                <w:szCs w:val="22"/>
              </w:rPr>
            </w:pPr>
            <w:r w:rsidRPr="00653F01">
              <w:rPr>
                <w:b/>
                <w:bCs/>
                <w:sz w:val="22"/>
                <w:szCs w:val="22"/>
              </w:rPr>
              <w:t xml:space="preserve">                1.</w:t>
            </w:r>
            <w:r w:rsidR="008B4BC3">
              <w:rPr>
                <w:b/>
                <w:bCs/>
                <w:sz w:val="22"/>
                <w:szCs w:val="22"/>
              </w:rPr>
              <w:t>842</w:t>
            </w:r>
            <w:r w:rsidRPr="00653F01">
              <w:rPr>
                <w:b/>
                <w:bCs/>
                <w:sz w:val="22"/>
                <w:szCs w:val="22"/>
              </w:rPr>
              <w:t>.</w:t>
            </w:r>
            <w:r w:rsidR="008B4BC3">
              <w:rPr>
                <w:b/>
                <w:bCs/>
                <w:sz w:val="22"/>
                <w:szCs w:val="22"/>
              </w:rPr>
              <w:t>78</w:t>
            </w:r>
            <w:r>
              <w:rPr>
                <w:b/>
                <w:bCs/>
                <w:sz w:val="22"/>
                <w:szCs w:val="22"/>
              </w:rPr>
              <w:t>6</w:t>
            </w:r>
            <w:r w:rsidRPr="00653F01">
              <w:rPr>
                <w:b/>
                <w:bCs/>
                <w:sz w:val="22"/>
                <w:szCs w:val="22"/>
              </w:rPr>
              <w:t xml:space="preserve"> </w:t>
            </w:r>
          </w:p>
        </w:tc>
        <w:tc>
          <w:tcPr>
            <w:tcW w:w="1145" w:type="pct"/>
            <w:tcBorders>
              <w:top w:val="nil"/>
              <w:left w:val="nil"/>
              <w:bottom w:val="single" w:sz="4" w:space="0" w:color="auto"/>
              <w:right w:val="single" w:sz="4" w:space="0" w:color="auto"/>
            </w:tcBorders>
            <w:shd w:val="clear" w:color="000000" w:fill="92CDDC"/>
            <w:vAlign w:val="center"/>
            <w:hideMark/>
          </w:tcPr>
          <w:p w14:paraId="22142371" w14:textId="20B64B94" w:rsidR="00B774F3" w:rsidRPr="00653F01" w:rsidRDefault="008B4BC3" w:rsidP="008B4BC3">
            <w:pPr>
              <w:jc w:val="right"/>
              <w:rPr>
                <w:b/>
                <w:sz w:val="22"/>
                <w:szCs w:val="22"/>
              </w:rPr>
            </w:pPr>
            <w:r>
              <w:rPr>
                <w:b/>
                <w:bCs/>
                <w:sz w:val="22"/>
                <w:szCs w:val="22"/>
              </w:rPr>
              <w:t>142</w:t>
            </w:r>
            <w:r w:rsidR="00B774F3" w:rsidRPr="00653F01">
              <w:rPr>
                <w:b/>
                <w:bCs/>
                <w:sz w:val="22"/>
                <w:szCs w:val="22"/>
              </w:rPr>
              <w:t>.</w:t>
            </w:r>
            <w:r>
              <w:rPr>
                <w:b/>
                <w:bCs/>
                <w:sz w:val="22"/>
                <w:szCs w:val="22"/>
              </w:rPr>
              <w:t>986</w:t>
            </w:r>
            <w:r w:rsidR="00B774F3" w:rsidRPr="00653F01">
              <w:rPr>
                <w:b/>
                <w:bCs/>
                <w:sz w:val="22"/>
                <w:szCs w:val="22"/>
              </w:rPr>
              <w:t xml:space="preserve"> </w:t>
            </w:r>
          </w:p>
        </w:tc>
      </w:tr>
      <w:tr w:rsidR="008554FA" w:rsidRPr="006A5A69" w14:paraId="175B5501" w14:textId="77777777" w:rsidTr="002E66AD">
        <w:trPr>
          <w:jc w:val="cent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1CC48619" w14:textId="77777777" w:rsidR="00B774F3" w:rsidRPr="006A5A69" w:rsidRDefault="00B774F3" w:rsidP="008554FA">
            <w:pPr>
              <w:jc w:val="center"/>
              <w:rPr>
                <w:b/>
                <w:bCs/>
                <w:sz w:val="22"/>
                <w:szCs w:val="22"/>
              </w:rPr>
            </w:pPr>
            <w:r w:rsidRPr="006A5A69">
              <w:rPr>
                <w:b/>
                <w:bCs/>
                <w:sz w:val="22"/>
                <w:szCs w:val="22"/>
              </w:rPr>
              <w:t>I</w:t>
            </w:r>
          </w:p>
        </w:tc>
        <w:tc>
          <w:tcPr>
            <w:tcW w:w="1528" w:type="pct"/>
            <w:tcBorders>
              <w:top w:val="nil"/>
              <w:left w:val="nil"/>
              <w:bottom w:val="single" w:sz="4" w:space="0" w:color="auto"/>
              <w:right w:val="single" w:sz="4" w:space="0" w:color="auto"/>
            </w:tcBorders>
            <w:shd w:val="clear" w:color="auto" w:fill="auto"/>
            <w:noWrap/>
            <w:vAlign w:val="center"/>
            <w:hideMark/>
          </w:tcPr>
          <w:p w14:paraId="3A59328B" w14:textId="77777777" w:rsidR="00B774F3" w:rsidRPr="006A5A69" w:rsidRDefault="00B774F3" w:rsidP="008554FA">
            <w:pPr>
              <w:rPr>
                <w:b/>
                <w:bCs/>
                <w:sz w:val="22"/>
                <w:szCs w:val="22"/>
              </w:rPr>
            </w:pPr>
            <w:r w:rsidRPr="006A5A69">
              <w:rPr>
                <w:b/>
                <w:bCs/>
                <w:sz w:val="22"/>
                <w:szCs w:val="22"/>
              </w:rPr>
              <w:t>Nguồn vốn tỉnh phân bổ</w:t>
            </w:r>
          </w:p>
        </w:tc>
        <w:tc>
          <w:tcPr>
            <w:tcW w:w="1030" w:type="pct"/>
            <w:tcBorders>
              <w:top w:val="nil"/>
              <w:left w:val="nil"/>
              <w:bottom w:val="single" w:sz="4" w:space="0" w:color="auto"/>
              <w:right w:val="single" w:sz="4" w:space="0" w:color="auto"/>
            </w:tcBorders>
            <w:shd w:val="clear" w:color="auto" w:fill="auto"/>
            <w:vAlign w:val="center"/>
            <w:hideMark/>
          </w:tcPr>
          <w:p w14:paraId="0AF4C096" w14:textId="25F21E6C" w:rsidR="00B774F3" w:rsidRPr="00646FB6" w:rsidRDefault="00B774F3" w:rsidP="008554FA">
            <w:pPr>
              <w:jc w:val="right"/>
              <w:rPr>
                <w:b/>
                <w:sz w:val="22"/>
                <w:szCs w:val="22"/>
              </w:rPr>
            </w:pPr>
            <w:r w:rsidRPr="00646FB6">
              <w:rPr>
                <w:b/>
                <w:bCs/>
                <w:sz w:val="22"/>
                <w:szCs w:val="22"/>
              </w:rPr>
              <w:t xml:space="preserve">                   910.99</w:t>
            </w:r>
            <w:r>
              <w:rPr>
                <w:b/>
                <w:bCs/>
                <w:sz w:val="22"/>
                <w:szCs w:val="22"/>
              </w:rPr>
              <w:t>7</w:t>
            </w:r>
            <w:r w:rsidRPr="00646FB6">
              <w:rPr>
                <w:b/>
                <w:bCs/>
                <w:sz w:val="22"/>
                <w:szCs w:val="22"/>
              </w:rPr>
              <w:t xml:space="preserve"> </w:t>
            </w:r>
          </w:p>
        </w:tc>
        <w:tc>
          <w:tcPr>
            <w:tcW w:w="1030" w:type="pct"/>
            <w:tcBorders>
              <w:top w:val="nil"/>
              <w:left w:val="nil"/>
              <w:bottom w:val="single" w:sz="4" w:space="0" w:color="auto"/>
              <w:right w:val="single" w:sz="4" w:space="0" w:color="auto"/>
            </w:tcBorders>
            <w:shd w:val="clear" w:color="auto" w:fill="auto"/>
            <w:vAlign w:val="center"/>
            <w:hideMark/>
          </w:tcPr>
          <w:p w14:paraId="6A8CF5E8" w14:textId="5709C299" w:rsidR="00B774F3" w:rsidRPr="00646FB6" w:rsidRDefault="00B774F3" w:rsidP="008B4BC3">
            <w:pPr>
              <w:jc w:val="right"/>
              <w:rPr>
                <w:b/>
                <w:sz w:val="22"/>
                <w:szCs w:val="22"/>
              </w:rPr>
            </w:pPr>
            <w:r w:rsidRPr="00646FB6">
              <w:rPr>
                <w:b/>
                <w:bCs/>
                <w:sz w:val="22"/>
                <w:szCs w:val="22"/>
              </w:rPr>
              <w:t xml:space="preserve">                   </w:t>
            </w:r>
            <w:r w:rsidR="008B4BC3">
              <w:rPr>
                <w:b/>
                <w:bCs/>
                <w:sz w:val="22"/>
                <w:szCs w:val="22"/>
              </w:rPr>
              <w:t>907</w:t>
            </w:r>
            <w:r w:rsidRPr="00646FB6">
              <w:rPr>
                <w:b/>
                <w:bCs/>
                <w:sz w:val="22"/>
                <w:szCs w:val="22"/>
              </w:rPr>
              <w:t>.</w:t>
            </w:r>
            <w:r>
              <w:rPr>
                <w:b/>
                <w:bCs/>
                <w:sz w:val="22"/>
                <w:szCs w:val="22"/>
              </w:rPr>
              <w:t>70</w:t>
            </w:r>
            <w:r w:rsidR="008B4BC3">
              <w:rPr>
                <w:b/>
                <w:bCs/>
                <w:sz w:val="22"/>
                <w:szCs w:val="22"/>
              </w:rPr>
              <w:t>6</w:t>
            </w:r>
            <w:r w:rsidRPr="00646FB6">
              <w:rPr>
                <w:b/>
                <w:bCs/>
                <w:sz w:val="22"/>
                <w:szCs w:val="22"/>
              </w:rPr>
              <w:t xml:space="preserve"> </w:t>
            </w:r>
          </w:p>
        </w:tc>
        <w:tc>
          <w:tcPr>
            <w:tcW w:w="1145" w:type="pct"/>
            <w:tcBorders>
              <w:top w:val="nil"/>
              <w:left w:val="nil"/>
              <w:bottom w:val="single" w:sz="4" w:space="0" w:color="auto"/>
              <w:right w:val="single" w:sz="4" w:space="0" w:color="auto"/>
            </w:tcBorders>
            <w:shd w:val="clear" w:color="auto" w:fill="auto"/>
            <w:vAlign w:val="center"/>
            <w:hideMark/>
          </w:tcPr>
          <w:p w14:paraId="3CC2C70F" w14:textId="4BC6359D" w:rsidR="00B774F3" w:rsidRPr="00646FB6" w:rsidRDefault="00B774F3" w:rsidP="008B4BC3">
            <w:pPr>
              <w:jc w:val="right"/>
              <w:rPr>
                <w:b/>
                <w:sz w:val="22"/>
                <w:szCs w:val="22"/>
              </w:rPr>
            </w:pPr>
            <w:r w:rsidRPr="00646FB6">
              <w:rPr>
                <w:b/>
                <w:bCs/>
                <w:sz w:val="22"/>
                <w:szCs w:val="22"/>
              </w:rPr>
              <w:t xml:space="preserve">                  </w:t>
            </w:r>
            <w:r w:rsidR="008554FA">
              <w:rPr>
                <w:b/>
                <w:bCs/>
                <w:sz w:val="22"/>
                <w:szCs w:val="22"/>
              </w:rPr>
              <w:t xml:space="preserve">- </w:t>
            </w:r>
            <w:r w:rsidR="008B4BC3">
              <w:rPr>
                <w:b/>
                <w:bCs/>
                <w:sz w:val="22"/>
                <w:szCs w:val="22"/>
              </w:rPr>
              <w:t>3</w:t>
            </w:r>
            <w:r w:rsidRPr="00646FB6">
              <w:rPr>
                <w:b/>
                <w:bCs/>
                <w:sz w:val="22"/>
                <w:szCs w:val="22"/>
              </w:rPr>
              <w:t>.</w:t>
            </w:r>
            <w:r w:rsidR="008B4BC3">
              <w:rPr>
                <w:b/>
                <w:bCs/>
                <w:sz w:val="22"/>
                <w:szCs w:val="22"/>
              </w:rPr>
              <w:t>2</w:t>
            </w:r>
            <w:r w:rsidR="008554FA">
              <w:rPr>
                <w:b/>
                <w:bCs/>
                <w:sz w:val="22"/>
                <w:szCs w:val="22"/>
              </w:rPr>
              <w:t>9</w:t>
            </w:r>
            <w:r w:rsidR="008B4BC3">
              <w:rPr>
                <w:b/>
                <w:bCs/>
                <w:sz w:val="22"/>
                <w:szCs w:val="22"/>
              </w:rPr>
              <w:t>1</w:t>
            </w:r>
            <w:r w:rsidRPr="00646FB6">
              <w:rPr>
                <w:b/>
                <w:bCs/>
                <w:sz w:val="22"/>
                <w:szCs w:val="22"/>
              </w:rPr>
              <w:t xml:space="preserve"> </w:t>
            </w:r>
          </w:p>
        </w:tc>
      </w:tr>
      <w:tr w:rsidR="008554FA" w:rsidRPr="006A5A69" w14:paraId="3324D3F7" w14:textId="77777777" w:rsidTr="002E66AD">
        <w:trPr>
          <w:jc w:val="cent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5D8D6F0" w14:textId="77777777" w:rsidR="00B774F3" w:rsidRPr="006A5A69" w:rsidRDefault="00B774F3" w:rsidP="008554FA">
            <w:pPr>
              <w:jc w:val="center"/>
              <w:rPr>
                <w:sz w:val="22"/>
                <w:szCs w:val="22"/>
              </w:rPr>
            </w:pPr>
            <w:r w:rsidRPr="006A5A69">
              <w:rPr>
                <w:sz w:val="22"/>
                <w:szCs w:val="22"/>
              </w:rPr>
              <w:t>1</w:t>
            </w:r>
          </w:p>
        </w:tc>
        <w:tc>
          <w:tcPr>
            <w:tcW w:w="1528" w:type="pct"/>
            <w:tcBorders>
              <w:top w:val="nil"/>
              <w:left w:val="nil"/>
              <w:bottom w:val="single" w:sz="4" w:space="0" w:color="auto"/>
              <w:right w:val="single" w:sz="4" w:space="0" w:color="auto"/>
            </w:tcBorders>
            <w:shd w:val="clear" w:color="auto" w:fill="auto"/>
            <w:vAlign w:val="center"/>
            <w:hideMark/>
          </w:tcPr>
          <w:p w14:paraId="0ABA8B49" w14:textId="77777777" w:rsidR="00B774F3" w:rsidRPr="006A5A69" w:rsidRDefault="00B774F3" w:rsidP="008554FA">
            <w:pPr>
              <w:rPr>
                <w:sz w:val="22"/>
                <w:szCs w:val="22"/>
              </w:rPr>
            </w:pPr>
            <w:r w:rsidRPr="006A5A69">
              <w:rPr>
                <w:sz w:val="22"/>
                <w:szCs w:val="22"/>
              </w:rPr>
              <w:t>Ngân sách tập trung</w:t>
            </w:r>
          </w:p>
        </w:tc>
        <w:tc>
          <w:tcPr>
            <w:tcW w:w="1030" w:type="pct"/>
            <w:tcBorders>
              <w:top w:val="nil"/>
              <w:left w:val="nil"/>
              <w:bottom w:val="single" w:sz="4" w:space="0" w:color="auto"/>
              <w:right w:val="single" w:sz="4" w:space="0" w:color="auto"/>
            </w:tcBorders>
            <w:shd w:val="clear" w:color="auto" w:fill="auto"/>
            <w:vAlign w:val="center"/>
            <w:hideMark/>
          </w:tcPr>
          <w:p w14:paraId="317E17AF" w14:textId="2D184CC8" w:rsidR="00B774F3" w:rsidRPr="00646FB6" w:rsidRDefault="00B774F3" w:rsidP="008554FA">
            <w:pPr>
              <w:jc w:val="right"/>
              <w:rPr>
                <w:sz w:val="22"/>
                <w:szCs w:val="22"/>
              </w:rPr>
            </w:pPr>
            <w:r w:rsidRPr="00646FB6">
              <w:rPr>
                <w:sz w:val="22"/>
                <w:szCs w:val="22"/>
              </w:rPr>
              <w:t xml:space="preserve">                   298.357 </w:t>
            </w:r>
          </w:p>
        </w:tc>
        <w:tc>
          <w:tcPr>
            <w:tcW w:w="1030" w:type="pct"/>
            <w:tcBorders>
              <w:top w:val="nil"/>
              <w:left w:val="nil"/>
              <w:bottom w:val="single" w:sz="4" w:space="0" w:color="auto"/>
              <w:right w:val="single" w:sz="4" w:space="0" w:color="auto"/>
            </w:tcBorders>
            <w:shd w:val="clear" w:color="auto" w:fill="auto"/>
            <w:vAlign w:val="center"/>
            <w:hideMark/>
          </w:tcPr>
          <w:p w14:paraId="4D5F55D6" w14:textId="4C87E3FF" w:rsidR="00B774F3" w:rsidRPr="00646FB6" w:rsidRDefault="00B774F3" w:rsidP="008554FA">
            <w:pPr>
              <w:jc w:val="right"/>
              <w:rPr>
                <w:sz w:val="22"/>
                <w:szCs w:val="22"/>
              </w:rPr>
            </w:pPr>
            <w:r w:rsidRPr="00646FB6">
              <w:rPr>
                <w:sz w:val="22"/>
                <w:szCs w:val="22"/>
              </w:rPr>
              <w:t xml:space="preserve">                   2</w:t>
            </w:r>
            <w:r>
              <w:rPr>
                <w:sz w:val="22"/>
                <w:szCs w:val="22"/>
              </w:rPr>
              <w:t>73</w:t>
            </w:r>
            <w:r w:rsidRPr="00646FB6">
              <w:rPr>
                <w:sz w:val="22"/>
                <w:szCs w:val="22"/>
              </w:rPr>
              <w:t>.</w:t>
            </w:r>
            <w:r>
              <w:rPr>
                <w:sz w:val="22"/>
                <w:szCs w:val="22"/>
              </w:rPr>
              <w:t>240</w:t>
            </w:r>
            <w:r w:rsidRPr="00646FB6">
              <w:rPr>
                <w:sz w:val="22"/>
                <w:szCs w:val="22"/>
              </w:rPr>
              <w:t xml:space="preserve"> </w:t>
            </w:r>
          </w:p>
        </w:tc>
        <w:tc>
          <w:tcPr>
            <w:tcW w:w="1145" w:type="pct"/>
            <w:tcBorders>
              <w:top w:val="nil"/>
              <w:left w:val="nil"/>
              <w:bottom w:val="single" w:sz="4" w:space="0" w:color="auto"/>
              <w:right w:val="single" w:sz="4" w:space="0" w:color="auto"/>
            </w:tcBorders>
            <w:shd w:val="clear" w:color="auto" w:fill="auto"/>
            <w:vAlign w:val="center"/>
            <w:hideMark/>
          </w:tcPr>
          <w:p w14:paraId="5D6CD499" w14:textId="1E7B1456" w:rsidR="00B774F3" w:rsidRPr="00646FB6" w:rsidRDefault="008554FA" w:rsidP="008554FA">
            <w:pPr>
              <w:jc w:val="right"/>
              <w:rPr>
                <w:sz w:val="22"/>
                <w:szCs w:val="22"/>
              </w:rPr>
            </w:pPr>
            <w:r>
              <w:rPr>
                <w:sz w:val="22"/>
                <w:szCs w:val="22"/>
              </w:rPr>
              <w:t xml:space="preserve">                  </w:t>
            </w:r>
            <w:r w:rsidR="00B774F3" w:rsidRPr="00646FB6">
              <w:rPr>
                <w:sz w:val="22"/>
                <w:szCs w:val="22"/>
              </w:rPr>
              <w:t xml:space="preserve"> </w:t>
            </w:r>
            <w:r>
              <w:rPr>
                <w:sz w:val="22"/>
                <w:szCs w:val="22"/>
              </w:rPr>
              <w:t>- 25</w:t>
            </w:r>
            <w:r w:rsidR="00B774F3" w:rsidRPr="00646FB6">
              <w:rPr>
                <w:sz w:val="22"/>
                <w:szCs w:val="22"/>
              </w:rPr>
              <w:t>.</w:t>
            </w:r>
            <w:r>
              <w:rPr>
                <w:sz w:val="22"/>
                <w:szCs w:val="22"/>
              </w:rPr>
              <w:t>1</w:t>
            </w:r>
            <w:r w:rsidR="00B774F3" w:rsidRPr="00646FB6">
              <w:rPr>
                <w:sz w:val="22"/>
                <w:szCs w:val="22"/>
              </w:rPr>
              <w:t xml:space="preserve">17 </w:t>
            </w:r>
          </w:p>
        </w:tc>
      </w:tr>
      <w:tr w:rsidR="008554FA" w:rsidRPr="006A5A69" w14:paraId="1E0C3767" w14:textId="77777777" w:rsidTr="002E66AD">
        <w:trPr>
          <w:jc w:val="cent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6E4712A" w14:textId="77777777" w:rsidR="00B774F3" w:rsidRPr="006A5A69" w:rsidRDefault="00B774F3" w:rsidP="008554FA">
            <w:pPr>
              <w:jc w:val="center"/>
              <w:rPr>
                <w:sz w:val="22"/>
                <w:szCs w:val="22"/>
              </w:rPr>
            </w:pPr>
            <w:r w:rsidRPr="006A5A69">
              <w:rPr>
                <w:sz w:val="22"/>
                <w:szCs w:val="22"/>
              </w:rPr>
              <w:t>2</w:t>
            </w:r>
          </w:p>
        </w:tc>
        <w:tc>
          <w:tcPr>
            <w:tcW w:w="1528" w:type="pct"/>
            <w:tcBorders>
              <w:top w:val="nil"/>
              <w:left w:val="nil"/>
              <w:bottom w:val="single" w:sz="4" w:space="0" w:color="auto"/>
              <w:right w:val="single" w:sz="4" w:space="0" w:color="auto"/>
            </w:tcBorders>
            <w:shd w:val="clear" w:color="auto" w:fill="auto"/>
            <w:vAlign w:val="center"/>
            <w:hideMark/>
          </w:tcPr>
          <w:p w14:paraId="24D62835" w14:textId="77777777" w:rsidR="00B774F3" w:rsidRPr="006A5A69" w:rsidRDefault="00B774F3" w:rsidP="008554FA">
            <w:pPr>
              <w:rPr>
                <w:sz w:val="22"/>
                <w:szCs w:val="22"/>
              </w:rPr>
            </w:pPr>
            <w:r w:rsidRPr="006A5A69">
              <w:rPr>
                <w:sz w:val="22"/>
                <w:szCs w:val="22"/>
              </w:rPr>
              <w:t xml:space="preserve">Thu cấp quyền sử dụng đất </w:t>
            </w:r>
          </w:p>
        </w:tc>
        <w:tc>
          <w:tcPr>
            <w:tcW w:w="1030" w:type="pct"/>
            <w:tcBorders>
              <w:top w:val="nil"/>
              <w:left w:val="nil"/>
              <w:bottom w:val="single" w:sz="4" w:space="0" w:color="auto"/>
              <w:right w:val="single" w:sz="4" w:space="0" w:color="auto"/>
            </w:tcBorders>
            <w:shd w:val="clear" w:color="auto" w:fill="auto"/>
            <w:noWrap/>
            <w:vAlign w:val="center"/>
            <w:hideMark/>
          </w:tcPr>
          <w:p w14:paraId="46D14BD3" w14:textId="5C6C64F6" w:rsidR="00B774F3" w:rsidRPr="00646FB6" w:rsidRDefault="00B774F3" w:rsidP="008554FA">
            <w:pPr>
              <w:jc w:val="right"/>
              <w:rPr>
                <w:sz w:val="22"/>
                <w:szCs w:val="22"/>
              </w:rPr>
            </w:pPr>
            <w:r w:rsidRPr="00646FB6">
              <w:rPr>
                <w:sz w:val="22"/>
                <w:szCs w:val="22"/>
              </w:rPr>
              <w:t xml:space="preserve">                   569.640 </w:t>
            </w:r>
          </w:p>
        </w:tc>
        <w:tc>
          <w:tcPr>
            <w:tcW w:w="1030" w:type="pct"/>
            <w:tcBorders>
              <w:top w:val="nil"/>
              <w:left w:val="nil"/>
              <w:bottom w:val="single" w:sz="4" w:space="0" w:color="auto"/>
              <w:right w:val="single" w:sz="4" w:space="0" w:color="auto"/>
            </w:tcBorders>
            <w:shd w:val="clear" w:color="auto" w:fill="auto"/>
            <w:vAlign w:val="center"/>
            <w:hideMark/>
          </w:tcPr>
          <w:p w14:paraId="6656BDEF" w14:textId="16980C52" w:rsidR="00B774F3" w:rsidRPr="00646FB6" w:rsidRDefault="00B774F3" w:rsidP="008B4BC3">
            <w:pPr>
              <w:jc w:val="right"/>
              <w:rPr>
                <w:sz w:val="22"/>
                <w:szCs w:val="22"/>
              </w:rPr>
            </w:pPr>
            <w:r w:rsidRPr="00646FB6">
              <w:rPr>
                <w:sz w:val="22"/>
                <w:szCs w:val="22"/>
              </w:rPr>
              <w:t xml:space="preserve">                  5</w:t>
            </w:r>
            <w:r w:rsidR="008B4BC3">
              <w:rPr>
                <w:sz w:val="22"/>
                <w:szCs w:val="22"/>
              </w:rPr>
              <w:t>91</w:t>
            </w:r>
            <w:r w:rsidRPr="00646FB6">
              <w:rPr>
                <w:sz w:val="22"/>
                <w:szCs w:val="22"/>
              </w:rPr>
              <w:t>.</w:t>
            </w:r>
            <w:r w:rsidR="008B4BC3">
              <w:rPr>
                <w:sz w:val="22"/>
                <w:szCs w:val="22"/>
              </w:rPr>
              <w:t>466</w:t>
            </w:r>
            <w:r w:rsidRPr="00646FB6">
              <w:rPr>
                <w:sz w:val="22"/>
                <w:szCs w:val="22"/>
              </w:rPr>
              <w:t xml:space="preserve"> </w:t>
            </w:r>
          </w:p>
        </w:tc>
        <w:tc>
          <w:tcPr>
            <w:tcW w:w="1145" w:type="pct"/>
            <w:tcBorders>
              <w:top w:val="nil"/>
              <w:left w:val="nil"/>
              <w:bottom w:val="single" w:sz="4" w:space="0" w:color="auto"/>
              <w:right w:val="single" w:sz="4" w:space="0" w:color="auto"/>
            </w:tcBorders>
            <w:shd w:val="clear" w:color="auto" w:fill="auto"/>
            <w:noWrap/>
            <w:vAlign w:val="center"/>
            <w:hideMark/>
          </w:tcPr>
          <w:p w14:paraId="28C16353" w14:textId="5A72214F" w:rsidR="00B774F3" w:rsidRPr="00646FB6" w:rsidRDefault="00B774F3" w:rsidP="008B4BC3">
            <w:pPr>
              <w:jc w:val="right"/>
              <w:rPr>
                <w:sz w:val="22"/>
                <w:szCs w:val="22"/>
              </w:rPr>
            </w:pPr>
            <w:r w:rsidRPr="00646FB6">
              <w:rPr>
                <w:sz w:val="22"/>
                <w:szCs w:val="22"/>
              </w:rPr>
              <w:t xml:space="preserve">                   </w:t>
            </w:r>
            <w:r w:rsidR="008B4BC3">
              <w:rPr>
                <w:sz w:val="22"/>
                <w:szCs w:val="22"/>
              </w:rPr>
              <w:t>21</w:t>
            </w:r>
            <w:r w:rsidRPr="00646FB6">
              <w:rPr>
                <w:sz w:val="22"/>
                <w:szCs w:val="22"/>
              </w:rPr>
              <w:t>.</w:t>
            </w:r>
            <w:r w:rsidR="008554FA">
              <w:rPr>
                <w:sz w:val="22"/>
                <w:szCs w:val="22"/>
              </w:rPr>
              <w:t>8</w:t>
            </w:r>
            <w:r w:rsidR="008B4BC3">
              <w:rPr>
                <w:sz w:val="22"/>
                <w:szCs w:val="22"/>
              </w:rPr>
              <w:t>26</w:t>
            </w:r>
            <w:r w:rsidRPr="00646FB6">
              <w:rPr>
                <w:sz w:val="22"/>
                <w:szCs w:val="22"/>
              </w:rPr>
              <w:t xml:space="preserve"> </w:t>
            </w:r>
          </w:p>
        </w:tc>
      </w:tr>
      <w:tr w:rsidR="008554FA" w:rsidRPr="006A5A69" w14:paraId="3169AD48" w14:textId="77777777" w:rsidTr="002E66AD">
        <w:trPr>
          <w:jc w:val="cent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55B6327F" w14:textId="77777777" w:rsidR="00B774F3" w:rsidRPr="006A5A69" w:rsidRDefault="00B774F3" w:rsidP="008554FA">
            <w:pPr>
              <w:jc w:val="center"/>
              <w:rPr>
                <w:sz w:val="22"/>
                <w:szCs w:val="22"/>
              </w:rPr>
            </w:pPr>
            <w:r w:rsidRPr="006A5A69">
              <w:rPr>
                <w:sz w:val="22"/>
                <w:szCs w:val="22"/>
              </w:rPr>
              <w:t>3</w:t>
            </w:r>
          </w:p>
        </w:tc>
        <w:tc>
          <w:tcPr>
            <w:tcW w:w="1528" w:type="pct"/>
            <w:tcBorders>
              <w:top w:val="nil"/>
              <w:left w:val="nil"/>
              <w:bottom w:val="single" w:sz="4" w:space="0" w:color="auto"/>
              <w:right w:val="single" w:sz="4" w:space="0" w:color="auto"/>
            </w:tcBorders>
            <w:shd w:val="clear" w:color="auto" w:fill="auto"/>
            <w:vAlign w:val="center"/>
            <w:hideMark/>
          </w:tcPr>
          <w:p w14:paraId="49BC284C" w14:textId="77777777" w:rsidR="00B774F3" w:rsidRPr="006A5A69" w:rsidRDefault="00B774F3" w:rsidP="008554FA">
            <w:pPr>
              <w:rPr>
                <w:sz w:val="22"/>
                <w:szCs w:val="22"/>
              </w:rPr>
            </w:pPr>
            <w:r w:rsidRPr="006A5A69">
              <w:rPr>
                <w:sz w:val="22"/>
                <w:szCs w:val="22"/>
              </w:rPr>
              <w:t>Nguồn Xổ số kiến thiết</w:t>
            </w:r>
          </w:p>
        </w:tc>
        <w:tc>
          <w:tcPr>
            <w:tcW w:w="1030" w:type="pct"/>
            <w:tcBorders>
              <w:top w:val="nil"/>
              <w:left w:val="nil"/>
              <w:bottom w:val="single" w:sz="4" w:space="0" w:color="auto"/>
              <w:right w:val="single" w:sz="4" w:space="0" w:color="auto"/>
            </w:tcBorders>
            <w:shd w:val="clear" w:color="auto" w:fill="auto"/>
            <w:noWrap/>
            <w:vAlign w:val="center"/>
            <w:hideMark/>
          </w:tcPr>
          <w:p w14:paraId="5262D69B" w14:textId="1108D8BF" w:rsidR="00B774F3" w:rsidRPr="00646FB6" w:rsidRDefault="00B774F3" w:rsidP="008554FA">
            <w:pPr>
              <w:jc w:val="right"/>
              <w:rPr>
                <w:sz w:val="22"/>
                <w:szCs w:val="22"/>
              </w:rPr>
            </w:pPr>
            <w:r w:rsidRPr="00646FB6">
              <w:rPr>
                <w:sz w:val="22"/>
                <w:szCs w:val="22"/>
              </w:rPr>
              <w:t xml:space="preserve">                     43.000 </w:t>
            </w:r>
          </w:p>
        </w:tc>
        <w:tc>
          <w:tcPr>
            <w:tcW w:w="1030" w:type="pct"/>
            <w:tcBorders>
              <w:top w:val="nil"/>
              <w:left w:val="nil"/>
              <w:bottom w:val="single" w:sz="4" w:space="0" w:color="auto"/>
              <w:right w:val="single" w:sz="4" w:space="0" w:color="auto"/>
            </w:tcBorders>
            <w:shd w:val="clear" w:color="auto" w:fill="auto"/>
            <w:vAlign w:val="center"/>
            <w:hideMark/>
          </w:tcPr>
          <w:p w14:paraId="34CFE0D6" w14:textId="77777777" w:rsidR="00B774F3" w:rsidRPr="00646FB6" w:rsidRDefault="00B774F3" w:rsidP="008554FA">
            <w:pPr>
              <w:jc w:val="right"/>
              <w:rPr>
                <w:sz w:val="22"/>
                <w:szCs w:val="22"/>
              </w:rPr>
            </w:pPr>
            <w:r w:rsidRPr="00646FB6">
              <w:rPr>
                <w:sz w:val="22"/>
                <w:szCs w:val="22"/>
              </w:rPr>
              <w:t xml:space="preserve">                     43.000 </w:t>
            </w:r>
          </w:p>
        </w:tc>
        <w:tc>
          <w:tcPr>
            <w:tcW w:w="1145" w:type="pct"/>
            <w:tcBorders>
              <w:top w:val="nil"/>
              <w:left w:val="nil"/>
              <w:bottom w:val="single" w:sz="4" w:space="0" w:color="auto"/>
              <w:right w:val="single" w:sz="4" w:space="0" w:color="auto"/>
            </w:tcBorders>
            <w:shd w:val="clear" w:color="auto" w:fill="auto"/>
            <w:noWrap/>
            <w:vAlign w:val="center"/>
          </w:tcPr>
          <w:p w14:paraId="25F13421" w14:textId="3C6DC9FD" w:rsidR="00B774F3" w:rsidRPr="00646FB6" w:rsidRDefault="00B774F3" w:rsidP="008554FA">
            <w:pPr>
              <w:jc w:val="right"/>
              <w:rPr>
                <w:sz w:val="22"/>
                <w:szCs w:val="22"/>
              </w:rPr>
            </w:pPr>
          </w:p>
        </w:tc>
      </w:tr>
      <w:tr w:rsidR="008554FA" w:rsidRPr="006A5A69" w14:paraId="4E63EEB2" w14:textId="77777777" w:rsidTr="002E66AD">
        <w:trPr>
          <w:jc w:val="cent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3E296E16" w14:textId="77777777" w:rsidR="00B774F3" w:rsidRPr="006A5A69" w:rsidRDefault="00B774F3" w:rsidP="008554FA">
            <w:pPr>
              <w:jc w:val="center"/>
              <w:rPr>
                <w:b/>
                <w:bCs/>
                <w:sz w:val="22"/>
                <w:szCs w:val="22"/>
              </w:rPr>
            </w:pPr>
            <w:r w:rsidRPr="006A5A69">
              <w:rPr>
                <w:b/>
                <w:bCs/>
                <w:sz w:val="22"/>
                <w:szCs w:val="22"/>
              </w:rPr>
              <w:t>II</w:t>
            </w:r>
          </w:p>
        </w:tc>
        <w:tc>
          <w:tcPr>
            <w:tcW w:w="1528" w:type="pct"/>
            <w:tcBorders>
              <w:top w:val="nil"/>
              <w:left w:val="nil"/>
              <w:bottom w:val="single" w:sz="4" w:space="0" w:color="auto"/>
              <w:right w:val="single" w:sz="4" w:space="0" w:color="auto"/>
            </w:tcBorders>
            <w:shd w:val="clear" w:color="auto" w:fill="auto"/>
            <w:vAlign w:val="center"/>
            <w:hideMark/>
          </w:tcPr>
          <w:p w14:paraId="56710E0B" w14:textId="77777777" w:rsidR="00B774F3" w:rsidRPr="006A5A69" w:rsidRDefault="00B774F3" w:rsidP="008554FA">
            <w:pPr>
              <w:rPr>
                <w:b/>
                <w:bCs/>
                <w:sz w:val="22"/>
                <w:szCs w:val="22"/>
              </w:rPr>
            </w:pPr>
            <w:r w:rsidRPr="006A5A69">
              <w:rPr>
                <w:b/>
                <w:bCs/>
                <w:sz w:val="22"/>
                <w:szCs w:val="22"/>
              </w:rPr>
              <w:t>Nguồn vốn giao cấp huyện phân bổ</w:t>
            </w:r>
          </w:p>
        </w:tc>
        <w:tc>
          <w:tcPr>
            <w:tcW w:w="1030" w:type="pct"/>
            <w:tcBorders>
              <w:top w:val="nil"/>
              <w:left w:val="nil"/>
              <w:bottom w:val="single" w:sz="4" w:space="0" w:color="auto"/>
              <w:right w:val="single" w:sz="4" w:space="0" w:color="auto"/>
            </w:tcBorders>
            <w:shd w:val="clear" w:color="auto" w:fill="auto"/>
            <w:vAlign w:val="center"/>
            <w:hideMark/>
          </w:tcPr>
          <w:p w14:paraId="4A34A3D9" w14:textId="2CDA1A09" w:rsidR="00B774F3" w:rsidRPr="00646FB6" w:rsidRDefault="00B774F3" w:rsidP="008554FA">
            <w:pPr>
              <w:jc w:val="right"/>
              <w:rPr>
                <w:b/>
                <w:sz w:val="22"/>
                <w:szCs w:val="22"/>
              </w:rPr>
            </w:pPr>
            <w:r w:rsidRPr="00646FB6">
              <w:rPr>
                <w:b/>
                <w:bCs/>
                <w:sz w:val="22"/>
                <w:szCs w:val="22"/>
              </w:rPr>
              <w:t xml:space="preserve">                   788.80</w:t>
            </w:r>
            <w:r>
              <w:rPr>
                <w:b/>
                <w:bCs/>
                <w:sz w:val="22"/>
                <w:szCs w:val="22"/>
              </w:rPr>
              <w:t>3</w:t>
            </w:r>
            <w:r w:rsidRPr="00646FB6">
              <w:rPr>
                <w:b/>
                <w:bCs/>
                <w:sz w:val="22"/>
                <w:szCs w:val="22"/>
              </w:rPr>
              <w:t xml:space="preserve"> </w:t>
            </w:r>
          </w:p>
        </w:tc>
        <w:tc>
          <w:tcPr>
            <w:tcW w:w="1030" w:type="pct"/>
            <w:tcBorders>
              <w:top w:val="nil"/>
              <w:left w:val="nil"/>
              <w:bottom w:val="single" w:sz="4" w:space="0" w:color="auto"/>
              <w:right w:val="single" w:sz="4" w:space="0" w:color="auto"/>
            </w:tcBorders>
            <w:shd w:val="clear" w:color="auto" w:fill="auto"/>
            <w:vAlign w:val="center"/>
            <w:hideMark/>
          </w:tcPr>
          <w:p w14:paraId="607E8C3A" w14:textId="5E519083" w:rsidR="00B774F3" w:rsidRPr="00646FB6" w:rsidRDefault="00B774F3" w:rsidP="008B4BC3">
            <w:pPr>
              <w:jc w:val="right"/>
              <w:rPr>
                <w:b/>
                <w:sz w:val="22"/>
                <w:szCs w:val="22"/>
              </w:rPr>
            </w:pPr>
            <w:r w:rsidRPr="00646FB6">
              <w:rPr>
                <w:b/>
                <w:bCs/>
                <w:sz w:val="22"/>
                <w:szCs w:val="22"/>
              </w:rPr>
              <w:t xml:space="preserve">                  </w:t>
            </w:r>
            <w:r>
              <w:rPr>
                <w:b/>
                <w:bCs/>
                <w:sz w:val="22"/>
                <w:szCs w:val="22"/>
              </w:rPr>
              <w:t>9</w:t>
            </w:r>
            <w:r w:rsidR="008B4BC3">
              <w:rPr>
                <w:b/>
                <w:bCs/>
                <w:sz w:val="22"/>
                <w:szCs w:val="22"/>
              </w:rPr>
              <w:t>35</w:t>
            </w:r>
            <w:r w:rsidRPr="00646FB6">
              <w:rPr>
                <w:b/>
                <w:bCs/>
                <w:sz w:val="22"/>
                <w:szCs w:val="22"/>
              </w:rPr>
              <w:t>.</w:t>
            </w:r>
            <w:r w:rsidR="008B4BC3">
              <w:rPr>
                <w:b/>
                <w:bCs/>
                <w:sz w:val="22"/>
                <w:szCs w:val="22"/>
              </w:rPr>
              <w:t>0</w:t>
            </w:r>
            <w:r w:rsidRPr="00646FB6">
              <w:rPr>
                <w:b/>
                <w:bCs/>
                <w:sz w:val="22"/>
                <w:szCs w:val="22"/>
              </w:rPr>
              <w:t>8</w:t>
            </w:r>
            <w:r>
              <w:rPr>
                <w:b/>
                <w:bCs/>
                <w:sz w:val="22"/>
                <w:szCs w:val="22"/>
              </w:rPr>
              <w:t>0</w:t>
            </w:r>
            <w:r w:rsidRPr="00646FB6">
              <w:rPr>
                <w:b/>
                <w:bCs/>
                <w:sz w:val="22"/>
                <w:szCs w:val="22"/>
              </w:rPr>
              <w:t xml:space="preserve"> </w:t>
            </w:r>
          </w:p>
        </w:tc>
        <w:tc>
          <w:tcPr>
            <w:tcW w:w="1145" w:type="pct"/>
            <w:tcBorders>
              <w:top w:val="nil"/>
              <w:left w:val="nil"/>
              <w:bottom w:val="single" w:sz="4" w:space="0" w:color="auto"/>
              <w:right w:val="single" w:sz="4" w:space="0" w:color="auto"/>
            </w:tcBorders>
            <w:shd w:val="clear" w:color="auto" w:fill="auto"/>
            <w:vAlign w:val="center"/>
            <w:hideMark/>
          </w:tcPr>
          <w:p w14:paraId="71D68973" w14:textId="038EE61C" w:rsidR="00B774F3" w:rsidRPr="00646FB6" w:rsidRDefault="00B774F3" w:rsidP="008B4BC3">
            <w:pPr>
              <w:jc w:val="right"/>
              <w:rPr>
                <w:b/>
                <w:sz w:val="22"/>
                <w:szCs w:val="22"/>
              </w:rPr>
            </w:pPr>
            <w:r w:rsidRPr="00646FB6">
              <w:rPr>
                <w:b/>
                <w:bCs/>
                <w:sz w:val="22"/>
                <w:szCs w:val="22"/>
              </w:rPr>
              <w:t xml:space="preserve">                     1</w:t>
            </w:r>
            <w:r w:rsidR="008B4BC3">
              <w:rPr>
                <w:b/>
                <w:bCs/>
                <w:sz w:val="22"/>
                <w:szCs w:val="22"/>
              </w:rPr>
              <w:t>46</w:t>
            </w:r>
            <w:r w:rsidRPr="00646FB6">
              <w:rPr>
                <w:b/>
                <w:bCs/>
                <w:sz w:val="22"/>
                <w:szCs w:val="22"/>
              </w:rPr>
              <w:t>.</w:t>
            </w:r>
            <w:r w:rsidR="008B4BC3">
              <w:rPr>
                <w:b/>
                <w:bCs/>
                <w:sz w:val="22"/>
                <w:szCs w:val="22"/>
              </w:rPr>
              <w:t>277</w:t>
            </w:r>
            <w:r w:rsidRPr="00646FB6">
              <w:rPr>
                <w:b/>
                <w:bCs/>
                <w:sz w:val="22"/>
                <w:szCs w:val="22"/>
              </w:rPr>
              <w:t xml:space="preserve"> </w:t>
            </w:r>
          </w:p>
        </w:tc>
      </w:tr>
      <w:tr w:rsidR="008554FA" w:rsidRPr="006A5A69" w14:paraId="1A01CE62" w14:textId="77777777" w:rsidTr="002E66AD">
        <w:trPr>
          <w:jc w:val="cent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AC90E7C" w14:textId="77777777" w:rsidR="00B774F3" w:rsidRPr="006A5A69" w:rsidRDefault="00B774F3" w:rsidP="008554FA">
            <w:pPr>
              <w:jc w:val="center"/>
              <w:rPr>
                <w:sz w:val="22"/>
                <w:szCs w:val="22"/>
              </w:rPr>
            </w:pPr>
            <w:r w:rsidRPr="006A5A69">
              <w:rPr>
                <w:sz w:val="22"/>
                <w:szCs w:val="22"/>
              </w:rPr>
              <w:t>1</w:t>
            </w:r>
          </w:p>
        </w:tc>
        <w:tc>
          <w:tcPr>
            <w:tcW w:w="1528" w:type="pct"/>
            <w:tcBorders>
              <w:top w:val="nil"/>
              <w:left w:val="nil"/>
              <w:bottom w:val="single" w:sz="4" w:space="0" w:color="auto"/>
              <w:right w:val="single" w:sz="4" w:space="0" w:color="auto"/>
            </w:tcBorders>
            <w:shd w:val="clear" w:color="auto" w:fill="auto"/>
            <w:vAlign w:val="center"/>
            <w:hideMark/>
          </w:tcPr>
          <w:p w14:paraId="3E3D937F" w14:textId="77777777" w:rsidR="00B774F3" w:rsidRPr="006A5A69" w:rsidRDefault="00B774F3" w:rsidP="008554FA">
            <w:pPr>
              <w:rPr>
                <w:sz w:val="22"/>
                <w:szCs w:val="22"/>
              </w:rPr>
            </w:pPr>
            <w:r w:rsidRPr="006A5A69">
              <w:rPr>
                <w:sz w:val="22"/>
                <w:szCs w:val="22"/>
              </w:rPr>
              <w:t>Ngân sách tập trung</w:t>
            </w:r>
          </w:p>
        </w:tc>
        <w:tc>
          <w:tcPr>
            <w:tcW w:w="1030" w:type="pct"/>
            <w:tcBorders>
              <w:top w:val="nil"/>
              <w:left w:val="nil"/>
              <w:bottom w:val="single" w:sz="4" w:space="0" w:color="auto"/>
              <w:right w:val="single" w:sz="4" w:space="0" w:color="auto"/>
            </w:tcBorders>
            <w:shd w:val="clear" w:color="auto" w:fill="auto"/>
            <w:noWrap/>
            <w:vAlign w:val="center"/>
            <w:hideMark/>
          </w:tcPr>
          <w:p w14:paraId="5B505111" w14:textId="2825CF6E" w:rsidR="00B774F3" w:rsidRPr="00646FB6" w:rsidRDefault="00B774F3" w:rsidP="008554FA">
            <w:pPr>
              <w:jc w:val="right"/>
              <w:rPr>
                <w:sz w:val="22"/>
                <w:szCs w:val="22"/>
              </w:rPr>
            </w:pPr>
            <w:r w:rsidRPr="00646FB6">
              <w:rPr>
                <w:sz w:val="22"/>
                <w:szCs w:val="22"/>
              </w:rPr>
              <w:t xml:space="preserve">                   198.904 </w:t>
            </w:r>
          </w:p>
        </w:tc>
        <w:tc>
          <w:tcPr>
            <w:tcW w:w="1030" w:type="pct"/>
            <w:tcBorders>
              <w:top w:val="nil"/>
              <w:left w:val="nil"/>
              <w:bottom w:val="single" w:sz="4" w:space="0" w:color="auto"/>
              <w:right w:val="single" w:sz="4" w:space="0" w:color="auto"/>
            </w:tcBorders>
            <w:shd w:val="clear" w:color="auto" w:fill="auto"/>
            <w:noWrap/>
            <w:vAlign w:val="center"/>
            <w:hideMark/>
          </w:tcPr>
          <w:p w14:paraId="3342E287" w14:textId="2D02FA7A" w:rsidR="00B774F3" w:rsidRPr="00646FB6" w:rsidRDefault="00B774F3" w:rsidP="008554FA">
            <w:pPr>
              <w:jc w:val="right"/>
              <w:rPr>
                <w:sz w:val="22"/>
                <w:szCs w:val="22"/>
              </w:rPr>
            </w:pPr>
            <w:r w:rsidRPr="00646FB6">
              <w:rPr>
                <w:sz w:val="22"/>
                <w:szCs w:val="22"/>
              </w:rPr>
              <w:t xml:space="preserve">                   18</w:t>
            </w:r>
            <w:r>
              <w:rPr>
                <w:sz w:val="22"/>
                <w:szCs w:val="22"/>
              </w:rPr>
              <w:t>2</w:t>
            </w:r>
            <w:r w:rsidRPr="00646FB6">
              <w:rPr>
                <w:sz w:val="22"/>
                <w:szCs w:val="22"/>
              </w:rPr>
              <w:t>.</w:t>
            </w:r>
            <w:r>
              <w:rPr>
                <w:sz w:val="22"/>
                <w:szCs w:val="22"/>
              </w:rPr>
              <w:t>160</w:t>
            </w:r>
            <w:r w:rsidRPr="00646FB6">
              <w:rPr>
                <w:sz w:val="22"/>
                <w:szCs w:val="22"/>
              </w:rPr>
              <w:t xml:space="preserve"> </w:t>
            </w:r>
          </w:p>
        </w:tc>
        <w:tc>
          <w:tcPr>
            <w:tcW w:w="1145" w:type="pct"/>
            <w:tcBorders>
              <w:top w:val="nil"/>
              <w:left w:val="nil"/>
              <w:bottom w:val="single" w:sz="4" w:space="0" w:color="auto"/>
              <w:right w:val="single" w:sz="4" w:space="0" w:color="auto"/>
            </w:tcBorders>
            <w:shd w:val="clear" w:color="auto" w:fill="auto"/>
            <w:noWrap/>
            <w:vAlign w:val="center"/>
            <w:hideMark/>
          </w:tcPr>
          <w:p w14:paraId="27F9175B" w14:textId="6CEC8153" w:rsidR="00B774F3" w:rsidRPr="00646FB6" w:rsidRDefault="00B774F3" w:rsidP="008554FA">
            <w:pPr>
              <w:jc w:val="right"/>
              <w:rPr>
                <w:sz w:val="22"/>
                <w:szCs w:val="22"/>
              </w:rPr>
            </w:pPr>
            <w:r w:rsidRPr="00646FB6">
              <w:rPr>
                <w:sz w:val="22"/>
                <w:szCs w:val="22"/>
              </w:rPr>
              <w:t xml:space="preserve">                      </w:t>
            </w:r>
            <w:r w:rsidR="008554FA">
              <w:rPr>
                <w:sz w:val="22"/>
                <w:szCs w:val="22"/>
              </w:rPr>
              <w:t>- 16</w:t>
            </w:r>
            <w:r w:rsidRPr="00646FB6">
              <w:rPr>
                <w:sz w:val="22"/>
                <w:szCs w:val="22"/>
              </w:rPr>
              <w:t>.</w:t>
            </w:r>
            <w:r w:rsidR="008554FA">
              <w:rPr>
                <w:sz w:val="22"/>
                <w:szCs w:val="22"/>
              </w:rPr>
              <w:t>74</w:t>
            </w:r>
            <w:r w:rsidRPr="00646FB6">
              <w:rPr>
                <w:sz w:val="22"/>
                <w:szCs w:val="22"/>
              </w:rPr>
              <w:t xml:space="preserve">4 </w:t>
            </w:r>
          </w:p>
        </w:tc>
      </w:tr>
      <w:tr w:rsidR="008554FA" w:rsidRPr="006A5A69" w14:paraId="06E513FC" w14:textId="77777777" w:rsidTr="002E66AD">
        <w:trPr>
          <w:jc w:val="center"/>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525754A6" w14:textId="77777777" w:rsidR="00B774F3" w:rsidRPr="006A5A69" w:rsidRDefault="00B774F3" w:rsidP="008554FA">
            <w:pPr>
              <w:jc w:val="center"/>
              <w:rPr>
                <w:sz w:val="22"/>
                <w:szCs w:val="22"/>
              </w:rPr>
            </w:pPr>
            <w:r w:rsidRPr="006A5A69">
              <w:rPr>
                <w:sz w:val="22"/>
                <w:szCs w:val="22"/>
              </w:rPr>
              <w:t>2</w:t>
            </w:r>
          </w:p>
        </w:tc>
        <w:tc>
          <w:tcPr>
            <w:tcW w:w="1528" w:type="pct"/>
            <w:tcBorders>
              <w:top w:val="nil"/>
              <w:left w:val="nil"/>
              <w:bottom w:val="single" w:sz="4" w:space="0" w:color="auto"/>
              <w:right w:val="single" w:sz="4" w:space="0" w:color="auto"/>
            </w:tcBorders>
            <w:shd w:val="clear" w:color="auto" w:fill="auto"/>
            <w:vAlign w:val="center"/>
            <w:hideMark/>
          </w:tcPr>
          <w:p w14:paraId="7B575658" w14:textId="77777777" w:rsidR="00B774F3" w:rsidRPr="006A5A69" w:rsidRDefault="00B774F3" w:rsidP="008554FA">
            <w:pPr>
              <w:rPr>
                <w:sz w:val="22"/>
                <w:szCs w:val="22"/>
              </w:rPr>
            </w:pPr>
            <w:r w:rsidRPr="006A5A69">
              <w:rPr>
                <w:sz w:val="22"/>
                <w:szCs w:val="22"/>
              </w:rPr>
              <w:t xml:space="preserve">Thu cấp quyền sử dụng đất </w:t>
            </w:r>
          </w:p>
        </w:tc>
        <w:tc>
          <w:tcPr>
            <w:tcW w:w="1030" w:type="pct"/>
            <w:tcBorders>
              <w:top w:val="nil"/>
              <w:left w:val="nil"/>
              <w:bottom w:val="single" w:sz="4" w:space="0" w:color="auto"/>
              <w:right w:val="single" w:sz="4" w:space="0" w:color="auto"/>
            </w:tcBorders>
            <w:shd w:val="clear" w:color="auto" w:fill="auto"/>
            <w:noWrap/>
            <w:vAlign w:val="center"/>
            <w:hideMark/>
          </w:tcPr>
          <w:p w14:paraId="60985957" w14:textId="2DF1694C" w:rsidR="00B774F3" w:rsidRPr="00646FB6" w:rsidRDefault="00B774F3" w:rsidP="008554FA">
            <w:pPr>
              <w:jc w:val="right"/>
              <w:rPr>
                <w:sz w:val="22"/>
                <w:szCs w:val="22"/>
              </w:rPr>
            </w:pPr>
            <w:r w:rsidRPr="00646FB6">
              <w:rPr>
                <w:sz w:val="22"/>
                <w:szCs w:val="22"/>
              </w:rPr>
              <w:t xml:space="preserve">                   589.899 </w:t>
            </w:r>
          </w:p>
        </w:tc>
        <w:tc>
          <w:tcPr>
            <w:tcW w:w="1030" w:type="pct"/>
            <w:tcBorders>
              <w:top w:val="nil"/>
              <w:left w:val="nil"/>
              <w:bottom w:val="single" w:sz="4" w:space="0" w:color="auto"/>
              <w:right w:val="single" w:sz="4" w:space="0" w:color="auto"/>
            </w:tcBorders>
            <w:shd w:val="clear" w:color="auto" w:fill="auto"/>
            <w:noWrap/>
            <w:vAlign w:val="center"/>
            <w:hideMark/>
          </w:tcPr>
          <w:p w14:paraId="4FA843AF" w14:textId="00B1F5E2" w:rsidR="00B774F3" w:rsidRPr="00646FB6" w:rsidRDefault="00B774F3" w:rsidP="008B4BC3">
            <w:pPr>
              <w:jc w:val="right"/>
              <w:rPr>
                <w:sz w:val="22"/>
                <w:szCs w:val="22"/>
              </w:rPr>
            </w:pPr>
            <w:r w:rsidRPr="00646FB6">
              <w:rPr>
                <w:sz w:val="22"/>
                <w:szCs w:val="22"/>
              </w:rPr>
              <w:t xml:space="preserve">                   </w:t>
            </w:r>
            <w:r>
              <w:rPr>
                <w:sz w:val="22"/>
                <w:szCs w:val="22"/>
              </w:rPr>
              <w:t>7</w:t>
            </w:r>
            <w:r w:rsidR="008B4BC3">
              <w:rPr>
                <w:sz w:val="22"/>
                <w:szCs w:val="22"/>
              </w:rPr>
              <w:t>5</w:t>
            </w:r>
            <w:r>
              <w:rPr>
                <w:sz w:val="22"/>
                <w:szCs w:val="22"/>
              </w:rPr>
              <w:t>2</w:t>
            </w:r>
            <w:r w:rsidRPr="00646FB6">
              <w:rPr>
                <w:sz w:val="22"/>
                <w:szCs w:val="22"/>
              </w:rPr>
              <w:t>.</w:t>
            </w:r>
            <w:r w:rsidR="008B4BC3">
              <w:rPr>
                <w:sz w:val="22"/>
                <w:szCs w:val="22"/>
              </w:rPr>
              <w:t>9</w:t>
            </w:r>
            <w:r>
              <w:rPr>
                <w:sz w:val="22"/>
                <w:szCs w:val="22"/>
              </w:rPr>
              <w:t>20</w:t>
            </w:r>
            <w:r w:rsidRPr="00646FB6">
              <w:rPr>
                <w:sz w:val="22"/>
                <w:szCs w:val="22"/>
              </w:rPr>
              <w:t xml:space="preserve"> </w:t>
            </w:r>
          </w:p>
        </w:tc>
        <w:tc>
          <w:tcPr>
            <w:tcW w:w="1145" w:type="pct"/>
            <w:tcBorders>
              <w:top w:val="nil"/>
              <w:left w:val="nil"/>
              <w:bottom w:val="single" w:sz="4" w:space="0" w:color="auto"/>
              <w:right w:val="single" w:sz="4" w:space="0" w:color="auto"/>
            </w:tcBorders>
            <w:shd w:val="clear" w:color="auto" w:fill="auto"/>
            <w:noWrap/>
            <w:vAlign w:val="center"/>
            <w:hideMark/>
          </w:tcPr>
          <w:p w14:paraId="05396BB1" w14:textId="4F29C1DE" w:rsidR="00B774F3" w:rsidRPr="00646FB6" w:rsidRDefault="00B774F3" w:rsidP="008B4BC3">
            <w:pPr>
              <w:jc w:val="right"/>
              <w:rPr>
                <w:sz w:val="22"/>
                <w:szCs w:val="22"/>
              </w:rPr>
            </w:pPr>
            <w:r w:rsidRPr="00646FB6">
              <w:rPr>
                <w:sz w:val="22"/>
                <w:szCs w:val="22"/>
              </w:rPr>
              <w:t xml:space="preserve">                       </w:t>
            </w:r>
            <w:r w:rsidR="008554FA">
              <w:rPr>
                <w:sz w:val="22"/>
                <w:szCs w:val="22"/>
              </w:rPr>
              <w:t>1</w:t>
            </w:r>
            <w:r w:rsidR="008B4BC3">
              <w:rPr>
                <w:sz w:val="22"/>
                <w:szCs w:val="22"/>
              </w:rPr>
              <w:t>63</w:t>
            </w:r>
            <w:r w:rsidRPr="00646FB6">
              <w:rPr>
                <w:sz w:val="22"/>
                <w:szCs w:val="22"/>
              </w:rPr>
              <w:t>.</w:t>
            </w:r>
            <w:r w:rsidR="008B4BC3">
              <w:rPr>
                <w:sz w:val="22"/>
                <w:szCs w:val="22"/>
              </w:rPr>
              <w:t>0</w:t>
            </w:r>
            <w:r w:rsidR="008554FA">
              <w:rPr>
                <w:sz w:val="22"/>
                <w:szCs w:val="22"/>
              </w:rPr>
              <w:t>21</w:t>
            </w:r>
            <w:r w:rsidRPr="00646FB6">
              <w:rPr>
                <w:sz w:val="22"/>
                <w:szCs w:val="22"/>
              </w:rPr>
              <w:t xml:space="preserve"> </w:t>
            </w:r>
          </w:p>
        </w:tc>
      </w:tr>
    </w:tbl>
    <w:p w14:paraId="7D3F79D5" w14:textId="44754215" w:rsidR="0060193C" w:rsidRDefault="0060193C" w:rsidP="00005535">
      <w:pPr>
        <w:pStyle w:val="ListParagraph"/>
        <w:numPr>
          <w:ilvl w:val="1"/>
          <w:numId w:val="17"/>
        </w:numPr>
        <w:tabs>
          <w:tab w:val="right" w:pos="9072"/>
        </w:tabs>
        <w:spacing w:line="360" w:lineRule="exact"/>
        <w:jc w:val="both"/>
        <w:rPr>
          <w:b/>
          <w:sz w:val="27"/>
          <w:szCs w:val="27"/>
          <w:lang w:val="pt-BR"/>
        </w:rPr>
      </w:pPr>
      <w:r w:rsidRPr="00005535">
        <w:rPr>
          <w:b/>
          <w:sz w:val="27"/>
          <w:szCs w:val="27"/>
          <w:lang w:val="pt-BR"/>
        </w:rPr>
        <w:t xml:space="preserve">Nguyên tắc phân bổ: </w:t>
      </w:r>
    </w:p>
    <w:p w14:paraId="2BDA803D" w14:textId="360B6123" w:rsidR="004272E8" w:rsidRPr="004272E8" w:rsidRDefault="004272E8" w:rsidP="004272E8">
      <w:pPr>
        <w:tabs>
          <w:tab w:val="left" w:pos="851"/>
        </w:tabs>
        <w:spacing w:line="360" w:lineRule="exact"/>
        <w:ind w:firstLine="567"/>
        <w:jc w:val="both"/>
        <w:rPr>
          <w:sz w:val="27"/>
          <w:szCs w:val="27"/>
          <w:lang w:val="es-ES"/>
        </w:rPr>
      </w:pPr>
      <w:r w:rsidRPr="004272E8">
        <w:rPr>
          <w:bCs/>
          <w:spacing w:val="-2"/>
          <w:sz w:val="27"/>
          <w:szCs w:val="27"/>
          <w:lang w:val="pt-BR"/>
        </w:rPr>
        <w:t xml:space="preserve">Trên cơ sở </w:t>
      </w:r>
      <w:r w:rsidR="00113E02">
        <w:rPr>
          <w:bCs/>
          <w:spacing w:val="-2"/>
          <w:sz w:val="27"/>
          <w:szCs w:val="27"/>
          <w:lang w:val="pt-BR"/>
        </w:rPr>
        <w:t xml:space="preserve">Quyết định số </w:t>
      </w:r>
      <w:r w:rsidR="00B85671">
        <w:rPr>
          <w:bCs/>
          <w:spacing w:val="-2"/>
          <w:sz w:val="27"/>
          <w:szCs w:val="27"/>
          <w:lang w:val="pt-BR"/>
        </w:rPr>
        <w:t xml:space="preserve">26/2020/QĐ-TTg </w:t>
      </w:r>
      <w:r w:rsidR="00113E02">
        <w:rPr>
          <w:bCs/>
          <w:spacing w:val="-2"/>
          <w:sz w:val="27"/>
          <w:szCs w:val="27"/>
          <w:lang w:val="pt-BR"/>
        </w:rPr>
        <w:t xml:space="preserve">ngày </w:t>
      </w:r>
      <w:r w:rsidR="00B85671">
        <w:rPr>
          <w:bCs/>
          <w:spacing w:val="-2"/>
          <w:sz w:val="27"/>
          <w:szCs w:val="27"/>
          <w:lang w:val="pt-BR"/>
        </w:rPr>
        <w:t>14</w:t>
      </w:r>
      <w:r w:rsidR="00113E02">
        <w:rPr>
          <w:bCs/>
          <w:spacing w:val="-2"/>
          <w:sz w:val="27"/>
          <w:szCs w:val="27"/>
          <w:lang w:val="pt-BR"/>
        </w:rPr>
        <w:t>/</w:t>
      </w:r>
      <w:r w:rsidR="00B85671">
        <w:rPr>
          <w:bCs/>
          <w:spacing w:val="-2"/>
          <w:sz w:val="27"/>
          <w:szCs w:val="27"/>
          <w:lang w:val="pt-BR"/>
        </w:rPr>
        <w:t>9</w:t>
      </w:r>
      <w:r w:rsidR="00113E02">
        <w:rPr>
          <w:bCs/>
          <w:spacing w:val="-2"/>
          <w:sz w:val="27"/>
          <w:szCs w:val="27"/>
          <w:lang w:val="pt-BR"/>
        </w:rPr>
        <w:t>/2020 của Thủ tướng Chính phủ,</w:t>
      </w:r>
      <w:r w:rsidR="00113E02" w:rsidRPr="004272E8">
        <w:rPr>
          <w:bCs/>
          <w:spacing w:val="-2"/>
          <w:sz w:val="27"/>
          <w:szCs w:val="27"/>
          <w:lang w:val="pt-BR"/>
        </w:rPr>
        <w:t xml:space="preserve"> </w:t>
      </w:r>
      <w:r w:rsidRPr="004272E8">
        <w:rPr>
          <w:bCs/>
          <w:spacing w:val="-2"/>
          <w:sz w:val="27"/>
          <w:szCs w:val="27"/>
          <w:lang w:val="pt-BR"/>
        </w:rPr>
        <w:t>hướng dẫn của Bộ Kế hoạch và Đầu tư tại Văn bản số 6842/BKHĐT-TH ngày 16/10/2020, v</w:t>
      </w:r>
      <w:r w:rsidRPr="004272E8">
        <w:rPr>
          <w:sz w:val="27"/>
          <w:szCs w:val="27"/>
          <w:lang w:val="es-ES"/>
        </w:rPr>
        <w:t>iệc phân bổ vốn cho các dự án bảo đảm các nguyên tắc:</w:t>
      </w:r>
    </w:p>
    <w:p w14:paraId="78766A71" w14:textId="1669A40B" w:rsidR="004272E8" w:rsidRPr="004272E8" w:rsidRDefault="004272E8" w:rsidP="004272E8">
      <w:pPr>
        <w:pStyle w:val="ListParagraph"/>
        <w:numPr>
          <w:ilvl w:val="2"/>
          <w:numId w:val="43"/>
        </w:numPr>
        <w:tabs>
          <w:tab w:val="left" w:pos="851"/>
        </w:tabs>
        <w:spacing w:line="360" w:lineRule="exact"/>
        <w:ind w:left="0" w:firstLine="567"/>
        <w:jc w:val="both"/>
        <w:rPr>
          <w:sz w:val="27"/>
          <w:szCs w:val="27"/>
          <w:lang w:val="es-ES"/>
        </w:rPr>
      </w:pPr>
      <w:r w:rsidRPr="004272E8">
        <w:rPr>
          <w:sz w:val="27"/>
          <w:szCs w:val="27"/>
          <w:lang w:val="es-ES"/>
        </w:rPr>
        <w:t xml:space="preserve">Phù hợp với các quy định của Luật Đầu tư công, Nghị quyết của Ủy ban Thường vụ Quốc Hội, các Nghị định hướng dẫn thi hành Luật Đầu tư công, Chỉ thị số 31/CT-TTg ngày 29/7/2020 của Thủ tướng Chính phủ về xây dựng Kế hoạch phát triển kinh tế - xã hội và </w:t>
      </w:r>
      <w:r w:rsidR="007B46E5">
        <w:rPr>
          <w:sz w:val="27"/>
          <w:szCs w:val="27"/>
          <w:lang w:val="es-ES"/>
        </w:rPr>
        <w:t>d</w:t>
      </w:r>
      <w:r w:rsidRPr="004272E8">
        <w:rPr>
          <w:sz w:val="27"/>
          <w:szCs w:val="27"/>
          <w:lang w:val="es-ES"/>
        </w:rPr>
        <w:t>ự toán ngân sách nhà nước năm 2021</w:t>
      </w:r>
      <w:r w:rsidR="007B46E5">
        <w:rPr>
          <w:sz w:val="27"/>
          <w:szCs w:val="27"/>
          <w:lang w:val="es-ES"/>
        </w:rPr>
        <w:t>,</w:t>
      </w:r>
      <w:r w:rsidR="007B46E5" w:rsidRPr="007B46E5">
        <w:rPr>
          <w:bCs/>
          <w:iCs/>
          <w:sz w:val="27"/>
          <w:szCs w:val="27"/>
          <w:lang w:val="pt-BR"/>
        </w:rPr>
        <w:t xml:space="preserve"> </w:t>
      </w:r>
      <w:r w:rsidR="007B46E5">
        <w:rPr>
          <w:bCs/>
          <w:iCs/>
          <w:sz w:val="27"/>
          <w:szCs w:val="27"/>
          <w:lang w:val="pt-BR"/>
        </w:rPr>
        <w:t xml:space="preserve">Nghị quyết của HĐND tỉnh </w:t>
      </w:r>
      <w:r w:rsidR="002E1693">
        <w:rPr>
          <w:bCs/>
          <w:iCs/>
          <w:sz w:val="27"/>
          <w:szCs w:val="27"/>
          <w:lang w:val="pt-BR"/>
        </w:rPr>
        <w:t xml:space="preserve">về </w:t>
      </w:r>
      <w:r w:rsidR="002E1693">
        <w:rPr>
          <w:spacing w:val="-4"/>
          <w:sz w:val="27"/>
          <w:szCs w:val="27"/>
        </w:rPr>
        <w:t>ban hành quy định</w:t>
      </w:r>
      <w:r w:rsidR="002E1693" w:rsidRPr="00005535">
        <w:rPr>
          <w:spacing w:val="-4"/>
          <w:sz w:val="27"/>
          <w:szCs w:val="27"/>
        </w:rPr>
        <w:t xml:space="preserve"> nguyên tắc, tiêu chí</w:t>
      </w:r>
      <w:r w:rsidR="002E1693">
        <w:rPr>
          <w:spacing w:val="-4"/>
          <w:sz w:val="27"/>
          <w:szCs w:val="27"/>
        </w:rPr>
        <w:t xml:space="preserve"> và</w:t>
      </w:r>
      <w:r w:rsidR="002E1693" w:rsidRPr="00005535">
        <w:rPr>
          <w:spacing w:val="-4"/>
          <w:sz w:val="27"/>
          <w:szCs w:val="27"/>
        </w:rPr>
        <w:t xml:space="preserve"> định mức phân bổ vốn đầu tư công nguồn ngân sách </w:t>
      </w:r>
      <w:r w:rsidR="002E1693">
        <w:rPr>
          <w:spacing w:val="-4"/>
          <w:sz w:val="27"/>
          <w:szCs w:val="27"/>
        </w:rPr>
        <w:t>địa phương</w:t>
      </w:r>
      <w:r w:rsidR="002E1693" w:rsidRPr="00005535">
        <w:rPr>
          <w:spacing w:val="-4"/>
          <w:sz w:val="27"/>
          <w:szCs w:val="27"/>
        </w:rPr>
        <w:t xml:space="preserve"> giai đoạn 2021 - 2025</w:t>
      </w:r>
      <w:r w:rsidRPr="004272E8">
        <w:rPr>
          <w:sz w:val="27"/>
          <w:szCs w:val="27"/>
          <w:lang w:val="es-ES"/>
        </w:rPr>
        <w:t>.</w:t>
      </w:r>
    </w:p>
    <w:p w14:paraId="71DE596C" w14:textId="3F610421" w:rsidR="004272E8" w:rsidRPr="004272E8" w:rsidRDefault="004272E8" w:rsidP="004272E8">
      <w:pPr>
        <w:pStyle w:val="ListParagraph"/>
        <w:numPr>
          <w:ilvl w:val="2"/>
          <w:numId w:val="43"/>
        </w:numPr>
        <w:tabs>
          <w:tab w:val="left" w:pos="851"/>
        </w:tabs>
        <w:spacing w:line="360" w:lineRule="exact"/>
        <w:ind w:left="0" w:firstLine="567"/>
        <w:jc w:val="both"/>
        <w:rPr>
          <w:sz w:val="27"/>
          <w:szCs w:val="27"/>
          <w:lang w:val="es-ES"/>
        </w:rPr>
      </w:pPr>
      <w:r w:rsidRPr="004272E8">
        <w:rPr>
          <w:sz w:val="27"/>
          <w:szCs w:val="27"/>
          <w:lang w:val="es-ES"/>
        </w:rPr>
        <w:t>Việc phân bổ vốn trong từng ngành, lĩnh vực, chương trình theo thứ tự ưu tiên sau:</w:t>
      </w:r>
    </w:p>
    <w:p w14:paraId="5F1BCE5D" w14:textId="3FB1CB95" w:rsidR="002A16FF" w:rsidRPr="002A16FF" w:rsidRDefault="002A16FF" w:rsidP="002A16FF">
      <w:pPr>
        <w:numPr>
          <w:ilvl w:val="0"/>
          <w:numId w:val="44"/>
        </w:numPr>
        <w:tabs>
          <w:tab w:val="left" w:pos="851"/>
        </w:tabs>
        <w:spacing w:line="360" w:lineRule="exact"/>
        <w:ind w:left="0" w:firstLine="567"/>
        <w:jc w:val="both"/>
        <w:rPr>
          <w:sz w:val="27"/>
          <w:szCs w:val="27"/>
          <w:lang w:val="es-ES"/>
        </w:rPr>
      </w:pPr>
      <w:r>
        <w:rPr>
          <w:sz w:val="27"/>
          <w:szCs w:val="27"/>
          <w:lang w:val="es-ES"/>
        </w:rPr>
        <w:lastRenderedPageBreak/>
        <w:t>Bố trí cho các ngành, lĩnh vực và nhiệm vụ</w:t>
      </w:r>
      <w:r w:rsidR="0043458D">
        <w:rPr>
          <w:rStyle w:val="FootnoteReference"/>
          <w:sz w:val="27"/>
          <w:szCs w:val="27"/>
          <w:lang w:val="es-ES"/>
        </w:rPr>
        <w:footnoteReference w:id="5"/>
      </w:r>
      <w:r>
        <w:rPr>
          <w:sz w:val="27"/>
          <w:szCs w:val="27"/>
          <w:lang w:val="es-ES"/>
        </w:rPr>
        <w:t xml:space="preserve"> theo quy định.</w:t>
      </w:r>
    </w:p>
    <w:p w14:paraId="7A19857C" w14:textId="3C81EADC" w:rsidR="004272E8" w:rsidRDefault="004272E8" w:rsidP="004272E8">
      <w:pPr>
        <w:numPr>
          <w:ilvl w:val="0"/>
          <w:numId w:val="44"/>
        </w:numPr>
        <w:tabs>
          <w:tab w:val="left" w:pos="851"/>
        </w:tabs>
        <w:spacing w:line="360" w:lineRule="exact"/>
        <w:ind w:left="0" w:firstLine="567"/>
        <w:jc w:val="both"/>
        <w:rPr>
          <w:sz w:val="27"/>
          <w:szCs w:val="27"/>
          <w:lang w:val="es-ES"/>
        </w:rPr>
      </w:pPr>
      <w:r w:rsidRPr="004272E8">
        <w:rPr>
          <w:sz w:val="27"/>
          <w:szCs w:val="27"/>
          <w:lang w:val="es-ES"/>
        </w:rPr>
        <w:t>Bố trí vốn để thanh toán nợ đọng xây dựng cơ bản theo quy định tại khoản 4 Điều 101 của Luật Đầu tư công (nếu có);</w:t>
      </w:r>
    </w:p>
    <w:p w14:paraId="1210E33B" w14:textId="77777777" w:rsidR="004272E8" w:rsidRPr="004272E8" w:rsidRDefault="004272E8" w:rsidP="004272E8">
      <w:pPr>
        <w:numPr>
          <w:ilvl w:val="0"/>
          <w:numId w:val="44"/>
        </w:numPr>
        <w:tabs>
          <w:tab w:val="left" w:pos="851"/>
        </w:tabs>
        <w:spacing w:line="360" w:lineRule="exact"/>
        <w:ind w:left="0" w:firstLine="567"/>
        <w:jc w:val="both"/>
        <w:rPr>
          <w:sz w:val="27"/>
          <w:szCs w:val="27"/>
          <w:lang w:val="es-ES"/>
        </w:rPr>
      </w:pPr>
      <w:r w:rsidRPr="004272E8">
        <w:rPr>
          <w:sz w:val="27"/>
          <w:szCs w:val="27"/>
          <w:lang w:val="es-ES"/>
        </w:rPr>
        <w:t>Bố trí vốn để thanh toán khối lượng hoàn thành của các dự án đã có trong kế hoạch đầu tư công trung hạn vốn NSNN giai đoạn 2016-2020 chuyển tiếp sang giai đoạn 2021-2025;</w:t>
      </w:r>
    </w:p>
    <w:p w14:paraId="2CE9FE64" w14:textId="03B05528" w:rsidR="004272E8" w:rsidRDefault="004272E8" w:rsidP="004272E8">
      <w:pPr>
        <w:numPr>
          <w:ilvl w:val="0"/>
          <w:numId w:val="44"/>
        </w:numPr>
        <w:tabs>
          <w:tab w:val="left" w:pos="851"/>
        </w:tabs>
        <w:spacing w:line="360" w:lineRule="exact"/>
        <w:ind w:left="0" w:firstLine="567"/>
        <w:jc w:val="both"/>
        <w:rPr>
          <w:sz w:val="27"/>
          <w:szCs w:val="27"/>
          <w:lang w:val="es-ES"/>
        </w:rPr>
      </w:pPr>
      <w:r w:rsidRPr="004272E8">
        <w:rPr>
          <w:sz w:val="27"/>
          <w:szCs w:val="27"/>
          <w:lang w:val="es-ES"/>
        </w:rPr>
        <w:t>Bố trí đủ vốn đối ứng cho các dự án ODA và vốn vay ưu đãi của các nhà tài trợ nước ngoài theo tiến độ thực hiện dự án;</w:t>
      </w:r>
    </w:p>
    <w:p w14:paraId="27D0FF66" w14:textId="18C88523" w:rsidR="004272E8" w:rsidRPr="004272E8" w:rsidRDefault="004272E8" w:rsidP="004272E8">
      <w:pPr>
        <w:numPr>
          <w:ilvl w:val="0"/>
          <w:numId w:val="44"/>
        </w:numPr>
        <w:tabs>
          <w:tab w:val="left" w:pos="851"/>
        </w:tabs>
        <w:spacing w:line="360" w:lineRule="exact"/>
        <w:ind w:left="0" w:firstLine="567"/>
        <w:jc w:val="both"/>
        <w:rPr>
          <w:sz w:val="27"/>
          <w:szCs w:val="27"/>
          <w:lang w:val="es-ES"/>
        </w:rPr>
      </w:pPr>
      <w:r w:rsidRPr="004272E8">
        <w:rPr>
          <w:sz w:val="27"/>
          <w:szCs w:val="27"/>
          <w:lang w:val="es-ES"/>
        </w:rPr>
        <w:t xml:space="preserve">Bố trí </w:t>
      </w:r>
      <w:r w:rsidR="00F74502">
        <w:rPr>
          <w:sz w:val="27"/>
          <w:szCs w:val="27"/>
          <w:lang w:val="es-ES"/>
        </w:rPr>
        <w:t xml:space="preserve">vốn đảm bảo tiến độ </w:t>
      </w:r>
      <w:r w:rsidRPr="004272E8">
        <w:rPr>
          <w:sz w:val="27"/>
          <w:szCs w:val="27"/>
          <w:lang w:val="es-ES"/>
        </w:rPr>
        <w:t>cho các dự án hoàn thành trong năm 2021;</w:t>
      </w:r>
    </w:p>
    <w:p w14:paraId="17E2A0F5" w14:textId="77777777" w:rsidR="004272E8" w:rsidRPr="004272E8" w:rsidRDefault="004272E8" w:rsidP="004272E8">
      <w:pPr>
        <w:numPr>
          <w:ilvl w:val="0"/>
          <w:numId w:val="44"/>
        </w:numPr>
        <w:tabs>
          <w:tab w:val="left" w:pos="851"/>
        </w:tabs>
        <w:spacing w:line="360" w:lineRule="exact"/>
        <w:ind w:left="0" w:firstLine="567"/>
        <w:jc w:val="both"/>
        <w:rPr>
          <w:sz w:val="27"/>
          <w:szCs w:val="27"/>
          <w:lang w:val="es-ES"/>
        </w:rPr>
      </w:pPr>
      <w:r w:rsidRPr="004272E8">
        <w:rPr>
          <w:sz w:val="27"/>
          <w:szCs w:val="27"/>
          <w:lang w:val="es-ES"/>
        </w:rPr>
        <w:t>Bố trí vốn cho các dự án chuyển tiếp hoàn thành sau năm 2021 theo tiến độ;</w:t>
      </w:r>
    </w:p>
    <w:p w14:paraId="37B1EE2C" w14:textId="5CE6AB43" w:rsidR="0060193C" w:rsidRPr="00005535" w:rsidRDefault="0060193C" w:rsidP="00005535">
      <w:pPr>
        <w:numPr>
          <w:ilvl w:val="1"/>
          <w:numId w:val="17"/>
        </w:numPr>
        <w:tabs>
          <w:tab w:val="clear" w:pos="1134"/>
          <w:tab w:val="left" w:pos="1120"/>
        </w:tabs>
        <w:spacing w:line="360" w:lineRule="exact"/>
        <w:jc w:val="both"/>
        <w:rPr>
          <w:b/>
          <w:i/>
          <w:sz w:val="27"/>
          <w:szCs w:val="27"/>
          <w:lang w:val="pt-BR"/>
        </w:rPr>
      </w:pPr>
      <w:r w:rsidRPr="00005535">
        <w:rPr>
          <w:b/>
          <w:sz w:val="27"/>
          <w:szCs w:val="27"/>
          <w:lang w:val="pt-BR"/>
        </w:rPr>
        <w:t>Phương án phân bổ:</w:t>
      </w:r>
      <w:r w:rsidRPr="00005535">
        <w:rPr>
          <w:noProof/>
          <w:spacing w:val="-2"/>
          <w:sz w:val="27"/>
          <w:szCs w:val="27"/>
        </w:rPr>
        <w:t xml:space="preserve"> Phương án phân bổ thuộc kế hoạch đầu tư công năm 202</w:t>
      </w:r>
      <w:r w:rsidR="005E7558" w:rsidRPr="00005535">
        <w:rPr>
          <w:noProof/>
          <w:spacing w:val="-2"/>
          <w:sz w:val="27"/>
          <w:szCs w:val="27"/>
        </w:rPr>
        <w:t>1</w:t>
      </w:r>
      <w:r w:rsidRPr="00005535">
        <w:rPr>
          <w:noProof/>
          <w:spacing w:val="-2"/>
          <w:sz w:val="27"/>
          <w:szCs w:val="27"/>
        </w:rPr>
        <w:t xml:space="preserve"> (nguồn vốn ngân sách tỉnh quản lý):</w:t>
      </w:r>
    </w:p>
    <w:p w14:paraId="400AE281" w14:textId="175A322E" w:rsidR="0060193C" w:rsidRPr="00005535" w:rsidRDefault="0060193C" w:rsidP="00005535">
      <w:pPr>
        <w:spacing w:line="360" w:lineRule="exact"/>
        <w:jc w:val="center"/>
        <w:rPr>
          <w:b/>
          <w:i/>
          <w:sz w:val="27"/>
          <w:szCs w:val="27"/>
          <w:lang w:val="pt-BR"/>
        </w:rPr>
      </w:pPr>
      <w:r w:rsidRPr="00005535">
        <w:rPr>
          <w:i/>
          <w:noProof/>
          <w:spacing w:val="-2"/>
          <w:sz w:val="27"/>
          <w:szCs w:val="27"/>
        </w:rPr>
        <w:t>(Chi tiết tại các Phụ lục</w:t>
      </w:r>
      <w:r w:rsidR="00B32CDF" w:rsidRPr="00005535">
        <w:rPr>
          <w:i/>
          <w:noProof/>
          <w:spacing w:val="-2"/>
          <w:sz w:val="27"/>
          <w:szCs w:val="27"/>
        </w:rPr>
        <w:t xml:space="preserve"> </w:t>
      </w:r>
      <w:r w:rsidRPr="00005535">
        <w:rPr>
          <w:i/>
          <w:noProof/>
          <w:spacing w:val="-2"/>
          <w:sz w:val="27"/>
          <w:szCs w:val="27"/>
        </w:rPr>
        <w:t>kèm theo)</w:t>
      </w:r>
    </w:p>
    <w:p w14:paraId="7CA04481" w14:textId="77777777" w:rsidR="0060193C" w:rsidRPr="00005535" w:rsidRDefault="0060193C" w:rsidP="00005535">
      <w:pPr>
        <w:tabs>
          <w:tab w:val="left" w:pos="1134"/>
        </w:tabs>
        <w:spacing w:line="360" w:lineRule="exact"/>
        <w:ind w:firstLine="567"/>
        <w:jc w:val="both"/>
        <w:rPr>
          <w:b/>
          <w:sz w:val="27"/>
          <w:szCs w:val="27"/>
          <w:lang w:val="pt-BR"/>
        </w:rPr>
      </w:pPr>
      <w:r w:rsidRPr="00005535">
        <w:rPr>
          <w:b/>
          <w:sz w:val="27"/>
          <w:szCs w:val="27"/>
          <w:lang w:val="pt-BR"/>
        </w:rPr>
        <w:t xml:space="preserve">III. </w:t>
      </w:r>
      <w:r w:rsidRPr="00005535">
        <w:rPr>
          <w:b/>
          <w:sz w:val="27"/>
          <w:szCs w:val="27"/>
          <w:lang w:val="pt-BR"/>
        </w:rPr>
        <w:tab/>
        <w:t>TỔ CHỨC THỰC HIỆN</w:t>
      </w:r>
    </w:p>
    <w:p w14:paraId="2B70FA4E" w14:textId="77777777" w:rsidR="0060193C" w:rsidRPr="00005535" w:rsidRDefault="0060193C" w:rsidP="00005535">
      <w:pPr>
        <w:spacing w:line="360" w:lineRule="exact"/>
        <w:ind w:firstLine="567"/>
        <w:jc w:val="both"/>
        <w:rPr>
          <w:sz w:val="27"/>
          <w:szCs w:val="27"/>
          <w:lang w:val="pt-BR"/>
        </w:rPr>
      </w:pPr>
      <w:r w:rsidRPr="00005535">
        <w:rPr>
          <w:sz w:val="27"/>
          <w:szCs w:val="27"/>
        </w:rPr>
        <w:t>Đ</w:t>
      </w:r>
      <w:r w:rsidRPr="00005535">
        <w:rPr>
          <w:noProof/>
          <w:spacing w:val="-2"/>
          <w:sz w:val="27"/>
          <w:szCs w:val="27"/>
        </w:rPr>
        <w:t>ề nghị Hội đồng nhân dân tỉnh giao Ủy ban nhân dân tỉnh</w:t>
      </w:r>
      <w:r w:rsidRPr="00005535">
        <w:rPr>
          <w:sz w:val="27"/>
          <w:szCs w:val="27"/>
        </w:rPr>
        <w:t xml:space="preserve"> </w:t>
      </w:r>
      <w:r w:rsidRPr="00005535">
        <w:rPr>
          <w:bCs/>
          <w:iCs/>
          <w:spacing w:val="-2"/>
          <w:sz w:val="27"/>
          <w:szCs w:val="27"/>
          <w:lang w:val="pt-BR"/>
        </w:rPr>
        <w:t>triển khai thực hiện Nghị quyết này theo đúng quy định của pháp luật; giao Thường trực Hội đồng nhân dân tỉnh, các Ban của Hội đồng nhân dân tỉnh, các đại biểu HĐND tỉnh trong phạm vi nhiệm vụ, quyền hạn của mình giám sát, kiểm tra việc thực hiện Nghị quyết này. 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p>
    <w:p w14:paraId="283F5C7A" w14:textId="77777777" w:rsidR="0060193C" w:rsidRPr="00005535" w:rsidRDefault="0060193C" w:rsidP="00005535">
      <w:pPr>
        <w:spacing w:before="120" w:line="360" w:lineRule="exact"/>
        <w:ind w:firstLine="567"/>
        <w:jc w:val="both"/>
        <w:rPr>
          <w:sz w:val="27"/>
          <w:szCs w:val="27"/>
          <w:lang w:val="pt-BR"/>
        </w:rPr>
      </w:pPr>
      <w:r w:rsidRPr="00005535">
        <w:rPr>
          <w:sz w:val="27"/>
          <w:szCs w:val="27"/>
          <w:lang w:val="pt-BR"/>
        </w:rPr>
        <w:t>Kính trình Hội đồng nhân dân tỉnh khoá XVII xem xét, quyết định./.</w:t>
      </w:r>
    </w:p>
    <w:p w14:paraId="21CB7B81" w14:textId="77777777" w:rsidR="0060193C" w:rsidRPr="002311D9" w:rsidRDefault="0060193C" w:rsidP="0060193C">
      <w:pPr>
        <w:spacing w:line="380" w:lineRule="exact"/>
        <w:ind w:firstLine="567"/>
        <w:jc w:val="both"/>
        <w:rPr>
          <w:sz w:val="27"/>
          <w:szCs w:val="27"/>
          <w:lang w:val="pt-BR"/>
        </w:rPr>
      </w:pPr>
    </w:p>
    <w:tbl>
      <w:tblPr>
        <w:tblW w:w="5000" w:type="pct"/>
        <w:tblLook w:val="01E0" w:firstRow="1" w:lastRow="1" w:firstColumn="1" w:lastColumn="1" w:noHBand="0" w:noVBand="0"/>
      </w:tblPr>
      <w:tblGrid>
        <w:gridCol w:w="5029"/>
        <w:gridCol w:w="4043"/>
      </w:tblGrid>
      <w:tr w:rsidR="0060193C" w:rsidRPr="002311D9" w14:paraId="0777F221" w14:textId="77777777" w:rsidTr="000E0C51">
        <w:tc>
          <w:tcPr>
            <w:tcW w:w="5153" w:type="dxa"/>
          </w:tcPr>
          <w:p w14:paraId="164DCCC5" w14:textId="77777777" w:rsidR="0060193C" w:rsidRPr="002311D9" w:rsidRDefault="0060193C" w:rsidP="000E0C51">
            <w:pPr>
              <w:jc w:val="both"/>
              <w:rPr>
                <w:i/>
                <w:iCs/>
                <w:sz w:val="20"/>
                <w:szCs w:val="20"/>
                <w:lang w:val="pt-BR"/>
              </w:rPr>
            </w:pPr>
            <w:r w:rsidRPr="002311D9">
              <w:rPr>
                <w:spacing w:val="-2"/>
                <w:sz w:val="20"/>
                <w:szCs w:val="20"/>
                <w:lang w:val="pt-BR"/>
              </w:rPr>
              <w:br w:type="page"/>
            </w:r>
            <w:r w:rsidRPr="002311D9">
              <w:rPr>
                <w:b/>
                <w:bCs/>
                <w:i/>
                <w:iCs/>
                <w:sz w:val="20"/>
                <w:szCs w:val="20"/>
                <w:lang w:val="pt-BR"/>
              </w:rPr>
              <w:t>Nơi nhận:</w:t>
            </w:r>
          </w:p>
          <w:p w14:paraId="41B5714A" w14:textId="77777777" w:rsidR="0060193C" w:rsidRPr="002311D9" w:rsidRDefault="0060193C" w:rsidP="000E0C51">
            <w:pPr>
              <w:numPr>
                <w:ilvl w:val="0"/>
                <w:numId w:val="24"/>
              </w:numPr>
              <w:jc w:val="both"/>
              <w:rPr>
                <w:sz w:val="20"/>
                <w:szCs w:val="20"/>
                <w:lang w:val="pt-BR"/>
              </w:rPr>
            </w:pPr>
            <w:r w:rsidRPr="002311D9">
              <w:rPr>
                <w:sz w:val="20"/>
                <w:szCs w:val="20"/>
                <w:lang w:val="pt-BR"/>
              </w:rPr>
              <w:t>Như trên;</w:t>
            </w:r>
          </w:p>
          <w:p w14:paraId="68C807E9" w14:textId="77777777" w:rsidR="0060193C" w:rsidRPr="002311D9" w:rsidRDefault="0060193C" w:rsidP="000E0C51">
            <w:pPr>
              <w:numPr>
                <w:ilvl w:val="0"/>
                <w:numId w:val="24"/>
              </w:numPr>
              <w:jc w:val="both"/>
              <w:rPr>
                <w:sz w:val="20"/>
                <w:szCs w:val="20"/>
                <w:lang w:val="pt-BR"/>
              </w:rPr>
            </w:pPr>
            <w:r w:rsidRPr="002311D9">
              <w:rPr>
                <w:sz w:val="20"/>
                <w:szCs w:val="20"/>
                <w:lang w:val="pt-BR"/>
              </w:rPr>
              <w:t xml:space="preserve">CT, các PCT UBND tỉnh; </w:t>
            </w:r>
          </w:p>
          <w:p w14:paraId="5CE4624A" w14:textId="77777777" w:rsidR="0060193C" w:rsidRPr="00177617" w:rsidRDefault="0060193C" w:rsidP="000E0C51">
            <w:pPr>
              <w:numPr>
                <w:ilvl w:val="0"/>
                <w:numId w:val="24"/>
              </w:numPr>
              <w:jc w:val="both"/>
              <w:rPr>
                <w:sz w:val="20"/>
                <w:szCs w:val="20"/>
                <w:lang w:val="pt-BR"/>
              </w:rPr>
            </w:pPr>
            <w:r w:rsidRPr="002311D9">
              <w:rPr>
                <w:sz w:val="20"/>
                <w:szCs w:val="20"/>
                <w:lang w:val="pt-BR"/>
              </w:rPr>
              <w:t xml:space="preserve">Các đại biểu </w:t>
            </w:r>
            <w:r w:rsidRPr="00177617">
              <w:rPr>
                <w:sz w:val="20"/>
                <w:szCs w:val="20"/>
                <w:lang w:val="pt-BR"/>
              </w:rPr>
              <w:t>HĐND tỉnh;</w:t>
            </w:r>
          </w:p>
          <w:p w14:paraId="409B9942" w14:textId="77777777" w:rsidR="0060193C" w:rsidRPr="00177617" w:rsidRDefault="0060193C" w:rsidP="000E0C51">
            <w:pPr>
              <w:numPr>
                <w:ilvl w:val="0"/>
                <w:numId w:val="24"/>
              </w:numPr>
              <w:jc w:val="both"/>
              <w:rPr>
                <w:sz w:val="20"/>
                <w:szCs w:val="20"/>
                <w:lang w:val="pt-BR"/>
              </w:rPr>
            </w:pPr>
            <w:r w:rsidRPr="00177617">
              <w:rPr>
                <w:sz w:val="20"/>
                <w:szCs w:val="20"/>
                <w:lang w:val="pt-BR"/>
              </w:rPr>
              <w:t>Lãnh đạo VP UBND tỉnh;</w:t>
            </w:r>
          </w:p>
          <w:p w14:paraId="2C5353CB" w14:textId="77777777" w:rsidR="0060193C" w:rsidRPr="002311D9" w:rsidRDefault="0060193C" w:rsidP="000E0C51">
            <w:pPr>
              <w:numPr>
                <w:ilvl w:val="0"/>
                <w:numId w:val="24"/>
              </w:numPr>
              <w:jc w:val="both"/>
              <w:rPr>
                <w:sz w:val="20"/>
                <w:szCs w:val="20"/>
              </w:rPr>
            </w:pPr>
            <w:r w:rsidRPr="002311D9">
              <w:rPr>
                <w:sz w:val="20"/>
                <w:szCs w:val="20"/>
              </w:rPr>
              <w:t>Lưu: VT, KTTH.</w:t>
            </w:r>
          </w:p>
        </w:tc>
        <w:tc>
          <w:tcPr>
            <w:tcW w:w="4135" w:type="dxa"/>
          </w:tcPr>
          <w:p w14:paraId="13C24BEB" w14:textId="77777777" w:rsidR="0060193C" w:rsidRPr="002311D9" w:rsidRDefault="0060193C" w:rsidP="000E0C51">
            <w:pPr>
              <w:jc w:val="center"/>
              <w:rPr>
                <w:b/>
                <w:bCs/>
                <w:sz w:val="27"/>
                <w:szCs w:val="27"/>
              </w:rPr>
            </w:pPr>
            <w:r w:rsidRPr="002311D9">
              <w:rPr>
                <w:b/>
                <w:bCs/>
                <w:sz w:val="27"/>
                <w:szCs w:val="27"/>
              </w:rPr>
              <w:t>TM. ỦY BAN NHÂN DÂN</w:t>
            </w:r>
          </w:p>
          <w:p w14:paraId="1FE7408D" w14:textId="7DAB7794" w:rsidR="0060193C" w:rsidRDefault="00674CA1" w:rsidP="000E0C51">
            <w:pPr>
              <w:jc w:val="center"/>
              <w:rPr>
                <w:b/>
                <w:bCs/>
                <w:sz w:val="27"/>
                <w:szCs w:val="27"/>
              </w:rPr>
            </w:pPr>
            <w:r>
              <w:rPr>
                <w:b/>
                <w:bCs/>
                <w:sz w:val="27"/>
                <w:szCs w:val="27"/>
              </w:rPr>
              <w:t xml:space="preserve">KT. </w:t>
            </w:r>
            <w:r w:rsidR="0060193C" w:rsidRPr="002311D9">
              <w:rPr>
                <w:b/>
                <w:bCs/>
                <w:sz w:val="27"/>
                <w:szCs w:val="27"/>
              </w:rPr>
              <w:t>CHỦ TỊCH</w:t>
            </w:r>
          </w:p>
          <w:p w14:paraId="36176E5D" w14:textId="1ABA0D92" w:rsidR="00674CA1" w:rsidRPr="009E3B9C" w:rsidRDefault="00674CA1" w:rsidP="000E0C51">
            <w:pPr>
              <w:jc w:val="center"/>
              <w:rPr>
                <w:b/>
                <w:bCs/>
                <w:sz w:val="27"/>
                <w:szCs w:val="27"/>
              </w:rPr>
            </w:pPr>
            <w:r>
              <w:rPr>
                <w:b/>
                <w:bCs/>
                <w:sz w:val="27"/>
                <w:szCs w:val="27"/>
              </w:rPr>
              <w:t>PHÓ CHỦ TỊCH</w:t>
            </w:r>
          </w:p>
          <w:p w14:paraId="0CFE8CD9" w14:textId="77777777" w:rsidR="0060193C" w:rsidRDefault="0060193C" w:rsidP="000E0C51">
            <w:pPr>
              <w:spacing w:before="120" w:after="120"/>
              <w:jc w:val="center"/>
              <w:rPr>
                <w:b/>
                <w:sz w:val="27"/>
                <w:szCs w:val="27"/>
              </w:rPr>
            </w:pPr>
          </w:p>
          <w:p w14:paraId="065D3962" w14:textId="759D07A6" w:rsidR="00674CA1" w:rsidRDefault="00674CA1" w:rsidP="000E0C51">
            <w:pPr>
              <w:spacing w:before="120" w:after="120"/>
              <w:jc w:val="center"/>
              <w:rPr>
                <w:i/>
                <w:sz w:val="27"/>
                <w:szCs w:val="27"/>
              </w:rPr>
            </w:pPr>
          </w:p>
          <w:p w14:paraId="243B54BB" w14:textId="24D31B13" w:rsidR="005030F5" w:rsidRDefault="005030F5" w:rsidP="000E0C51">
            <w:pPr>
              <w:spacing w:before="120" w:after="120"/>
              <w:jc w:val="center"/>
              <w:rPr>
                <w:i/>
                <w:sz w:val="27"/>
                <w:szCs w:val="27"/>
              </w:rPr>
            </w:pPr>
          </w:p>
          <w:p w14:paraId="51C277B3" w14:textId="77777777" w:rsidR="005030F5" w:rsidRDefault="005030F5" w:rsidP="000E0C51">
            <w:pPr>
              <w:spacing w:before="120" w:after="120"/>
              <w:jc w:val="center"/>
              <w:rPr>
                <w:i/>
                <w:sz w:val="27"/>
                <w:szCs w:val="27"/>
              </w:rPr>
            </w:pPr>
          </w:p>
          <w:p w14:paraId="05A43452" w14:textId="083173AF" w:rsidR="00674CA1" w:rsidRPr="00674CA1" w:rsidRDefault="00674CA1" w:rsidP="000E0C51">
            <w:pPr>
              <w:spacing w:before="120" w:after="120"/>
              <w:jc w:val="center"/>
              <w:rPr>
                <w:b/>
                <w:sz w:val="27"/>
                <w:szCs w:val="27"/>
              </w:rPr>
            </w:pPr>
            <w:r w:rsidRPr="00674CA1">
              <w:rPr>
                <w:b/>
                <w:sz w:val="27"/>
                <w:szCs w:val="27"/>
              </w:rPr>
              <w:t>Nguyễn Xuân Quang</w:t>
            </w:r>
          </w:p>
        </w:tc>
      </w:tr>
    </w:tbl>
    <w:p w14:paraId="1F908247" w14:textId="77777777" w:rsidR="0060193C" w:rsidRPr="002311D9" w:rsidRDefault="0060193C" w:rsidP="0060193C">
      <w:pPr>
        <w:spacing w:before="120" w:after="120"/>
        <w:rPr>
          <w:b/>
          <w:sz w:val="27"/>
          <w:szCs w:val="27"/>
          <w:lang w:val="vi-VN"/>
        </w:rPr>
      </w:pPr>
    </w:p>
    <w:p w14:paraId="001E94F2" w14:textId="77777777" w:rsidR="007E7BC9" w:rsidRPr="002311D9" w:rsidRDefault="007E7BC9" w:rsidP="0060193C">
      <w:pPr>
        <w:spacing w:line="320" w:lineRule="exact"/>
        <w:ind w:firstLine="567"/>
        <w:jc w:val="both"/>
        <w:rPr>
          <w:b/>
          <w:sz w:val="27"/>
          <w:szCs w:val="27"/>
          <w:lang w:val="vi-VN"/>
        </w:rPr>
      </w:pPr>
    </w:p>
    <w:sectPr w:rsidR="007E7BC9" w:rsidRPr="002311D9" w:rsidSect="00B32FEF">
      <w:footerReference w:type="even" r:id="rId8"/>
      <w:footerReference w:type="default" r:id="rId9"/>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5B03" w14:textId="77777777" w:rsidR="005268B7" w:rsidRDefault="005268B7">
      <w:r>
        <w:separator/>
      </w:r>
    </w:p>
  </w:endnote>
  <w:endnote w:type="continuationSeparator" w:id="0">
    <w:p w14:paraId="7182428A" w14:textId="77777777" w:rsidR="005268B7" w:rsidRDefault="0052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0128A0" w:rsidRDefault="000128A0">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0128A0" w:rsidRDefault="000128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2372B746" w:rsidR="000128A0" w:rsidRPr="004814F1" w:rsidRDefault="000128A0" w:rsidP="00803C19">
    <w:pPr>
      <w:pStyle w:val="Footer"/>
      <w:jc w:val="center"/>
      <w:rPr>
        <w:rFonts w:ascii="Times New Roman" w:hAnsi="Times New Roman"/>
        <w:sz w:val="24"/>
      </w:rPr>
    </w:pPr>
    <w:r w:rsidRPr="004814F1">
      <w:rPr>
        <w:rFonts w:ascii="Times New Roman" w:hAnsi="Times New Roman"/>
        <w:sz w:val="24"/>
      </w:rPr>
      <w:fldChar w:fldCharType="begin"/>
    </w:r>
    <w:r w:rsidRPr="004814F1">
      <w:rPr>
        <w:rStyle w:val="PageNumber"/>
        <w:rFonts w:ascii="Times New Roman" w:hAnsi="Times New Roman"/>
        <w:sz w:val="24"/>
      </w:rPr>
      <w:instrText xml:space="preserve">PAGE  </w:instrText>
    </w:r>
    <w:r w:rsidRPr="004814F1">
      <w:rPr>
        <w:rFonts w:ascii="Times New Roman" w:hAnsi="Times New Roman"/>
        <w:sz w:val="24"/>
      </w:rPr>
      <w:fldChar w:fldCharType="separate"/>
    </w:r>
    <w:r w:rsidR="008B5CE2">
      <w:rPr>
        <w:rStyle w:val="PageNumber"/>
        <w:rFonts w:ascii="Times New Roman" w:hAnsi="Times New Roman"/>
        <w:noProof/>
        <w:sz w:val="24"/>
      </w:rPr>
      <w:t>2</w:t>
    </w:r>
    <w:r w:rsidRPr="004814F1">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4B1F3" w14:textId="77777777" w:rsidR="005268B7" w:rsidRDefault="005268B7">
      <w:r>
        <w:separator/>
      </w:r>
    </w:p>
  </w:footnote>
  <w:footnote w:type="continuationSeparator" w:id="0">
    <w:p w14:paraId="5A455488" w14:textId="77777777" w:rsidR="005268B7" w:rsidRDefault="005268B7">
      <w:r>
        <w:continuationSeparator/>
      </w:r>
    </w:p>
  </w:footnote>
  <w:footnote w:id="1">
    <w:p w14:paraId="2D0F0DA1" w14:textId="20928912" w:rsidR="006913A4" w:rsidRDefault="006913A4" w:rsidP="006913A4">
      <w:pPr>
        <w:pStyle w:val="FootnoteText"/>
        <w:jc w:val="both"/>
      </w:pPr>
      <w:r>
        <w:rPr>
          <w:rStyle w:val="FootnoteReference"/>
        </w:rPr>
        <w:footnoteRef/>
      </w:r>
      <w:r>
        <w:t xml:space="preserve"> </w:t>
      </w:r>
      <w:r w:rsidRPr="003E4E38">
        <w:rPr>
          <w:lang w:val="pt-BR"/>
        </w:rPr>
        <w:t>bố trí đủ mức vốn tối thiểu cho 02 lĩnh vực giáo dục - đào tạo và dạy nghề, khoa học - công nghệ</w:t>
      </w:r>
    </w:p>
  </w:footnote>
  <w:footnote w:id="2">
    <w:p w14:paraId="3610955F" w14:textId="3570925E" w:rsidR="00CD4438" w:rsidRPr="00562435" w:rsidRDefault="00CD4438" w:rsidP="006913A4">
      <w:pPr>
        <w:pStyle w:val="FootnoteText"/>
        <w:jc w:val="both"/>
      </w:pPr>
      <w:r w:rsidRPr="00562435">
        <w:rPr>
          <w:rStyle w:val="FootnoteReference"/>
        </w:rPr>
        <w:footnoteRef/>
      </w:r>
      <w:r w:rsidR="00562435" w:rsidRPr="00562435">
        <w:t xml:space="preserve"> </w:t>
      </w:r>
      <w:r w:rsidR="003D13F2" w:rsidRPr="00562435">
        <w:t xml:space="preserve">Thông báo số 693/TB-VPUBND ngày 05/3/2020, số 2711/TB-VP-UBND ngày 03/8/2020; </w:t>
      </w:r>
      <w:r w:rsidRPr="00562435">
        <w:t>Công văn s</w:t>
      </w:r>
      <w:r w:rsidRPr="00562435">
        <w:rPr>
          <w:lang w:val="vi-VN"/>
        </w:rPr>
        <w:t xml:space="preserve">ố </w:t>
      </w:r>
      <w:r w:rsidR="003D13F2" w:rsidRPr="00562435">
        <w:t>108/UBND-TH ngày 03/2/2020, số 1384/TB-UBND ngày 24/4/2020, số 1045/UBND-TH ngày 17/6/2020</w:t>
      </w:r>
      <w:r w:rsidR="00B32CDF" w:rsidRPr="00562435">
        <w:t xml:space="preserve"> Tỉnh ủy có Thông báo số 384-TB/VPTU ngày 18/5/2020</w:t>
      </w:r>
      <w:r w:rsidR="006913A4">
        <w:t>;</w:t>
      </w:r>
      <w:r w:rsidR="006913A4" w:rsidRPr="006913A4">
        <w:t xml:space="preserve"> Sở Kế hoạch và Đầu tư có các </w:t>
      </w:r>
      <w:r w:rsidR="006913A4" w:rsidRPr="00562435">
        <w:t>Công văn số 1155/KHĐT-TH ngày 19/5/2020, số 1261/KHĐT-KT ngày 27/5/2020 và số 1700/KHĐT-TH ngày 13/7/2020</w:t>
      </w:r>
      <w:r w:rsidR="006913A4">
        <w:t xml:space="preserve"> </w:t>
      </w:r>
      <w:r w:rsidR="006913A4" w:rsidRPr="006913A4">
        <w:t>đôn đốc, hướng dẫn việc đẩy nhanh giải ngân vốn đầu tư công</w:t>
      </w:r>
      <w:r w:rsidR="003E4E38">
        <w:t>.</w:t>
      </w:r>
    </w:p>
  </w:footnote>
  <w:footnote w:id="3">
    <w:p w14:paraId="5808160D" w14:textId="75F70873" w:rsidR="00562435" w:rsidRPr="00562435" w:rsidRDefault="00562435" w:rsidP="00562435">
      <w:pPr>
        <w:pStyle w:val="FootnoteText"/>
        <w:jc w:val="both"/>
      </w:pPr>
      <w:r w:rsidRPr="00562435">
        <w:rPr>
          <w:rStyle w:val="FootnoteReference"/>
        </w:rPr>
        <w:footnoteRef/>
      </w:r>
      <w:r w:rsidRPr="00562435">
        <w:t xml:space="preserve"> Trung ương giao Vốn Chương trình MTQG chiếm khoảng 40% tổng vốn toàn giai đoạn 2016-2020.</w:t>
      </w:r>
    </w:p>
  </w:footnote>
  <w:footnote w:id="4">
    <w:p w14:paraId="088AFBD0" w14:textId="3CA22920" w:rsidR="00562435" w:rsidRDefault="00562435" w:rsidP="00562435">
      <w:pPr>
        <w:pStyle w:val="FootnoteText"/>
        <w:jc w:val="both"/>
      </w:pPr>
      <w:r w:rsidRPr="00562435">
        <w:rPr>
          <w:rStyle w:val="FootnoteReference"/>
        </w:rPr>
        <w:footnoteRef/>
      </w:r>
      <w:r w:rsidRPr="00562435">
        <w:t xml:space="preserve"> </w:t>
      </w:r>
      <w:r>
        <w:rPr>
          <w:spacing w:val="-2"/>
        </w:rPr>
        <w:t>N</w:t>
      </w:r>
      <w:r w:rsidRPr="00562435">
        <w:rPr>
          <w:spacing w:val="-2"/>
        </w:rPr>
        <w:t>guồn vốn như ODA, vốn năm 2018, 2019 kéo dài sang 2020,</w:t>
      </w:r>
      <w:r w:rsidRPr="00562435">
        <w:t xml:space="preserve"> Vốn dự phòng NSTW năm 2019 (giao bổ sung trong năm 2020)</w:t>
      </w:r>
      <w:r>
        <w:t>.</w:t>
      </w:r>
    </w:p>
  </w:footnote>
  <w:footnote w:id="5">
    <w:p w14:paraId="22DBDF2F" w14:textId="35806FF4" w:rsidR="0043458D" w:rsidRDefault="0043458D" w:rsidP="0043458D">
      <w:pPr>
        <w:pStyle w:val="FootnoteText"/>
        <w:jc w:val="both"/>
      </w:pPr>
      <w:r>
        <w:rPr>
          <w:rStyle w:val="FootnoteReference"/>
        </w:rPr>
        <w:footnoteRef/>
      </w:r>
      <w:r>
        <w:t xml:space="preserve"> </w:t>
      </w:r>
      <w:r w:rsidRPr="004272E8">
        <w:rPr>
          <w:lang w:val="pt-BR"/>
        </w:rPr>
        <w:t>Lĩnh vực giáo dục đào tạo - dạy nghề (tối thiểu 20% cân đối NSĐP)</w:t>
      </w:r>
      <w:r>
        <w:rPr>
          <w:lang w:val="pt-BR"/>
        </w:rPr>
        <w:t>;</w:t>
      </w:r>
      <w:r w:rsidRPr="004272E8">
        <w:rPr>
          <w:lang w:val="pt-BR"/>
        </w:rPr>
        <w:t xml:space="preserve"> Lĩnh vực khoa học và công nghệ (tối thiểu 2% cân đối NSĐP)</w:t>
      </w:r>
      <w:r>
        <w:rPr>
          <w:lang w:val="pt-BR"/>
        </w:rPr>
        <w:t>;</w:t>
      </w:r>
      <w:r w:rsidRPr="004272E8">
        <w:rPr>
          <w:lang w:val="pt-BR"/>
        </w:rPr>
        <w:t xml:space="preserve"> Phân bổ nguồn vốn xổ số kiến thiết cho lĩnh vực y tế (40%) và giáo dục (60%), lồng ghép chương trình MTQG xây dựng nông thôn mới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6E81C4F"/>
    <w:multiLevelType w:val="multilevel"/>
    <w:tmpl w:val="6ACA209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numFmt w:val="bullet"/>
      <w:lvlText w:val="-"/>
      <w:lvlJc w:val="left"/>
      <w:pPr>
        <w:tabs>
          <w:tab w:val="num" w:pos="1134"/>
        </w:tabs>
        <w:ind w:left="0" w:firstLine="567"/>
      </w:pPr>
      <w:rPr>
        <w:rFonts w:ascii="Times New Roman" w:eastAsia="Times New Roman" w:hAnsi="Times New Roman" w:cs="Times New Roman"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7"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9"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0"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96B6C"/>
    <w:multiLevelType w:val="multilevel"/>
    <w:tmpl w:val="C4CC7AE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bullet"/>
      <w:lvlText w:val=""/>
      <w:lvlJc w:val="left"/>
      <w:pPr>
        <w:tabs>
          <w:tab w:val="num" w:pos="1134"/>
        </w:tabs>
        <w:ind w:left="0" w:firstLine="567"/>
      </w:pPr>
      <w:rPr>
        <w:rFonts w:ascii="Symbol" w:hAnsi="Symbol"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3" w15:restartNumberingAfterBreak="0">
    <w:nsid w:val="1EFA1FC2"/>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7"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AC0280"/>
    <w:multiLevelType w:val="hybridMultilevel"/>
    <w:tmpl w:val="3E48AE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47F397A"/>
    <w:multiLevelType w:val="hybridMultilevel"/>
    <w:tmpl w:val="44A8480E"/>
    <w:lvl w:ilvl="0" w:tplc="28CE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4"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8"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1"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4" w15:restartNumberingAfterBreak="0">
    <w:nsid w:val="629B318B"/>
    <w:multiLevelType w:val="multilevel"/>
    <w:tmpl w:val="84F04E8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5"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3"/>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28"/>
  </w:num>
  <w:num w:numId="25">
    <w:abstractNumId w:val="4"/>
  </w:num>
  <w:num w:numId="26">
    <w:abstractNumId w:val="26"/>
  </w:num>
  <w:num w:numId="27">
    <w:abstractNumId w:val="22"/>
  </w:num>
  <w:num w:numId="28">
    <w:abstractNumId w:val="25"/>
  </w:num>
  <w:num w:numId="29">
    <w:abstractNumId w:val="35"/>
  </w:num>
  <w:num w:numId="30">
    <w:abstractNumId w:val="5"/>
  </w:num>
  <w:num w:numId="31">
    <w:abstractNumId w:val="9"/>
  </w:num>
  <w:num w:numId="32">
    <w:abstractNumId w:val="30"/>
  </w:num>
  <w:num w:numId="33">
    <w:abstractNumId w:val="27"/>
  </w:num>
  <w:num w:numId="34">
    <w:abstractNumId w:val="23"/>
  </w:num>
  <w:num w:numId="35">
    <w:abstractNumId w:val="24"/>
  </w:num>
  <w:num w:numId="36">
    <w:abstractNumId w:val="14"/>
  </w:num>
  <w:num w:numId="37">
    <w:abstractNumId w:val="21"/>
  </w:num>
  <w:num w:numId="38">
    <w:abstractNumId w:val="36"/>
  </w:num>
  <w:num w:numId="39">
    <w:abstractNumId w:val="11"/>
  </w:num>
  <w:num w:numId="40">
    <w:abstractNumId w:val="18"/>
  </w:num>
  <w:num w:numId="41">
    <w:abstractNumId w:val="12"/>
  </w:num>
  <w:num w:numId="42">
    <w:abstractNumId w:val="6"/>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1"/>
    <w:rsid w:val="0000350D"/>
    <w:rsid w:val="00004D64"/>
    <w:rsid w:val="00005535"/>
    <w:rsid w:val="00006B06"/>
    <w:rsid w:val="00006B4C"/>
    <w:rsid w:val="00007DFC"/>
    <w:rsid w:val="000128A0"/>
    <w:rsid w:val="000130F8"/>
    <w:rsid w:val="00014DDB"/>
    <w:rsid w:val="00015F1D"/>
    <w:rsid w:val="00016DDB"/>
    <w:rsid w:val="00016E1A"/>
    <w:rsid w:val="000175DF"/>
    <w:rsid w:val="00021534"/>
    <w:rsid w:val="00021793"/>
    <w:rsid w:val="00023474"/>
    <w:rsid w:val="00026D4C"/>
    <w:rsid w:val="000308F6"/>
    <w:rsid w:val="00030C28"/>
    <w:rsid w:val="00031E15"/>
    <w:rsid w:val="00036CEE"/>
    <w:rsid w:val="0004163B"/>
    <w:rsid w:val="00050EC2"/>
    <w:rsid w:val="0005655E"/>
    <w:rsid w:val="00056A79"/>
    <w:rsid w:val="00062AB4"/>
    <w:rsid w:val="0006618D"/>
    <w:rsid w:val="00066A56"/>
    <w:rsid w:val="00066C79"/>
    <w:rsid w:val="000702CF"/>
    <w:rsid w:val="00070384"/>
    <w:rsid w:val="00072188"/>
    <w:rsid w:val="00074EC6"/>
    <w:rsid w:val="00074FBA"/>
    <w:rsid w:val="00076724"/>
    <w:rsid w:val="0008318B"/>
    <w:rsid w:val="00084CF8"/>
    <w:rsid w:val="000855DE"/>
    <w:rsid w:val="0008597F"/>
    <w:rsid w:val="000904D1"/>
    <w:rsid w:val="00095C08"/>
    <w:rsid w:val="00097B44"/>
    <w:rsid w:val="000A1A41"/>
    <w:rsid w:val="000A1A58"/>
    <w:rsid w:val="000A4D54"/>
    <w:rsid w:val="000A7239"/>
    <w:rsid w:val="000B365F"/>
    <w:rsid w:val="000B533E"/>
    <w:rsid w:val="000B56B1"/>
    <w:rsid w:val="000B61E7"/>
    <w:rsid w:val="000B7709"/>
    <w:rsid w:val="000B7892"/>
    <w:rsid w:val="000C0937"/>
    <w:rsid w:val="000C18EA"/>
    <w:rsid w:val="000C377E"/>
    <w:rsid w:val="000C4A26"/>
    <w:rsid w:val="000C5F0B"/>
    <w:rsid w:val="000D2A86"/>
    <w:rsid w:val="000D581E"/>
    <w:rsid w:val="000E296A"/>
    <w:rsid w:val="000E3CF2"/>
    <w:rsid w:val="000E3DD4"/>
    <w:rsid w:val="000E7EDA"/>
    <w:rsid w:val="000F2E73"/>
    <w:rsid w:val="00100077"/>
    <w:rsid w:val="00102354"/>
    <w:rsid w:val="00102BE6"/>
    <w:rsid w:val="00105C4B"/>
    <w:rsid w:val="001075DA"/>
    <w:rsid w:val="00111CE6"/>
    <w:rsid w:val="00113E02"/>
    <w:rsid w:val="001147F2"/>
    <w:rsid w:val="00120409"/>
    <w:rsid w:val="001217D9"/>
    <w:rsid w:val="00124E35"/>
    <w:rsid w:val="001270CF"/>
    <w:rsid w:val="0013035F"/>
    <w:rsid w:val="001528C4"/>
    <w:rsid w:val="0015371E"/>
    <w:rsid w:val="00154211"/>
    <w:rsid w:val="00154B1A"/>
    <w:rsid w:val="001623D3"/>
    <w:rsid w:val="001666EB"/>
    <w:rsid w:val="00172A27"/>
    <w:rsid w:val="00175ED7"/>
    <w:rsid w:val="00177617"/>
    <w:rsid w:val="00184B97"/>
    <w:rsid w:val="00185817"/>
    <w:rsid w:val="001879DC"/>
    <w:rsid w:val="001961B3"/>
    <w:rsid w:val="00196241"/>
    <w:rsid w:val="00196ECB"/>
    <w:rsid w:val="00197ECA"/>
    <w:rsid w:val="001A56C7"/>
    <w:rsid w:val="001A5DF6"/>
    <w:rsid w:val="001A6644"/>
    <w:rsid w:val="001A7943"/>
    <w:rsid w:val="001B3339"/>
    <w:rsid w:val="001C4B80"/>
    <w:rsid w:val="001C55D3"/>
    <w:rsid w:val="001D0478"/>
    <w:rsid w:val="001D141C"/>
    <w:rsid w:val="001D2A88"/>
    <w:rsid w:val="001E2A25"/>
    <w:rsid w:val="001E60A1"/>
    <w:rsid w:val="001F5095"/>
    <w:rsid w:val="002012B4"/>
    <w:rsid w:val="002050F4"/>
    <w:rsid w:val="002133ED"/>
    <w:rsid w:val="002153DB"/>
    <w:rsid w:val="0021542B"/>
    <w:rsid w:val="00222737"/>
    <w:rsid w:val="002230C2"/>
    <w:rsid w:val="00227CBF"/>
    <w:rsid w:val="002311D9"/>
    <w:rsid w:val="00234C4F"/>
    <w:rsid w:val="00237BAF"/>
    <w:rsid w:val="00243399"/>
    <w:rsid w:val="00243FFD"/>
    <w:rsid w:val="002544E7"/>
    <w:rsid w:val="00260001"/>
    <w:rsid w:val="00260174"/>
    <w:rsid w:val="002602CF"/>
    <w:rsid w:val="00262D79"/>
    <w:rsid w:val="00266BC9"/>
    <w:rsid w:val="002716D1"/>
    <w:rsid w:val="00284070"/>
    <w:rsid w:val="00286F8C"/>
    <w:rsid w:val="0028798B"/>
    <w:rsid w:val="00294114"/>
    <w:rsid w:val="00296F5B"/>
    <w:rsid w:val="002A0D99"/>
    <w:rsid w:val="002A16FF"/>
    <w:rsid w:val="002A1EB4"/>
    <w:rsid w:val="002B0792"/>
    <w:rsid w:val="002B1B5C"/>
    <w:rsid w:val="002B5826"/>
    <w:rsid w:val="002C30F1"/>
    <w:rsid w:val="002C647D"/>
    <w:rsid w:val="002D0788"/>
    <w:rsid w:val="002D0D52"/>
    <w:rsid w:val="002D1BBF"/>
    <w:rsid w:val="002D22C4"/>
    <w:rsid w:val="002D60CE"/>
    <w:rsid w:val="002E1693"/>
    <w:rsid w:val="002E5A2B"/>
    <w:rsid w:val="002E66AD"/>
    <w:rsid w:val="002E7933"/>
    <w:rsid w:val="002E7E6F"/>
    <w:rsid w:val="002F06A6"/>
    <w:rsid w:val="002F3205"/>
    <w:rsid w:val="002F7787"/>
    <w:rsid w:val="00303C20"/>
    <w:rsid w:val="003142E4"/>
    <w:rsid w:val="00315A1C"/>
    <w:rsid w:val="00323CEF"/>
    <w:rsid w:val="003250C7"/>
    <w:rsid w:val="00326749"/>
    <w:rsid w:val="00327880"/>
    <w:rsid w:val="00334491"/>
    <w:rsid w:val="00334765"/>
    <w:rsid w:val="00337C3A"/>
    <w:rsid w:val="0034536F"/>
    <w:rsid w:val="003473D7"/>
    <w:rsid w:val="00352CF9"/>
    <w:rsid w:val="00355339"/>
    <w:rsid w:val="00357CE6"/>
    <w:rsid w:val="00364E98"/>
    <w:rsid w:val="00386741"/>
    <w:rsid w:val="003917BF"/>
    <w:rsid w:val="00393522"/>
    <w:rsid w:val="00396A54"/>
    <w:rsid w:val="003A1730"/>
    <w:rsid w:val="003B1B8F"/>
    <w:rsid w:val="003B2070"/>
    <w:rsid w:val="003C12D5"/>
    <w:rsid w:val="003C4FC7"/>
    <w:rsid w:val="003C69ED"/>
    <w:rsid w:val="003D0F6F"/>
    <w:rsid w:val="003D13F2"/>
    <w:rsid w:val="003D52D7"/>
    <w:rsid w:val="003D5B12"/>
    <w:rsid w:val="003D6BE3"/>
    <w:rsid w:val="003D78E7"/>
    <w:rsid w:val="003D7B7E"/>
    <w:rsid w:val="003E4E38"/>
    <w:rsid w:val="003E555F"/>
    <w:rsid w:val="003E7D83"/>
    <w:rsid w:val="003F225B"/>
    <w:rsid w:val="003F4BF1"/>
    <w:rsid w:val="003F61B7"/>
    <w:rsid w:val="004021A6"/>
    <w:rsid w:val="00403EEB"/>
    <w:rsid w:val="00405296"/>
    <w:rsid w:val="0040530F"/>
    <w:rsid w:val="00411AE2"/>
    <w:rsid w:val="004132E7"/>
    <w:rsid w:val="004137B9"/>
    <w:rsid w:val="00414DBE"/>
    <w:rsid w:val="004150A1"/>
    <w:rsid w:val="00417103"/>
    <w:rsid w:val="004270D6"/>
    <w:rsid w:val="004272E8"/>
    <w:rsid w:val="00430E89"/>
    <w:rsid w:val="004334B9"/>
    <w:rsid w:val="004337C5"/>
    <w:rsid w:val="0043452C"/>
    <w:rsid w:val="0043458D"/>
    <w:rsid w:val="00440458"/>
    <w:rsid w:val="004567AF"/>
    <w:rsid w:val="00466F89"/>
    <w:rsid w:val="00467816"/>
    <w:rsid w:val="00474367"/>
    <w:rsid w:val="004814F1"/>
    <w:rsid w:val="00481C02"/>
    <w:rsid w:val="00481FDC"/>
    <w:rsid w:val="004837C6"/>
    <w:rsid w:val="00484E9C"/>
    <w:rsid w:val="004926E4"/>
    <w:rsid w:val="0049740E"/>
    <w:rsid w:val="004A2AC8"/>
    <w:rsid w:val="004A3298"/>
    <w:rsid w:val="004A45FE"/>
    <w:rsid w:val="004A79CA"/>
    <w:rsid w:val="004B07DA"/>
    <w:rsid w:val="004B461F"/>
    <w:rsid w:val="004B66F6"/>
    <w:rsid w:val="004C0520"/>
    <w:rsid w:val="004C2B37"/>
    <w:rsid w:val="004C3222"/>
    <w:rsid w:val="004C3F8A"/>
    <w:rsid w:val="004C7ADF"/>
    <w:rsid w:val="004D0A46"/>
    <w:rsid w:val="004D3424"/>
    <w:rsid w:val="004D7EB6"/>
    <w:rsid w:val="004E06D2"/>
    <w:rsid w:val="004E4248"/>
    <w:rsid w:val="004F4855"/>
    <w:rsid w:val="004F62BB"/>
    <w:rsid w:val="00502FE1"/>
    <w:rsid w:val="005030F5"/>
    <w:rsid w:val="00506BA1"/>
    <w:rsid w:val="00507F33"/>
    <w:rsid w:val="00513057"/>
    <w:rsid w:val="00515E71"/>
    <w:rsid w:val="005268B7"/>
    <w:rsid w:val="005344BD"/>
    <w:rsid w:val="005419F1"/>
    <w:rsid w:val="005422B4"/>
    <w:rsid w:val="005432B0"/>
    <w:rsid w:val="00544813"/>
    <w:rsid w:val="00550476"/>
    <w:rsid w:val="005504C6"/>
    <w:rsid w:val="0055121F"/>
    <w:rsid w:val="00561271"/>
    <w:rsid w:val="00562435"/>
    <w:rsid w:val="005628C7"/>
    <w:rsid w:val="005657C2"/>
    <w:rsid w:val="005715FA"/>
    <w:rsid w:val="0057285C"/>
    <w:rsid w:val="005744EE"/>
    <w:rsid w:val="0057788A"/>
    <w:rsid w:val="00582041"/>
    <w:rsid w:val="00584750"/>
    <w:rsid w:val="00590282"/>
    <w:rsid w:val="00591430"/>
    <w:rsid w:val="00592B3C"/>
    <w:rsid w:val="00593FCB"/>
    <w:rsid w:val="0059553D"/>
    <w:rsid w:val="005A1372"/>
    <w:rsid w:val="005A216D"/>
    <w:rsid w:val="005B216A"/>
    <w:rsid w:val="005C0608"/>
    <w:rsid w:val="005C2843"/>
    <w:rsid w:val="005C3F0D"/>
    <w:rsid w:val="005C42A8"/>
    <w:rsid w:val="005C5A05"/>
    <w:rsid w:val="005D67DC"/>
    <w:rsid w:val="005E616D"/>
    <w:rsid w:val="005E7558"/>
    <w:rsid w:val="005F0CA4"/>
    <w:rsid w:val="0060018D"/>
    <w:rsid w:val="0060193C"/>
    <w:rsid w:val="00601ADC"/>
    <w:rsid w:val="006030FC"/>
    <w:rsid w:val="00604327"/>
    <w:rsid w:val="006062C7"/>
    <w:rsid w:val="0061136F"/>
    <w:rsid w:val="00613F3B"/>
    <w:rsid w:val="00615BE7"/>
    <w:rsid w:val="00622C92"/>
    <w:rsid w:val="006235B7"/>
    <w:rsid w:val="00623709"/>
    <w:rsid w:val="006317CB"/>
    <w:rsid w:val="00632941"/>
    <w:rsid w:val="0063348C"/>
    <w:rsid w:val="00637B89"/>
    <w:rsid w:val="00640C41"/>
    <w:rsid w:val="00643381"/>
    <w:rsid w:val="00645314"/>
    <w:rsid w:val="00645C0A"/>
    <w:rsid w:val="00646FB6"/>
    <w:rsid w:val="006522DE"/>
    <w:rsid w:val="00653F01"/>
    <w:rsid w:val="00655963"/>
    <w:rsid w:val="00660536"/>
    <w:rsid w:val="00661A1A"/>
    <w:rsid w:val="00662E05"/>
    <w:rsid w:val="006648CC"/>
    <w:rsid w:val="006670D8"/>
    <w:rsid w:val="006729EE"/>
    <w:rsid w:val="00672C05"/>
    <w:rsid w:val="00673F04"/>
    <w:rsid w:val="00674CA1"/>
    <w:rsid w:val="0068030A"/>
    <w:rsid w:val="00680BC6"/>
    <w:rsid w:val="006913A4"/>
    <w:rsid w:val="00695C47"/>
    <w:rsid w:val="006A24B3"/>
    <w:rsid w:val="006A3801"/>
    <w:rsid w:val="006A4E6D"/>
    <w:rsid w:val="006A5A69"/>
    <w:rsid w:val="006A649C"/>
    <w:rsid w:val="006A6615"/>
    <w:rsid w:val="006A7C65"/>
    <w:rsid w:val="006B08E1"/>
    <w:rsid w:val="006B4AA0"/>
    <w:rsid w:val="006B500E"/>
    <w:rsid w:val="006B55EA"/>
    <w:rsid w:val="006B7B11"/>
    <w:rsid w:val="006C4C30"/>
    <w:rsid w:val="006D306C"/>
    <w:rsid w:val="006D4903"/>
    <w:rsid w:val="006D6929"/>
    <w:rsid w:val="006D703B"/>
    <w:rsid w:val="006E3981"/>
    <w:rsid w:val="006E5D75"/>
    <w:rsid w:val="006E7ABE"/>
    <w:rsid w:val="006F3732"/>
    <w:rsid w:val="006F4DC5"/>
    <w:rsid w:val="006F7F2E"/>
    <w:rsid w:val="0070276C"/>
    <w:rsid w:val="00710602"/>
    <w:rsid w:val="00713A0D"/>
    <w:rsid w:val="00715AB4"/>
    <w:rsid w:val="00716DD8"/>
    <w:rsid w:val="0072238E"/>
    <w:rsid w:val="00724C02"/>
    <w:rsid w:val="007261BF"/>
    <w:rsid w:val="00730C4B"/>
    <w:rsid w:val="0073141F"/>
    <w:rsid w:val="00731D87"/>
    <w:rsid w:val="0073213F"/>
    <w:rsid w:val="0073588C"/>
    <w:rsid w:val="007415D3"/>
    <w:rsid w:val="00754F2B"/>
    <w:rsid w:val="007577E3"/>
    <w:rsid w:val="00761050"/>
    <w:rsid w:val="00766392"/>
    <w:rsid w:val="00770ADB"/>
    <w:rsid w:val="00775003"/>
    <w:rsid w:val="00776CC4"/>
    <w:rsid w:val="0078197B"/>
    <w:rsid w:val="00785288"/>
    <w:rsid w:val="00790FFC"/>
    <w:rsid w:val="00791EB1"/>
    <w:rsid w:val="007B0A80"/>
    <w:rsid w:val="007B45F3"/>
    <w:rsid w:val="007B46E5"/>
    <w:rsid w:val="007B4A7C"/>
    <w:rsid w:val="007B51CB"/>
    <w:rsid w:val="007C1AD0"/>
    <w:rsid w:val="007C3057"/>
    <w:rsid w:val="007C368A"/>
    <w:rsid w:val="007C5E39"/>
    <w:rsid w:val="007C6118"/>
    <w:rsid w:val="007C6A9A"/>
    <w:rsid w:val="007C77F0"/>
    <w:rsid w:val="007D010F"/>
    <w:rsid w:val="007D3BDC"/>
    <w:rsid w:val="007D4C3F"/>
    <w:rsid w:val="007D55A8"/>
    <w:rsid w:val="007E1020"/>
    <w:rsid w:val="007E29C8"/>
    <w:rsid w:val="007E4B4B"/>
    <w:rsid w:val="007E7BC9"/>
    <w:rsid w:val="007F43DD"/>
    <w:rsid w:val="007F5CE3"/>
    <w:rsid w:val="00803481"/>
    <w:rsid w:val="008037A1"/>
    <w:rsid w:val="00803C19"/>
    <w:rsid w:val="00804B52"/>
    <w:rsid w:val="008064C6"/>
    <w:rsid w:val="00824A9F"/>
    <w:rsid w:val="00826C97"/>
    <w:rsid w:val="008325C4"/>
    <w:rsid w:val="00833939"/>
    <w:rsid w:val="00833C48"/>
    <w:rsid w:val="00833FFE"/>
    <w:rsid w:val="00834F75"/>
    <w:rsid w:val="00835B94"/>
    <w:rsid w:val="008408F9"/>
    <w:rsid w:val="00845E21"/>
    <w:rsid w:val="00851EF3"/>
    <w:rsid w:val="00853113"/>
    <w:rsid w:val="0085327B"/>
    <w:rsid w:val="008554FA"/>
    <w:rsid w:val="0086116D"/>
    <w:rsid w:val="0086581A"/>
    <w:rsid w:val="00865DEC"/>
    <w:rsid w:val="00870110"/>
    <w:rsid w:val="00871001"/>
    <w:rsid w:val="00871633"/>
    <w:rsid w:val="00873476"/>
    <w:rsid w:val="008734BA"/>
    <w:rsid w:val="0087362F"/>
    <w:rsid w:val="00875EA0"/>
    <w:rsid w:val="00880EFC"/>
    <w:rsid w:val="0088251C"/>
    <w:rsid w:val="00885F30"/>
    <w:rsid w:val="0089138C"/>
    <w:rsid w:val="008923EB"/>
    <w:rsid w:val="00893D13"/>
    <w:rsid w:val="008A1266"/>
    <w:rsid w:val="008B085C"/>
    <w:rsid w:val="008B4BC3"/>
    <w:rsid w:val="008B5CE2"/>
    <w:rsid w:val="008B74E5"/>
    <w:rsid w:val="008C0716"/>
    <w:rsid w:val="008C0753"/>
    <w:rsid w:val="008C0B88"/>
    <w:rsid w:val="008C1E23"/>
    <w:rsid w:val="008C2C24"/>
    <w:rsid w:val="008D1091"/>
    <w:rsid w:val="008E3E90"/>
    <w:rsid w:val="008E4031"/>
    <w:rsid w:val="008E473F"/>
    <w:rsid w:val="008E63E6"/>
    <w:rsid w:val="008F02C5"/>
    <w:rsid w:val="008F500C"/>
    <w:rsid w:val="00904855"/>
    <w:rsid w:val="00921A79"/>
    <w:rsid w:val="009300D9"/>
    <w:rsid w:val="0093402A"/>
    <w:rsid w:val="00935FF2"/>
    <w:rsid w:val="00944DA1"/>
    <w:rsid w:val="00952832"/>
    <w:rsid w:val="00953505"/>
    <w:rsid w:val="00957823"/>
    <w:rsid w:val="00961BEF"/>
    <w:rsid w:val="00965629"/>
    <w:rsid w:val="00970988"/>
    <w:rsid w:val="00970DF9"/>
    <w:rsid w:val="00981AF0"/>
    <w:rsid w:val="00982961"/>
    <w:rsid w:val="00985FBA"/>
    <w:rsid w:val="00986C1B"/>
    <w:rsid w:val="00986E56"/>
    <w:rsid w:val="009870AF"/>
    <w:rsid w:val="0099665E"/>
    <w:rsid w:val="009A5271"/>
    <w:rsid w:val="009A545C"/>
    <w:rsid w:val="009B0F08"/>
    <w:rsid w:val="009B6359"/>
    <w:rsid w:val="009C116F"/>
    <w:rsid w:val="009C36A4"/>
    <w:rsid w:val="009C3D86"/>
    <w:rsid w:val="009C4AC4"/>
    <w:rsid w:val="009C4B1E"/>
    <w:rsid w:val="009C4C6A"/>
    <w:rsid w:val="009C4EAB"/>
    <w:rsid w:val="009D3293"/>
    <w:rsid w:val="009D6EE8"/>
    <w:rsid w:val="009E085E"/>
    <w:rsid w:val="009E0B04"/>
    <w:rsid w:val="009E1207"/>
    <w:rsid w:val="009E208E"/>
    <w:rsid w:val="009E3B9C"/>
    <w:rsid w:val="009E4DA9"/>
    <w:rsid w:val="009F0A96"/>
    <w:rsid w:val="009F10B2"/>
    <w:rsid w:val="009F3DC6"/>
    <w:rsid w:val="009F788A"/>
    <w:rsid w:val="009F7F7E"/>
    <w:rsid w:val="00A0040F"/>
    <w:rsid w:val="00A07A25"/>
    <w:rsid w:val="00A11439"/>
    <w:rsid w:val="00A13309"/>
    <w:rsid w:val="00A14C6D"/>
    <w:rsid w:val="00A16002"/>
    <w:rsid w:val="00A23DE6"/>
    <w:rsid w:val="00A3236A"/>
    <w:rsid w:val="00A400A7"/>
    <w:rsid w:val="00A40983"/>
    <w:rsid w:val="00A40A8C"/>
    <w:rsid w:val="00A420B0"/>
    <w:rsid w:val="00A441B9"/>
    <w:rsid w:val="00A44700"/>
    <w:rsid w:val="00A461CE"/>
    <w:rsid w:val="00A5035A"/>
    <w:rsid w:val="00A52964"/>
    <w:rsid w:val="00A548D0"/>
    <w:rsid w:val="00A6342E"/>
    <w:rsid w:val="00A670BD"/>
    <w:rsid w:val="00A710D3"/>
    <w:rsid w:val="00A72107"/>
    <w:rsid w:val="00A72933"/>
    <w:rsid w:val="00A75928"/>
    <w:rsid w:val="00A75BA3"/>
    <w:rsid w:val="00A802D5"/>
    <w:rsid w:val="00A83126"/>
    <w:rsid w:val="00A84CDC"/>
    <w:rsid w:val="00A85539"/>
    <w:rsid w:val="00A86CFD"/>
    <w:rsid w:val="00A933F6"/>
    <w:rsid w:val="00A95306"/>
    <w:rsid w:val="00AA1738"/>
    <w:rsid w:val="00AA4C66"/>
    <w:rsid w:val="00AA68C2"/>
    <w:rsid w:val="00AA7AB3"/>
    <w:rsid w:val="00AB27CD"/>
    <w:rsid w:val="00AB2D3C"/>
    <w:rsid w:val="00AB3E4C"/>
    <w:rsid w:val="00AC3319"/>
    <w:rsid w:val="00AD78EC"/>
    <w:rsid w:val="00AE15C0"/>
    <w:rsid w:val="00AF0227"/>
    <w:rsid w:val="00AF124B"/>
    <w:rsid w:val="00AF5D03"/>
    <w:rsid w:val="00AF73FC"/>
    <w:rsid w:val="00B00B4B"/>
    <w:rsid w:val="00B01FC7"/>
    <w:rsid w:val="00B04D1B"/>
    <w:rsid w:val="00B059BC"/>
    <w:rsid w:val="00B05E1E"/>
    <w:rsid w:val="00B226E9"/>
    <w:rsid w:val="00B227C3"/>
    <w:rsid w:val="00B2407D"/>
    <w:rsid w:val="00B24704"/>
    <w:rsid w:val="00B32CDF"/>
    <w:rsid w:val="00B32FEF"/>
    <w:rsid w:val="00B35420"/>
    <w:rsid w:val="00B37576"/>
    <w:rsid w:val="00B40110"/>
    <w:rsid w:val="00B40798"/>
    <w:rsid w:val="00B4231F"/>
    <w:rsid w:val="00B448FC"/>
    <w:rsid w:val="00B452CB"/>
    <w:rsid w:val="00B473B9"/>
    <w:rsid w:val="00B47ABC"/>
    <w:rsid w:val="00B47D90"/>
    <w:rsid w:val="00B51021"/>
    <w:rsid w:val="00B60326"/>
    <w:rsid w:val="00B6480A"/>
    <w:rsid w:val="00B704CB"/>
    <w:rsid w:val="00B71C15"/>
    <w:rsid w:val="00B72743"/>
    <w:rsid w:val="00B72EBA"/>
    <w:rsid w:val="00B73126"/>
    <w:rsid w:val="00B77245"/>
    <w:rsid w:val="00B774F3"/>
    <w:rsid w:val="00B84D66"/>
    <w:rsid w:val="00B85671"/>
    <w:rsid w:val="00B862AB"/>
    <w:rsid w:val="00B95B8D"/>
    <w:rsid w:val="00BA20F7"/>
    <w:rsid w:val="00BA425C"/>
    <w:rsid w:val="00BA697C"/>
    <w:rsid w:val="00BB06BE"/>
    <w:rsid w:val="00BB0E37"/>
    <w:rsid w:val="00BC682E"/>
    <w:rsid w:val="00BC693C"/>
    <w:rsid w:val="00BD38FA"/>
    <w:rsid w:val="00BE44A5"/>
    <w:rsid w:val="00BF02D5"/>
    <w:rsid w:val="00BF3488"/>
    <w:rsid w:val="00BF7BBC"/>
    <w:rsid w:val="00C0635D"/>
    <w:rsid w:val="00C10105"/>
    <w:rsid w:val="00C11D23"/>
    <w:rsid w:val="00C145E5"/>
    <w:rsid w:val="00C2425C"/>
    <w:rsid w:val="00C277F7"/>
    <w:rsid w:val="00C27835"/>
    <w:rsid w:val="00C27E1F"/>
    <w:rsid w:val="00C30F32"/>
    <w:rsid w:val="00C352BA"/>
    <w:rsid w:val="00C35E4A"/>
    <w:rsid w:val="00C35F8F"/>
    <w:rsid w:val="00C41651"/>
    <w:rsid w:val="00C51711"/>
    <w:rsid w:val="00C53495"/>
    <w:rsid w:val="00C538C9"/>
    <w:rsid w:val="00C61C5C"/>
    <w:rsid w:val="00C6306D"/>
    <w:rsid w:val="00C65D9F"/>
    <w:rsid w:val="00C6794E"/>
    <w:rsid w:val="00C75FF8"/>
    <w:rsid w:val="00C8295D"/>
    <w:rsid w:val="00C840F3"/>
    <w:rsid w:val="00C8435D"/>
    <w:rsid w:val="00C85681"/>
    <w:rsid w:val="00C85DFD"/>
    <w:rsid w:val="00C87E7A"/>
    <w:rsid w:val="00C90AF6"/>
    <w:rsid w:val="00C9480F"/>
    <w:rsid w:val="00C973FA"/>
    <w:rsid w:val="00CB0E4E"/>
    <w:rsid w:val="00CB148E"/>
    <w:rsid w:val="00CB1E67"/>
    <w:rsid w:val="00CB3CE2"/>
    <w:rsid w:val="00CB4F65"/>
    <w:rsid w:val="00CB556F"/>
    <w:rsid w:val="00CB58A9"/>
    <w:rsid w:val="00CC4203"/>
    <w:rsid w:val="00CD0693"/>
    <w:rsid w:val="00CD4438"/>
    <w:rsid w:val="00CD6AAC"/>
    <w:rsid w:val="00CE2E59"/>
    <w:rsid w:val="00CE53D4"/>
    <w:rsid w:val="00CE543C"/>
    <w:rsid w:val="00CE61E4"/>
    <w:rsid w:val="00CF0C7D"/>
    <w:rsid w:val="00CF273F"/>
    <w:rsid w:val="00CF6D1E"/>
    <w:rsid w:val="00D02D82"/>
    <w:rsid w:val="00D0614F"/>
    <w:rsid w:val="00D06ECE"/>
    <w:rsid w:val="00D07FE3"/>
    <w:rsid w:val="00D11DDF"/>
    <w:rsid w:val="00D14BCA"/>
    <w:rsid w:val="00D161F0"/>
    <w:rsid w:val="00D174E8"/>
    <w:rsid w:val="00D17D32"/>
    <w:rsid w:val="00D25B87"/>
    <w:rsid w:val="00D30914"/>
    <w:rsid w:val="00D3614B"/>
    <w:rsid w:val="00D40290"/>
    <w:rsid w:val="00D43EC4"/>
    <w:rsid w:val="00D453A0"/>
    <w:rsid w:val="00D46E36"/>
    <w:rsid w:val="00D501A4"/>
    <w:rsid w:val="00D51C07"/>
    <w:rsid w:val="00D52088"/>
    <w:rsid w:val="00D521F2"/>
    <w:rsid w:val="00D534E3"/>
    <w:rsid w:val="00D60C57"/>
    <w:rsid w:val="00D6578B"/>
    <w:rsid w:val="00D667F7"/>
    <w:rsid w:val="00D679DF"/>
    <w:rsid w:val="00D71C99"/>
    <w:rsid w:val="00D72894"/>
    <w:rsid w:val="00D72F06"/>
    <w:rsid w:val="00D8137F"/>
    <w:rsid w:val="00D84075"/>
    <w:rsid w:val="00D85CFB"/>
    <w:rsid w:val="00D868EF"/>
    <w:rsid w:val="00D869C4"/>
    <w:rsid w:val="00D94889"/>
    <w:rsid w:val="00D9685E"/>
    <w:rsid w:val="00D96F91"/>
    <w:rsid w:val="00DA71CB"/>
    <w:rsid w:val="00DB1175"/>
    <w:rsid w:val="00DB1F29"/>
    <w:rsid w:val="00DB3154"/>
    <w:rsid w:val="00DB3481"/>
    <w:rsid w:val="00DB5BAD"/>
    <w:rsid w:val="00DB7DF5"/>
    <w:rsid w:val="00DC2814"/>
    <w:rsid w:val="00DC468D"/>
    <w:rsid w:val="00DD5370"/>
    <w:rsid w:val="00DD6B45"/>
    <w:rsid w:val="00DD74EC"/>
    <w:rsid w:val="00DD7EA3"/>
    <w:rsid w:val="00DE1781"/>
    <w:rsid w:val="00DE22C6"/>
    <w:rsid w:val="00DE3122"/>
    <w:rsid w:val="00DE4F36"/>
    <w:rsid w:val="00DF6678"/>
    <w:rsid w:val="00DF6F04"/>
    <w:rsid w:val="00E04331"/>
    <w:rsid w:val="00E11674"/>
    <w:rsid w:val="00E17C89"/>
    <w:rsid w:val="00E21A43"/>
    <w:rsid w:val="00E2209E"/>
    <w:rsid w:val="00E2409A"/>
    <w:rsid w:val="00E3600D"/>
    <w:rsid w:val="00E379C0"/>
    <w:rsid w:val="00E412DF"/>
    <w:rsid w:val="00E464FB"/>
    <w:rsid w:val="00E57E74"/>
    <w:rsid w:val="00E6161A"/>
    <w:rsid w:val="00E62CCD"/>
    <w:rsid w:val="00E706FA"/>
    <w:rsid w:val="00E723A2"/>
    <w:rsid w:val="00E81BF8"/>
    <w:rsid w:val="00E82DB3"/>
    <w:rsid w:val="00E921C0"/>
    <w:rsid w:val="00E94391"/>
    <w:rsid w:val="00E94C22"/>
    <w:rsid w:val="00E96E52"/>
    <w:rsid w:val="00EA0501"/>
    <w:rsid w:val="00EA0DA2"/>
    <w:rsid w:val="00EA50E7"/>
    <w:rsid w:val="00EB0787"/>
    <w:rsid w:val="00EB12FD"/>
    <w:rsid w:val="00EB1F26"/>
    <w:rsid w:val="00EB27EF"/>
    <w:rsid w:val="00EB3A65"/>
    <w:rsid w:val="00EC22A3"/>
    <w:rsid w:val="00EC2483"/>
    <w:rsid w:val="00EC3C9F"/>
    <w:rsid w:val="00EC4B22"/>
    <w:rsid w:val="00EC63B0"/>
    <w:rsid w:val="00ED046B"/>
    <w:rsid w:val="00ED183B"/>
    <w:rsid w:val="00ED2760"/>
    <w:rsid w:val="00ED44E8"/>
    <w:rsid w:val="00ED475E"/>
    <w:rsid w:val="00ED6C9D"/>
    <w:rsid w:val="00EE26C3"/>
    <w:rsid w:val="00EE2AE3"/>
    <w:rsid w:val="00EE4299"/>
    <w:rsid w:val="00EF7F90"/>
    <w:rsid w:val="00EF7FE9"/>
    <w:rsid w:val="00F01E1B"/>
    <w:rsid w:val="00F12A69"/>
    <w:rsid w:val="00F15D18"/>
    <w:rsid w:val="00F15E29"/>
    <w:rsid w:val="00F23FE3"/>
    <w:rsid w:val="00F27D82"/>
    <w:rsid w:val="00F30DD8"/>
    <w:rsid w:val="00F31AC8"/>
    <w:rsid w:val="00F418F2"/>
    <w:rsid w:val="00F47163"/>
    <w:rsid w:val="00F52951"/>
    <w:rsid w:val="00F53FDB"/>
    <w:rsid w:val="00F563F1"/>
    <w:rsid w:val="00F600E8"/>
    <w:rsid w:val="00F6093A"/>
    <w:rsid w:val="00F62214"/>
    <w:rsid w:val="00F643AE"/>
    <w:rsid w:val="00F644C5"/>
    <w:rsid w:val="00F6642F"/>
    <w:rsid w:val="00F701FC"/>
    <w:rsid w:val="00F73C4B"/>
    <w:rsid w:val="00F74502"/>
    <w:rsid w:val="00F74733"/>
    <w:rsid w:val="00F82DE0"/>
    <w:rsid w:val="00F83359"/>
    <w:rsid w:val="00F83E85"/>
    <w:rsid w:val="00F9280F"/>
    <w:rsid w:val="00F93BB9"/>
    <w:rsid w:val="00F965BD"/>
    <w:rsid w:val="00FA0F17"/>
    <w:rsid w:val="00FA1278"/>
    <w:rsid w:val="00FA403F"/>
    <w:rsid w:val="00FA7C0A"/>
    <w:rsid w:val="00FB13F2"/>
    <w:rsid w:val="00FC35F4"/>
    <w:rsid w:val="00FC39C0"/>
    <w:rsid w:val="00FC4B42"/>
    <w:rsid w:val="00FD1A7E"/>
    <w:rsid w:val="00FD2944"/>
    <w:rsid w:val="00FD29D2"/>
    <w:rsid w:val="00FE0364"/>
    <w:rsid w:val="00FE2DA8"/>
    <w:rsid w:val="00FE4462"/>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7C0950EF-41F5-4271-9981-4E63EEC0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Footnote text + 13 pt,Footnote + Arial,10 pt,4_"/>
    <w:link w:val="CharChar1CharCharCharChar1CharCharCharCharCharCharCharChar"/>
    <w:qFormat/>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uiPriority w:val="34"/>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fn"/>
    <w:basedOn w:val="Normal"/>
    <w:link w:val="FootnoteTextChar1"/>
    <w:qFormat/>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fn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paragraph" w:customStyle="1" w:styleId="CharChar1CharCharCharChar1CharCharCharCharCharCharCharChar">
    <w:name w:val="Char Char1 Char Char Char Char1 Char Char Char Char Char Char Char Char"/>
    <w:basedOn w:val="Normal"/>
    <w:next w:val="Normal"/>
    <w:link w:val="FootnoteReference"/>
    <w:qFormat/>
    <w:rsid w:val="00014DDB"/>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654913528">
      <w:bodyDiv w:val="1"/>
      <w:marLeft w:val="0"/>
      <w:marRight w:val="0"/>
      <w:marTop w:val="0"/>
      <w:marBottom w:val="0"/>
      <w:divBdr>
        <w:top w:val="none" w:sz="0" w:space="0" w:color="auto"/>
        <w:left w:val="none" w:sz="0" w:space="0" w:color="auto"/>
        <w:bottom w:val="none" w:sz="0" w:space="0" w:color="auto"/>
        <w:right w:val="none" w:sz="0" w:space="0" w:color="auto"/>
      </w:divBdr>
    </w:div>
    <w:div w:id="747002132">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865799272">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185554178">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044742426">
      <w:bodyDiv w:val="1"/>
      <w:marLeft w:val="0"/>
      <w:marRight w:val="0"/>
      <w:marTop w:val="0"/>
      <w:marBottom w:val="0"/>
      <w:divBdr>
        <w:top w:val="none" w:sz="0" w:space="0" w:color="auto"/>
        <w:left w:val="none" w:sz="0" w:space="0" w:color="auto"/>
        <w:bottom w:val="none" w:sz="0" w:space="0" w:color="auto"/>
        <w:right w:val="none" w:sz="0" w:space="0" w:color="auto"/>
      </w:divBdr>
    </w:div>
    <w:div w:id="2053578424">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 w:id="2131773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1E3D-691A-4556-976C-926EC19E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0</DocSecurity>
  <PresentationFormat/>
  <Lines>59</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Admin</cp:lastModifiedBy>
  <cp:revision>4</cp:revision>
  <cp:lastPrinted>2020-12-04T01:27:00Z</cp:lastPrinted>
  <dcterms:created xsi:type="dcterms:W3CDTF">2020-12-04T02:52:00Z</dcterms:created>
  <dcterms:modified xsi:type="dcterms:W3CDTF">2020-12-04T04:04:00Z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